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C1F9E1A" w14:textId="77777777" w:rsidR="00AB4C27" w:rsidRDefault="00AB4C27" w:rsidP="00AB4C27">
      <w:pPr>
        <w:ind w:firstLine="0"/>
        <w:rPr>
          <w:rFonts w:ascii="Courier New" w:hAnsi="Courier New" w:cs="Courier New"/>
          <w:color w:val="000000"/>
        </w:rPr>
      </w:pPr>
    </w:p>
    <w:p w14:paraId="06F01AFE" w14:textId="72D133C8" w:rsidR="00DD01D9" w:rsidRPr="001870F2" w:rsidRDefault="00DD01D9" w:rsidP="002C2261">
      <w:pPr>
        <w:widowControl w:val="0"/>
        <w:ind w:left="-426" w:firstLine="426"/>
        <w:jc w:val="both"/>
        <w:rPr>
          <w:rFonts w:ascii="Courier New" w:hAnsi="Courier New" w:cs="Courier New"/>
          <w:b/>
          <w:sz w:val="24"/>
          <w:u w:val="single"/>
        </w:rPr>
      </w:pPr>
      <w:r w:rsidRPr="001870F2">
        <w:rPr>
          <w:rFonts w:ascii="Courier New" w:hAnsi="Courier New" w:cs="Courier New"/>
          <w:b/>
          <w:sz w:val="24"/>
          <w:u w:val="single"/>
        </w:rPr>
        <w:t xml:space="preserve">Allegato </w:t>
      </w:r>
      <w:r>
        <w:rPr>
          <w:rFonts w:ascii="Courier New" w:hAnsi="Courier New" w:cs="Courier New"/>
          <w:b/>
          <w:sz w:val="24"/>
          <w:u w:val="single"/>
        </w:rPr>
        <w:t>C</w:t>
      </w:r>
    </w:p>
    <w:p w14:paraId="1401431C" w14:textId="77777777" w:rsidR="00A66845" w:rsidRDefault="00A66845">
      <w:pPr>
        <w:jc w:val="right"/>
        <w:rPr>
          <w:sz w:val="28"/>
          <w:szCs w:val="28"/>
        </w:rPr>
      </w:pPr>
    </w:p>
    <w:p w14:paraId="0F783FCC" w14:textId="77777777" w:rsidR="00A66845" w:rsidRPr="00790043" w:rsidRDefault="00A66845" w:rsidP="00790043">
      <w:pPr>
        <w:widowControl w:val="0"/>
        <w:ind w:firstLine="0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790043">
        <w:rPr>
          <w:rFonts w:ascii="Courier New" w:hAnsi="Courier New" w:cs="Courier New"/>
          <w:b/>
          <w:bCs/>
          <w:sz w:val="24"/>
          <w:szCs w:val="24"/>
        </w:rPr>
        <w:t>MODELLO DI LETTERA DI COLLABORAZIONE AL PROGETTO</w:t>
      </w:r>
    </w:p>
    <w:p w14:paraId="1334388C" w14:textId="77777777" w:rsidR="00A66845" w:rsidRDefault="00A66845">
      <w:pPr>
        <w:ind w:left="360"/>
        <w:jc w:val="both"/>
      </w:pPr>
    </w:p>
    <w:p w14:paraId="556A189E" w14:textId="77777777" w:rsidR="00A66845" w:rsidRDefault="00A66845"/>
    <w:p w14:paraId="623F435B" w14:textId="77777777" w:rsidR="00A66845" w:rsidRDefault="003D4062">
      <w:r>
        <w:rPr>
          <w:noProof/>
        </w:rPr>
        <mc:AlternateContent>
          <mc:Choice Requires="wps">
            <w:drawing>
              <wp:anchor distT="0" distB="0" distL="114300" distR="114300" simplePos="0" relativeHeight="39" behindDoc="0" locked="0" layoutInCell="1" allowOverlap="1" wp14:anchorId="3F3726CE" wp14:editId="54AB1B1B">
                <wp:simplePos x="0" y="0"/>
                <wp:positionH relativeFrom="column">
                  <wp:posOffset>1898434</wp:posOffset>
                </wp:positionH>
                <wp:positionV relativeFrom="paragraph">
                  <wp:posOffset>33116</wp:posOffset>
                </wp:positionV>
                <wp:extent cx="1578706" cy="974725"/>
                <wp:effectExtent l="0" t="0" r="21590" b="15875"/>
                <wp:wrapNone/>
                <wp:docPr id="6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8706" cy="9747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FF41D" w14:textId="77777777" w:rsidR="00D37139" w:rsidRDefault="00D37139" w:rsidP="00926376">
                            <w:pPr>
                              <w:ind w:left="142" w:right="-147"/>
                            </w:pPr>
                          </w:p>
                          <w:p w14:paraId="1974C3F2" w14:textId="77777777" w:rsidR="00D37139" w:rsidRDefault="00D37139" w:rsidP="009849D7">
                            <w:pPr>
                              <w:ind w:left="142" w:right="-147" w:firstLine="0"/>
                              <w:jc w:val="center"/>
                            </w:pPr>
                            <w:r>
                              <w:t>Carta intestata soggetto aderente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3726CE" id="Oval 3" o:spid="_x0000_s1026" style="position:absolute;left:0;text-align:left;margin-left:149.5pt;margin-top:2.6pt;width:124.3pt;height:76.75pt;z-index: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" strokeweight=".26mm">
                <v:stroke joinstyle="miter" endcap="square"/>
                <v:path arrowok="t"/>
                <v:textbox>
                  <w:txbxContent>
                    <w:p w14:paraId="1DEFF41D" w14:textId="77777777" w:rsidR="00D37139" w:rsidRDefault="00D37139" w:rsidP="00926376">
                      <w:pPr>
                        <w:ind w:left="142" w:right="-147"/>
                      </w:pPr>
                    </w:p>
                    <w:p w14:paraId="1974C3F2" w14:textId="77777777" w:rsidR="00D37139" w:rsidRDefault="00D37139" w:rsidP="009849D7">
                      <w:pPr>
                        <w:ind w:left="142" w:right="-147" w:firstLine="0"/>
                        <w:jc w:val="center"/>
                      </w:pPr>
                      <w:r>
                        <w:t>Carta intestata soggetto aderente</w:t>
                      </w:r>
                    </w:p>
                  </w:txbxContent>
                </v:textbox>
              </v:oval>
            </w:pict>
          </mc:Fallback>
        </mc:AlternateContent>
      </w:r>
    </w:p>
    <w:p w14:paraId="3007F1B8" w14:textId="77777777" w:rsidR="00A66845" w:rsidRDefault="00A66845"/>
    <w:p w14:paraId="3BD0FCC1" w14:textId="77777777" w:rsidR="00A66845" w:rsidRDefault="00A66845">
      <w:pPr>
        <w:jc w:val="right"/>
      </w:pPr>
    </w:p>
    <w:p w14:paraId="5B7D5AF1" w14:textId="77777777" w:rsidR="00A66845" w:rsidRDefault="00A66845">
      <w:pPr>
        <w:rPr>
          <w:sz w:val="16"/>
        </w:rPr>
      </w:pPr>
    </w:p>
    <w:p w14:paraId="7316BFCA" w14:textId="77777777" w:rsidR="00A66845" w:rsidRDefault="00A66845">
      <w:pPr>
        <w:rPr>
          <w:sz w:val="16"/>
        </w:rPr>
      </w:pPr>
    </w:p>
    <w:p w14:paraId="4AC8AC55" w14:textId="77777777" w:rsidR="00A66845" w:rsidRDefault="00A66845">
      <w:pPr>
        <w:rPr>
          <w:sz w:val="24"/>
          <w:szCs w:val="24"/>
        </w:rPr>
      </w:pPr>
    </w:p>
    <w:p w14:paraId="0F880DC7" w14:textId="77777777" w:rsidR="00A66845" w:rsidRDefault="00A66845">
      <w:pPr>
        <w:rPr>
          <w:sz w:val="24"/>
          <w:szCs w:val="24"/>
        </w:rPr>
      </w:pPr>
    </w:p>
    <w:p w14:paraId="7185370C" w14:textId="77777777" w:rsidR="00A66845" w:rsidRDefault="00A66845">
      <w:pPr>
        <w:rPr>
          <w:sz w:val="24"/>
          <w:szCs w:val="24"/>
        </w:rPr>
      </w:pPr>
    </w:p>
    <w:p w14:paraId="1E9DCA90" w14:textId="77777777" w:rsidR="00A66845" w:rsidRDefault="00A66845">
      <w:pPr>
        <w:rPr>
          <w:sz w:val="24"/>
          <w:szCs w:val="24"/>
        </w:rPr>
      </w:pPr>
    </w:p>
    <w:p w14:paraId="2670ABE3" w14:textId="77777777" w:rsidR="00A66845" w:rsidRDefault="00A66845">
      <w:pPr>
        <w:rPr>
          <w:sz w:val="24"/>
          <w:szCs w:val="24"/>
        </w:rPr>
      </w:pPr>
      <w:r>
        <w:rPr>
          <w:sz w:val="24"/>
          <w:szCs w:val="24"/>
        </w:rPr>
        <w:t>Data …………</w:t>
      </w:r>
    </w:p>
    <w:p w14:paraId="4B7EF86F" w14:textId="77777777" w:rsidR="00A66845" w:rsidRDefault="00A66845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10D936A" w14:textId="77777777" w:rsidR="00A66845" w:rsidRDefault="00A66845">
      <w:pPr>
        <w:jc w:val="right"/>
        <w:rPr>
          <w:sz w:val="32"/>
          <w:szCs w:val="32"/>
        </w:rPr>
      </w:pPr>
    </w:p>
    <w:p w14:paraId="60DD2239" w14:textId="77777777" w:rsidR="00BB48C3" w:rsidRPr="00BB48C3" w:rsidRDefault="00A66845" w:rsidP="00BB48C3">
      <w:pPr>
        <w:rPr>
          <w:i/>
          <w:sz w:val="24"/>
          <w:szCs w:val="24"/>
        </w:rPr>
      </w:pPr>
      <w:r>
        <w:rPr>
          <w:sz w:val="32"/>
          <w:szCs w:val="32"/>
        </w:rPr>
        <w:t xml:space="preserve"> </w:t>
      </w:r>
      <w:r w:rsidR="00BB48C3">
        <w:rPr>
          <w:sz w:val="32"/>
          <w:szCs w:val="32"/>
        </w:rPr>
        <w:tab/>
      </w:r>
      <w:r w:rsidR="00BB48C3">
        <w:rPr>
          <w:sz w:val="32"/>
          <w:szCs w:val="32"/>
        </w:rPr>
        <w:tab/>
      </w:r>
      <w:r w:rsidR="00BB48C3">
        <w:rPr>
          <w:sz w:val="32"/>
          <w:szCs w:val="32"/>
        </w:rPr>
        <w:tab/>
      </w:r>
      <w:r w:rsidR="00BB48C3">
        <w:rPr>
          <w:sz w:val="32"/>
          <w:szCs w:val="32"/>
        </w:rPr>
        <w:tab/>
      </w:r>
      <w:r w:rsidR="00BB48C3">
        <w:rPr>
          <w:sz w:val="32"/>
          <w:szCs w:val="32"/>
        </w:rPr>
        <w:tab/>
      </w:r>
      <w:r w:rsidR="00BB48C3">
        <w:rPr>
          <w:i/>
          <w:sz w:val="24"/>
          <w:szCs w:val="24"/>
        </w:rPr>
        <w:t xml:space="preserve">Spett.le </w:t>
      </w:r>
      <w:r w:rsidR="000417E7">
        <w:rPr>
          <w:i/>
          <w:sz w:val="24"/>
          <w:szCs w:val="24"/>
        </w:rPr>
        <w:t xml:space="preserve">  </w:t>
      </w:r>
      <w:r w:rsidR="00BB48C3">
        <w:rPr>
          <w:i/>
          <w:sz w:val="24"/>
          <w:szCs w:val="24"/>
        </w:rPr>
        <w:t>Nome comando di polizia locale</w:t>
      </w:r>
    </w:p>
    <w:p w14:paraId="1E76C0F2" w14:textId="77777777" w:rsidR="00BB48C3" w:rsidRPr="00BB48C3" w:rsidRDefault="00BB48C3" w:rsidP="00BB48C3">
      <w:pPr>
        <w:rPr>
          <w:i/>
          <w:sz w:val="24"/>
          <w:szCs w:val="24"/>
        </w:rPr>
      </w:pPr>
      <w:r w:rsidRPr="00BB48C3">
        <w:rPr>
          <w:i/>
          <w:sz w:val="24"/>
          <w:szCs w:val="24"/>
        </w:rPr>
        <w:tab/>
      </w:r>
      <w:r w:rsidRPr="00BB48C3">
        <w:rPr>
          <w:i/>
          <w:sz w:val="24"/>
          <w:szCs w:val="24"/>
        </w:rPr>
        <w:tab/>
      </w:r>
      <w:r w:rsidRPr="00BB48C3">
        <w:rPr>
          <w:i/>
          <w:sz w:val="24"/>
          <w:szCs w:val="24"/>
        </w:rPr>
        <w:tab/>
      </w:r>
      <w:r w:rsidRPr="00BB48C3">
        <w:rPr>
          <w:i/>
          <w:sz w:val="24"/>
          <w:szCs w:val="24"/>
        </w:rPr>
        <w:tab/>
      </w:r>
      <w:r w:rsidRPr="00BB48C3">
        <w:rPr>
          <w:i/>
          <w:sz w:val="24"/>
          <w:szCs w:val="24"/>
        </w:rPr>
        <w:tab/>
      </w:r>
      <w:r>
        <w:rPr>
          <w:i/>
          <w:sz w:val="24"/>
          <w:szCs w:val="24"/>
        </w:rPr>
        <w:t>indirizzo</w:t>
      </w:r>
    </w:p>
    <w:p w14:paraId="4CD4CE64" w14:textId="77777777" w:rsidR="00A66845" w:rsidRDefault="00BB48C3">
      <w:pPr>
        <w:rPr>
          <w:i/>
          <w:sz w:val="24"/>
          <w:szCs w:val="24"/>
        </w:rPr>
      </w:pPr>
      <w:r w:rsidRPr="00BB48C3">
        <w:rPr>
          <w:i/>
          <w:sz w:val="24"/>
          <w:szCs w:val="24"/>
        </w:rPr>
        <w:tab/>
      </w:r>
      <w:r w:rsidRPr="00BB48C3">
        <w:rPr>
          <w:i/>
          <w:sz w:val="24"/>
          <w:szCs w:val="24"/>
        </w:rPr>
        <w:tab/>
      </w:r>
      <w:r w:rsidRPr="00BB48C3">
        <w:rPr>
          <w:i/>
          <w:sz w:val="24"/>
          <w:szCs w:val="24"/>
        </w:rPr>
        <w:tab/>
      </w:r>
      <w:r w:rsidRPr="00BB48C3">
        <w:rPr>
          <w:i/>
          <w:sz w:val="24"/>
          <w:szCs w:val="24"/>
        </w:rPr>
        <w:tab/>
      </w:r>
      <w:r w:rsidRPr="00BB48C3">
        <w:rPr>
          <w:i/>
          <w:sz w:val="24"/>
          <w:szCs w:val="24"/>
        </w:rPr>
        <w:tab/>
      </w:r>
      <w:r>
        <w:rPr>
          <w:i/>
          <w:sz w:val="24"/>
          <w:szCs w:val="24"/>
        </w:rPr>
        <w:t>località</w:t>
      </w:r>
    </w:p>
    <w:p w14:paraId="1AFEC14D" w14:textId="77777777" w:rsidR="00BB48C3" w:rsidRDefault="00BB48C3">
      <w:pPr>
        <w:rPr>
          <w:i/>
          <w:sz w:val="24"/>
          <w:szCs w:val="24"/>
        </w:rPr>
      </w:pPr>
    </w:p>
    <w:p w14:paraId="3A4A5AD3" w14:textId="77777777" w:rsidR="00BB48C3" w:rsidRDefault="00BB48C3">
      <w:pPr>
        <w:rPr>
          <w:b/>
          <w:sz w:val="28"/>
          <w:szCs w:val="28"/>
        </w:rPr>
      </w:pPr>
    </w:p>
    <w:p w14:paraId="518B1ECD" w14:textId="77777777" w:rsidR="00BB48C3" w:rsidRDefault="00BB48C3">
      <w:pPr>
        <w:rPr>
          <w:b/>
          <w:sz w:val="28"/>
          <w:szCs w:val="28"/>
        </w:rPr>
      </w:pPr>
    </w:p>
    <w:p w14:paraId="6129899E" w14:textId="77777777" w:rsidR="00BB48C3" w:rsidRDefault="00BB48C3">
      <w:pPr>
        <w:rPr>
          <w:b/>
          <w:sz w:val="28"/>
          <w:szCs w:val="28"/>
        </w:rPr>
      </w:pPr>
    </w:p>
    <w:p w14:paraId="119168DD" w14:textId="77777777" w:rsidR="00A66845" w:rsidRDefault="00A6684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Oggetto:</w:t>
      </w:r>
      <w:r>
        <w:rPr>
          <w:sz w:val="28"/>
          <w:szCs w:val="28"/>
        </w:rPr>
        <w:t xml:space="preserve"> Progetto  </w:t>
      </w:r>
      <w:r w:rsidR="00EE3A53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nome </w:t>
      </w:r>
      <w:proofErr w:type="gramStart"/>
      <w:r>
        <w:rPr>
          <w:i/>
          <w:sz w:val="28"/>
          <w:szCs w:val="28"/>
        </w:rPr>
        <w:t>progetto .</w:t>
      </w:r>
      <w:proofErr w:type="gramEnd"/>
    </w:p>
    <w:p w14:paraId="1270A06F" w14:textId="77777777" w:rsidR="00A66845" w:rsidRDefault="00A66845" w:rsidP="00BB48C3">
      <w:pPr>
        <w:ind w:left="1843" w:firstLine="0"/>
        <w:jc w:val="both"/>
        <w:rPr>
          <w:sz w:val="28"/>
          <w:szCs w:val="28"/>
        </w:rPr>
      </w:pPr>
      <w:r>
        <w:rPr>
          <w:sz w:val="28"/>
          <w:szCs w:val="28"/>
        </w:rPr>
        <w:t>Dichiarazione di adesione e collaborazione alla realizzazione del progetto.</w:t>
      </w:r>
    </w:p>
    <w:p w14:paraId="05C77401" w14:textId="77777777" w:rsidR="00A66845" w:rsidRDefault="00A66845">
      <w:pPr>
        <w:ind w:left="1134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03"/>
      </w:tblGrid>
      <w:tr w:rsidR="00A66845" w14:paraId="06464A0A" w14:textId="77777777">
        <w:tc>
          <w:tcPr>
            <w:tcW w:w="9003" w:type="dxa"/>
            <w:shd w:val="clear" w:color="auto" w:fill="auto"/>
          </w:tcPr>
          <w:p w14:paraId="4FBA0E3F" w14:textId="77777777" w:rsidR="00A66845" w:rsidRDefault="00A66845">
            <w:pPr>
              <w:snapToGrid w:val="0"/>
              <w:jc w:val="both"/>
              <w:rPr>
                <w:sz w:val="28"/>
                <w:szCs w:val="28"/>
              </w:rPr>
            </w:pPr>
          </w:p>
          <w:p w14:paraId="2FC17675" w14:textId="77777777" w:rsidR="00A66845" w:rsidRDefault="00A668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</w:t>
            </w:r>
          </w:p>
          <w:p w14:paraId="2BEA2BBD" w14:textId="77777777" w:rsidR="00A66845" w:rsidRDefault="00A66845">
            <w:pPr>
              <w:jc w:val="both"/>
              <w:rPr>
                <w:sz w:val="28"/>
                <w:szCs w:val="28"/>
              </w:rPr>
            </w:pPr>
          </w:p>
          <w:p w14:paraId="519CC534" w14:textId="77777777" w:rsidR="00A66845" w:rsidRDefault="00A66845">
            <w:pPr>
              <w:jc w:val="both"/>
            </w:pPr>
            <w:r>
              <w:rPr>
                <w:sz w:val="28"/>
                <w:szCs w:val="28"/>
              </w:rPr>
              <w:t xml:space="preserve">al fine di contribuire allo sviluppo ed alla realizzazione degli obiettivi posti dal progetto di cui all’oggetto, dichiaro di impegnare </w:t>
            </w:r>
            <w:r>
              <w:rPr>
                <w:i/>
                <w:sz w:val="28"/>
                <w:szCs w:val="28"/>
              </w:rPr>
              <w:t>nome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dell’ente/servizio/struttura/comando </w:t>
            </w:r>
            <w:r>
              <w:rPr>
                <w:sz w:val="28"/>
                <w:szCs w:val="28"/>
              </w:rPr>
              <w:t>che rappresento,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 svolgere le seguenti attività:</w:t>
            </w:r>
          </w:p>
        </w:tc>
      </w:tr>
      <w:tr w:rsidR="00A66845" w14:paraId="12AEE412" w14:textId="77777777">
        <w:tc>
          <w:tcPr>
            <w:tcW w:w="9003" w:type="dxa"/>
            <w:shd w:val="clear" w:color="auto" w:fill="auto"/>
          </w:tcPr>
          <w:p w14:paraId="5193158F" w14:textId="77777777" w:rsidR="00A66845" w:rsidRDefault="00A66845">
            <w:pPr>
              <w:jc w:val="both"/>
            </w:pPr>
            <w:r>
              <w:rPr>
                <w:sz w:val="28"/>
                <w:szCs w:val="28"/>
              </w:rPr>
              <w:t xml:space="preserve">             1 - …………………</w:t>
            </w:r>
          </w:p>
        </w:tc>
      </w:tr>
      <w:tr w:rsidR="00A66845" w14:paraId="2068665E" w14:textId="77777777">
        <w:tc>
          <w:tcPr>
            <w:tcW w:w="9003" w:type="dxa"/>
            <w:shd w:val="clear" w:color="auto" w:fill="auto"/>
          </w:tcPr>
          <w:p w14:paraId="5A704733" w14:textId="77777777" w:rsidR="00A66845" w:rsidRDefault="00A66845">
            <w:pPr>
              <w:jc w:val="both"/>
            </w:pPr>
            <w:r>
              <w:rPr>
                <w:sz w:val="28"/>
                <w:szCs w:val="28"/>
              </w:rPr>
              <w:t xml:space="preserve">             2 - …………………</w:t>
            </w:r>
          </w:p>
        </w:tc>
      </w:tr>
      <w:tr w:rsidR="00A66845" w14:paraId="0D74A15E" w14:textId="77777777">
        <w:tc>
          <w:tcPr>
            <w:tcW w:w="9003" w:type="dxa"/>
            <w:shd w:val="clear" w:color="auto" w:fill="auto"/>
          </w:tcPr>
          <w:p w14:paraId="602BDAC5" w14:textId="77777777" w:rsidR="00A66845" w:rsidRDefault="00A66845">
            <w:pPr>
              <w:jc w:val="both"/>
            </w:pPr>
            <w:r>
              <w:rPr>
                <w:sz w:val="28"/>
                <w:szCs w:val="28"/>
              </w:rPr>
              <w:t xml:space="preserve">             3 - …………………</w:t>
            </w:r>
          </w:p>
        </w:tc>
      </w:tr>
      <w:tr w:rsidR="00A66845" w14:paraId="3AE29A3E" w14:textId="77777777">
        <w:tc>
          <w:tcPr>
            <w:tcW w:w="9003" w:type="dxa"/>
            <w:shd w:val="clear" w:color="auto" w:fill="auto"/>
          </w:tcPr>
          <w:p w14:paraId="4E5F58E8" w14:textId="77777777" w:rsidR="00A66845" w:rsidRDefault="00A66845">
            <w:pPr>
              <w:jc w:val="both"/>
            </w:pPr>
            <w:r>
              <w:rPr>
                <w:sz w:val="28"/>
                <w:szCs w:val="28"/>
              </w:rPr>
              <w:t xml:space="preserve">             …  </w:t>
            </w:r>
          </w:p>
        </w:tc>
      </w:tr>
    </w:tbl>
    <w:p w14:paraId="22440DD3" w14:textId="77777777" w:rsidR="00A66845" w:rsidRDefault="00A66845">
      <w:pPr>
        <w:jc w:val="both"/>
        <w:rPr>
          <w:sz w:val="28"/>
          <w:szCs w:val="28"/>
        </w:rPr>
      </w:pPr>
    </w:p>
    <w:p w14:paraId="27D30E34" w14:textId="77777777" w:rsidR="00A66845" w:rsidRDefault="003D4062">
      <w:pPr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40" behindDoc="0" locked="0" layoutInCell="1" allowOverlap="1" wp14:anchorId="27D041BC" wp14:editId="282A31E2">
                <wp:simplePos x="0" y="0"/>
                <wp:positionH relativeFrom="column">
                  <wp:posOffset>2070963</wp:posOffset>
                </wp:positionH>
                <wp:positionV relativeFrom="paragraph">
                  <wp:posOffset>141677</wp:posOffset>
                </wp:positionV>
                <wp:extent cx="845388" cy="747395"/>
                <wp:effectExtent l="0" t="0" r="12065" b="14605"/>
                <wp:wrapNone/>
                <wp:docPr id="5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5388" cy="7473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BFD25" w14:textId="77777777" w:rsidR="00D37139" w:rsidRDefault="00D37139" w:rsidP="007D4315">
                            <w:pPr>
                              <w:jc w:val="center"/>
                            </w:pPr>
                          </w:p>
                          <w:p w14:paraId="22BB5999" w14:textId="005EEDA1" w:rsidR="00D37139" w:rsidRDefault="00D37139" w:rsidP="00C33DEE">
                            <w:pPr>
                              <w:ind w:firstLine="0"/>
                            </w:pPr>
                            <w: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D041BC" id="Oval 2" o:spid="_x0000_s1027" style="position:absolute;left:0;text-align:left;margin-left:163.05pt;margin-top:11.15pt;width:66.55pt;height:58.85pt;z-index: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" strokeweight=".26mm">
                <v:stroke joinstyle="miter" endcap="square"/>
                <v:path arrowok="t"/>
                <v:textbox>
                  <w:txbxContent>
                    <w:p w14:paraId="6ECBFD25" w14:textId="77777777" w:rsidR="00D37139" w:rsidRDefault="00D37139" w:rsidP="007D4315">
                      <w:pPr>
                        <w:jc w:val="center"/>
                      </w:pPr>
                    </w:p>
                    <w:p w14:paraId="22BB5999" w14:textId="005EEDA1" w:rsidR="00D37139" w:rsidRDefault="00D37139" w:rsidP="00C33DEE">
                      <w:pPr>
                        <w:ind w:firstLine="0"/>
                      </w:pPr>
                      <w: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</w:p>
    <w:p w14:paraId="66D49D5B" w14:textId="77777777" w:rsidR="00A66845" w:rsidRDefault="00A66845">
      <w:pPr>
        <w:jc w:val="both"/>
        <w:rPr>
          <w:sz w:val="28"/>
          <w:szCs w:val="28"/>
        </w:rPr>
      </w:pP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</w:t>
      </w:r>
      <w:r>
        <w:rPr>
          <w:sz w:val="22"/>
          <w:szCs w:val="22"/>
        </w:rPr>
        <w:t>Firma del Responsabile</w:t>
      </w:r>
      <w:r>
        <w:rPr>
          <w:sz w:val="22"/>
          <w:szCs w:val="22"/>
        </w:rPr>
        <w:tab/>
      </w:r>
    </w:p>
    <w:p w14:paraId="05A59C4E" w14:textId="77777777" w:rsidR="00A66845" w:rsidRDefault="00A66845">
      <w:pPr>
        <w:jc w:val="both"/>
        <w:rPr>
          <w:sz w:val="28"/>
          <w:szCs w:val="28"/>
        </w:rPr>
      </w:pPr>
    </w:p>
    <w:p w14:paraId="3D6A138F" w14:textId="77777777" w:rsidR="00A66845" w:rsidRDefault="00A66845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</w:t>
      </w:r>
      <w:r w:rsidR="00667F18">
        <w:rPr>
          <w:sz w:val="28"/>
          <w:szCs w:val="28"/>
        </w:rPr>
        <w:t>_</w:t>
      </w:r>
    </w:p>
    <w:p w14:paraId="297D29C5" w14:textId="77777777" w:rsidR="002F17B0" w:rsidRPr="00667F18" w:rsidRDefault="002F17B0">
      <w:pPr>
        <w:widowControl w:val="0"/>
        <w:rPr>
          <w:rFonts w:ascii="Courier New" w:hAnsi="Courier New" w:cs="Courier New"/>
          <w:b/>
          <w:sz w:val="24"/>
          <w:szCs w:val="24"/>
        </w:rPr>
      </w:pPr>
    </w:p>
    <w:p w14:paraId="767FA864" w14:textId="77777777" w:rsidR="00F104CC" w:rsidRDefault="00F104CC">
      <w:pPr>
        <w:widowControl w:val="0"/>
        <w:rPr>
          <w:rFonts w:ascii="Courier New" w:hAnsi="Courier New" w:cs="Courier New"/>
          <w:b/>
          <w:sz w:val="28"/>
          <w:szCs w:val="28"/>
        </w:rPr>
      </w:pPr>
    </w:p>
    <w:p w14:paraId="3CD70880" w14:textId="77777777" w:rsidR="00DD01D9" w:rsidRDefault="00DD01D9">
      <w:pPr>
        <w:widowControl w:val="0"/>
        <w:rPr>
          <w:rFonts w:ascii="Courier New" w:hAnsi="Courier New" w:cs="Courier New"/>
          <w:b/>
          <w:sz w:val="28"/>
          <w:szCs w:val="28"/>
        </w:rPr>
      </w:pPr>
    </w:p>
    <w:sectPr w:rsidR="00DD01D9" w:rsidSect="00AC5844">
      <w:footerReference w:type="default" r:id="rId11"/>
      <w:pgSz w:w="11906" w:h="16838"/>
      <w:pgMar w:top="1140" w:right="1843" w:bottom="1474" w:left="1276" w:header="720" w:footer="1418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80EE1" w14:textId="77777777" w:rsidR="00967B3E" w:rsidRDefault="00967B3E">
      <w:r>
        <w:separator/>
      </w:r>
    </w:p>
  </w:endnote>
  <w:endnote w:type="continuationSeparator" w:id="0">
    <w:p w14:paraId="49EC4D44" w14:textId="77777777" w:rsidR="00967B3E" w:rsidRDefault="00967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enSymbol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@MingLiU_HKSCS-ExtB">
    <w:charset w:val="88"/>
    <w:family w:val="roman"/>
    <w:pitch w:val="variable"/>
    <w:sig w:usb0="8000002F" w:usb1="0A080008" w:usb2="00000010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7F966" w14:textId="77777777" w:rsidR="00D37139" w:rsidRDefault="00D3713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F7943" w14:textId="77777777" w:rsidR="00967B3E" w:rsidRDefault="00967B3E">
      <w:r>
        <w:separator/>
      </w:r>
    </w:p>
  </w:footnote>
  <w:footnote w:type="continuationSeparator" w:id="0">
    <w:p w14:paraId="71B87396" w14:textId="77777777" w:rsidR="00967B3E" w:rsidRDefault="00967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ourier New" w:hAnsi="Courier New" w:cs="Courier New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C0065010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multilevel"/>
    <w:tmpl w:val="B9DE0B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Courier New" w:eastAsia="Times New Roman" w:hAnsi="Courier New" w:cs="Courier New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Wingdings" w:hint="default"/>
        <w:sz w:val="24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Consolas" w:hAnsi="Consolas" w:cs="Symbol" w:hint="default"/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b w:val="0"/>
        <w:bCs w:val="0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numFmt w:val="bullet"/>
      <w:lvlText w:val="-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auto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Courier New" w:hAnsi="Courier New" w:cs="Courier New" w:hint="default"/>
        <w:color w:val="000000"/>
        <w:szCs w:val="24"/>
      </w:rPr>
    </w:lvl>
  </w:abstractNum>
  <w:abstractNum w:abstractNumId="11" w15:restartNumberingAfterBreak="0">
    <w:nsid w:val="00000014"/>
    <w:multiLevelType w:val="singleLevel"/>
    <w:tmpl w:val="00000014"/>
    <w:name w:val="WW8Num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Cs w:val="24"/>
      </w:rPr>
    </w:lvl>
  </w:abstractNum>
  <w:abstractNum w:abstractNumId="12" w15:restartNumberingAfterBreak="0">
    <w:nsid w:val="062A2F9A"/>
    <w:multiLevelType w:val="hybridMultilevel"/>
    <w:tmpl w:val="E0F4993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9D65F23"/>
    <w:multiLevelType w:val="hybridMultilevel"/>
    <w:tmpl w:val="FAD2FA88"/>
    <w:lvl w:ilvl="0" w:tplc="04100001">
      <w:start w:val="1"/>
      <w:numFmt w:val="bullet"/>
      <w:lvlText w:val=""/>
      <w:lvlJc w:val="left"/>
      <w:pPr>
        <w:ind w:left="16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14" w15:restartNumberingAfterBreak="0">
    <w:nsid w:val="1E1306AF"/>
    <w:multiLevelType w:val="hybridMultilevel"/>
    <w:tmpl w:val="1BC0F000"/>
    <w:lvl w:ilvl="0" w:tplc="48E4C2A4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A24E1A"/>
    <w:multiLevelType w:val="hybridMultilevel"/>
    <w:tmpl w:val="18385C46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2486516C"/>
    <w:multiLevelType w:val="singleLevel"/>
    <w:tmpl w:val="C00650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4"/>
        <w:szCs w:val="24"/>
      </w:rPr>
    </w:lvl>
  </w:abstractNum>
  <w:abstractNum w:abstractNumId="17" w15:restartNumberingAfterBreak="0">
    <w:nsid w:val="2715184F"/>
    <w:multiLevelType w:val="hybridMultilevel"/>
    <w:tmpl w:val="90A8124E"/>
    <w:lvl w:ilvl="0" w:tplc="0000001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Courier New" w:hAnsi="Courier New" w:cs="Courier New" w:hint="default"/>
        <w:color w:val="000000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B045B4"/>
    <w:multiLevelType w:val="hybridMultilevel"/>
    <w:tmpl w:val="CF5E08FE"/>
    <w:lvl w:ilvl="0" w:tplc="8FE4BCA6">
      <w:numFmt w:val="bullet"/>
      <w:lvlText w:val="-"/>
      <w:lvlJc w:val="left"/>
      <w:pPr>
        <w:ind w:left="108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A6809F7"/>
    <w:multiLevelType w:val="hybridMultilevel"/>
    <w:tmpl w:val="1556E228"/>
    <w:lvl w:ilvl="0" w:tplc="48E4C2A4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15133D"/>
    <w:multiLevelType w:val="hybridMultilevel"/>
    <w:tmpl w:val="6F2A3A5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8A7A6E"/>
    <w:multiLevelType w:val="hybridMultilevel"/>
    <w:tmpl w:val="38B83A0C"/>
    <w:lvl w:ilvl="0" w:tplc="277296DE">
      <w:start w:val="1"/>
      <w:numFmt w:val="lowerLetter"/>
      <w:lvlText w:val="%1."/>
      <w:lvlJc w:val="left"/>
      <w:pPr>
        <w:ind w:left="1421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3B206F7B"/>
    <w:multiLevelType w:val="hybridMultilevel"/>
    <w:tmpl w:val="082826AC"/>
    <w:lvl w:ilvl="0" w:tplc="04F47A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636B34"/>
    <w:multiLevelType w:val="hybridMultilevel"/>
    <w:tmpl w:val="D0EED192"/>
    <w:lvl w:ilvl="0" w:tplc="9B9E6E70">
      <w:start w:val="8"/>
      <w:numFmt w:val="bullet"/>
      <w:lvlText w:val="-"/>
      <w:lvlJc w:val="left"/>
      <w:pPr>
        <w:ind w:left="1069" w:hanging="360"/>
      </w:pPr>
      <w:rPr>
        <w:rFonts w:ascii="Courier New" w:eastAsia="Times New Roman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522B74EB"/>
    <w:multiLevelType w:val="hybridMultilevel"/>
    <w:tmpl w:val="33387982"/>
    <w:name w:val="WW8Num22"/>
    <w:lvl w:ilvl="0" w:tplc="2714A3F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D450A5"/>
    <w:multiLevelType w:val="hybridMultilevel"/>
    <w:tmpl w:val="41664244"/>
    <w:lvl w:ilvl="0" w:tplc="99222746">
      <w:start w:val="1"/>
      <w:numFmt w:val="bullet"/>
      <w:lvlText w:val="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D97E33"/>
    <w:multiLevelType w:val="hybridMultilevel"/>
    <w:tmpl w:val="59023AEE"/>
    <w:lvl w:ilvl="0" w:tplc="9B9E6E70">
      <w:start w:val="8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9C155D"/>
    <w:multiLevelType w:val="hybridMultilevel"/>
    <w:tmpl w:val="98A8045C"/>
    <w:lvl w:ilvl="0" w:tplc="9922274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CC52CDE"/>
    <w:multiLevelType w:val="hybridMultilevel"/>
    <w:tmpl w:val="2870AEB0"/>
    <w:lvl w:ilvl="0" w:tplc="897A81EE">
      <w:start w:val="1"/>
      <w:numFmt w:val="lowerLetter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E32711D"/>
    <w:multiLevelType w:val="hybridMultilevel"/>
    <w:tmpl w:val="60449254"/>
    <w:lvl w:ilvl="0" w:tplc="70E21B0E">
      <w:start w:val="1"/>
      <w:numFmt w:val="bullet"/>
      <w:lvlText w:val=""/>
      <w:lvlJc w:val="left"/>
      <w:pPr>
        <w:ind w:left="35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1" w:hanging="360"/>
      </w:pPr>
      <w:rPr>
        <w:rFonts w:ascii="Wingdings" w:hAnsi="Wingdings" w:hint="default"/>
      </w:rPr>
    </w:lvl>
  </w:abstractNum>
  <w:abstractNum w:abstractNumId="30" w15:restartNumberingAfterBreak="0">
    <w:nsid w:val="62994768"/>
    <w:multiLevelType w:val="hybridMultilevel"/>
    <w:tmpl w:val="573C0DA8"/>
    <w:lvl w:ilvl="0" w:tplc="8FE4BCA6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DF414B"/>
    <w:multiLevelType w:val="hybridMultilevel"/>
    <w:tmpl w:val="49E41438"/>
    <w:lvl w:ilvl="0" w:tplc="381ACFFA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C47A32"/>
    <w:multiLevelType w:val="hybridMultilevel"/>
    <w:tmpl w:val="0AD2592E"/>
    <w:lvl w:ilvl="0" w:tplc="7338A360">
      <w:start w:val="2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EF3FCE"/>
    <w:multiLevelType w:val="hybridMultilevel"/>
    <w:tmpl w:val="65F0479C"/>
    <w:lvl w:ilvl="0" w:tplc="FD40388A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EF573D"/>
    <w:multiLevelType w:val="hybridMultilevel"/>
    <w:tmpl w:val="33EC6578"/>
    <w:lvl w:ilvl="0" w:tplc="540482F4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87607EF"/>
    <w:multiLevelType w:val="singleLevel"/>
    <w:tmpl w:val="7FBCC86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6" w15:restartNumberingAfterBreak="0">
    <w:nsid w:val="7AB0787F"/>
    <w:multiLevelType w:val="hybridMultilevel"/>
    <w:tmpl w:val="E212538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33"/>
  </w:num>
  <w:num w:numId="11">
    <w:abstractNumId w:val="25"/>
  </w:num>
  <w:num w:numId="12">
    <w:abstractNumId w:val="19"/>
  </w:num>
  <w:num w:numId="13">
    <w:abstractNumId w:val="9"/>
  </w:num>
  <w:num w:numId="14">
    <w:abstractNumId w:val="14"/>
  </w:num>
  <w:num w:numId="15">
    <w:abstractNumId w:val="18"/>
  </w:num>
  <w:num w:numId="16">
    <w:abstractNumId w:val="23"/>
  </w:num>
  <w:num w:numId="17">
    <w:abstractNumId w:val="27"/>
  </w:num>
  <w:num w:numId="18">
    <w:abstractNumId w:val="10"/>
  </w:num>
  <w:num w:numId="19">
    <w:abstractNumId w:val="28"/>
  </w:num>
  <w:num w:numId="20">
    <w:abstractNumId w:val="15"/>
  </w:num>
  <w:num w:numId="21">
    <w:abstractNumId w:val="21"/>
  </w:num>
  <w:num w:numId="22">
    <w:abstractNumId w:val="12"/>
  </w:num>
  <w:num w:numId="23">
    <w:abstractNumId w:val="36"/>
  </w:num>
  <w:num w:numId="24">
    <w:abstractNumId w:val="17"/>
  </w:num>
  <w:num w:numId="25">
    <w:abstractNumId w:val="34"/>
  </w:num>
  <w:num w:numId="26">
    <w:abstractNumId w:val="13"/>
  </w:num>
  <w:num w:numId="27">
    <w:abstractNumId w:val="26"/>
  </w:num>
  <w:num w:numId="28">
    <w:abstractNumId w:val="11"/>
  </w:num>
  <w:num w:numId="29">
    <w:abstractNumId w:val="22"/>
  </w:num>
  <w:num w:numId="30">
    <w:abstractNumId w:val="32"/>
  </w:num>
  <w:num w:numId="31">
    <w:abstractNumId w:val="16"/>
  </w:num>
  <w:num w:numId="32">
    <w:abstractNumId w:val="20"/>
  </w:num>
  <w:num w:numId="33">
    <w:abstractNumId w:val="24"/>
  </w:num>
  <w:num w:numId="34">
    <w:abstractNumId w:val="30"/>
  </w:num>
  <w:num w:numId="35">
    <w:abstractNumId w:val="31"/>
  </w:num>
  <w:num w:numId="36">
    <w:abstractNumId w:val="35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BD0"/>
    <w:rsid w:val="00001E46"/>
    <w:rsid w:val="00004442"/>
    <w:rsid w:val="000129E0"/>
    <w:rsid w:val="0001330E"/>
    <w:rsid w:val="00014AD6"/>
    <w:rsid w:val="00017C88"/>
    <w:rsid w:val="0002045A"/>
    <w:rsid w:val="00020D87"/>
    <w:rsid w:val="0002733F"/>
    <w:rsid w:val="00031998"/>
    <w:rsid w:val="000341D9"/>
    <w:rsid w:val="000417E7"/>
    <w:rsid w:val="00042CC4"/>
    <w:rsid w:val="00043385"/>
    <w:rsid w:val="00050D21"/>
    <w:rsid w:val="000516E8"/>
    <w:rsid w:val="00052DD8"/>
    <w:rsid w:val="0005390A"/>
    <w:rsid w:val="00056EE6"/>
    <w:rsid w:val="0006039D"/>
    <w:rsid w:val="00063498"/>
    <w:rsid w:val="000640DC"/>
    <w:rsid w:val="00064D91"/>
    <w:rsid w:val="00065CEB"/>
    <w:rsid w:val="00071027"/>
    <w:rsid w:val="00072D05"/>
    <w:rsid w:val="0007308F"/>
    <w:rsid w:val="00073AFA"/>
    <w:rsid w:val="00074CA3"/>
    <w:rsid w:val="00077E90"/>
    <w:rsid w:val="00083D21"/>
    <w:rsid w:val="0008427A"/>
    <w:rsid w:val="000851F3"/>
    <w:rsid w:val="0008768D"/>
    <w:rsid w:val="00087815"/>
    <w:rsid w:val="00092856"/>
    <w:rsid w:val="00092CA1"/>
    <w:rsid w:val="00097B2D"/>
    <w:rsid w:val="00097C23"/>
    <w:rsid w:val="00097F06"/>
    <w:rsid w:val="000A048A"/>
    <w:rsid w:val="000A1B4B"/>
    <w:rsid w:val="000A31B6"/>
    <w:rsid w:val="000A39A8"/>
    <w:rsid w:val="000A4CAD"/>
    <w:rsid w:val="000A7A98"/>
    <w:rsid w:val="000B051C"/>
    <w:rsid w:val="000B0FC8"/>
    <w:rsid w:val="000B1124"/>
    <w:rsid w:val="000B1267"/>
    <w:rsid w:val="000B19D7"/>
    <w:rsid w:val="000B2477"/>
    <w:rsid w:val="000B2A79"/>
    <w:rsid w:val="000B4C48"/>
    <w:rsid w:val="000B58A2"/>
    <w:rsid w:val="000C4612"/>
    <w:rsid w:val="000C53C9"/>
    <w:rsid w:val="000C69FB"/>
    <w:rsid w:val="000C7B48"/>
    <w:rsid w:val="000D32E5"/>
    <w:rsid w:val="000D347B"/>
    <w:rsid w:val="000D46AC"/>
    <w:rsid w:val="000D4AF2"/>
    <w:rsid w:val="000D62E4"/>
    <w:rsid w:val="000D6408"/>
    <w:rsid w:val="000D6435"/>
    <w:rsid w:val="000D7167"/>
    <w:rsid w:val="000D74F9"/>
    <w:rsid w:val="000E079F"/>
    <w:rsid w:val="000E1755"/>
    <w:rsid w:val="000E20BD"/>
    <w:rsid w:val="000E2AA7"/>
    <w:rsid w:val="000E2AF6"/>
    <w:rsid w:val="000E41F5"/>
    <w:rsid w:val="000E44C1"/>
    <w:rsid w:val="000F1A59"/>
    <w:rsid w:val="000F4905"/>
    <w:rsid w:val="000F5289"/>
    <w:rsid w:val="000F55F1"/>
    <w:rsid w:val="000F7059"/>
    <w:rsid w:val="001014C1"/>
    <w:rsid w:val="00101D58"/>
    <w:rsid w:val="0010344C"/>
    <w:rsid w:val="00103E0B"/>
    <w:rsid w:val="001047BA"/>
    <w:rsid w:val="00104962"/>
    <w:rsid w:val="00104CF8"/>
    <w:rsid w:val="0010528F"/>
    <w:rsid w:val="00105303"/>
    <w:rsid w:val="00105BB8"/>
    <w:rsid w:val="00105C17"/>
    <w:rsid w:val="00107265"/>
    <w:rsid w:val="00112BAC"/>
    <w:rsid w:val="00114862"/>
    <w:rsid w:val="00114A17"/>
    <w:rsid w:val="001157E9"/>
    <w:rsid w:val="0011690F"/>
    <w:rsid w:val="00117702"/>
    <w:rsid w:val="00120078"/>
    <w:rsid w:val="001239C9"/>
    <w:rsid w:val="00131198"/>
    <w:rsid w:val="00131984"/>
    <w:rsid w:val="00134DFC"/>
    <w:rsid w:val="001350D2"/>
    <w:rsid w:val="0013697B"/>
    <w:rsid w:val="001403CD"/>
    <w:rsid w:val="00141192"/>
    <w:rsid w:val="001423D8"/>
    <w:rsid w:val="0014392A"/>
    <w:rsid w:val="00143FAD"/>
    <w:rsid w:val="0014448A"/>
    <w:rsid w:val="00144854"/>
    <w:rsid w:val="00146602"/>
    <w:rsid w:val="00150C31"/>
    <w:rsid w:val="00150FC3"/>
    <w:rsid w:val="00152318"/>
    <w:rsid w:val="00154EE0"/>
    <w:rsid w:val="00155EDA"/>
    <w:rsid w:val="00156C14"/>
    <w:rsid w:val="00157047"/>
    <w:rsid w:val="00163A43"/>
    <w:rsid w:val="00164CBB"/>
    <w:rsid w:val="00165057"/>
    <w:rsid w:val="0016629A"/>
    <w:rsid w:val="001669E0"/>
    <w:rsid w:val="00170081"/>
    <w:rsid w:val="00170B85"/>
    <w:rsid w:val="00170CBB"/>
    <w:rsid w:val="00170F89"/>
    <w:rsid w:val="0017131F"/>
    <w:rsid w:val="00172EBF"/>
    <w:rsid w:val="001734FE"/>
    <w:rsid w:val="0017481D"/>
    <w:rsid w:val="001751CF"/>
    <w:rsid w:val="00180BC6"/>
    <w:rsid w:val="001812C2"/>
    <w:rsid w:val="001813F8"/>
    <w:rsid w:val="00181CAD"/>
    <w:rsid w:val="00182645"/>
    <w:rsid w:val="00182F78"/>
    <w:rsid w:val="00183B42"/>
    <w:rsid w:val="00184411"/>
    <w:rsid w:val="00184CC0"/>
    <w:rsid w:val="00185495"/>
    <w:rsid w:val="001865D7"/>
    <w:rsid w:val="00186FC7"/>
    <w:rsid w:val="001870F2"/>
    <w:rsid w:val="00187126"/>
    <w:rsid w:val="00191226"/>
    <w:rsid w:val="00191A8D"/>
    <w:rsid w:val="00191AE2"/>
    <w:rsid w:val="00192510"/>
    <w:rsid w:val="001967EC"/>
    <w:rsid w:val="00196F85"/>
    <w:rsid w:val="001A15F4"/>
    <w:rsid w:val="001A42F7"/>
    <w:rsid w:val="001A4E3C"/>
    <w:rsid w:val="001B08CC"/>
    <w:rsid w:val="001B0B30"/>
    <w:rsid w:val="001B1AA3"/>
    <w:rsid w:val="001B1DE5"/>
    <w:rsid w:val="001B2053"/>
    <w:rsid w:val="001B25CB"/>
    <w:rsid w:val="001B3402"/>
    <w:rsid w:val="001B3D8C"/>
    <w:rsid w:val="001B4BCE"/>
    <w:rsid w:val="001B52F1"/>
    <w:rsid w:val="001C117A"/>
    <w:rsid w:val="001C262B"/>
    <w:rsid w:val="001C3DCF"/>
    <w:rsid w:val="001C4CF4"/>
    <w:rsid w:val="001C5005"/>
    <w:rsid w:val="001C6A68"/>
    <w:rsid w:val="001C7CE9"/>
    <w:rsid w:val="001D1122"/>
    <w:rsid w:val="001D12DE"/>
    <w:rsid w:val="001D3090"/>
    <w:rsid w:val="001D3881"/>
    <w:rsid w:val="001D6929"/>
    <w:rsid w:val="001E2A8D"/>
    <w:rsid w:val="001E6EB8"/>
    <w:rsid w:val="001E78F7"/>
    <w:rsid w:val="001F1D2D"/>
    <w:rsid w:val="001F1D7D"/>
    <w:rsid w:val="001F3088"/>
    <w:rsid w:val="001F31B6"/>
    <w:rsid w:val="001F374F"/>
    <w:rsid w:val="001F3868"/>
    <w:rsid w:val="00201744"/>
    <w:rsid w:val="0020372B"/>
    <w:rsid w:val="00205A48"/>
    <w:rsid w:val="002077F6"/>
    <w:rsid w:val="00210D95"/>
    <w:rsid w:val="00211986"/>
    <w:rsid w:val="002122DB"/>
    <w:rsid w:val="00216F55"/>
    <w:rsid w:val="00217380"/>
    <w:rsid w:val="00217752"/>
    <w:rsid w:val="00217D5D"/>
    <w:rsid w:val="00221B3F"/>
    <w:rsid w:val="0022332D"/>
    <w:rsid w:val="00224833"/>
    <w:rsid w:val="00224C3E"/>
    <w:rsid w:val="0022642A"/>
    <w:rsid w:val="002266BE"/>
    <w:rsid w:val="00227869"/>
    <w:rsid w:val="002322F7"/>
    <w:rsid w:val="00232725"/>
    <w:rsid w:val="00232FA6"/>
    <w:rsid w:val="00233DA2"/>
    <w:rsid w:val="002348A6"/>
    <w:rsid w:val="00234F2D"/>
    <w:rsid w:val="0023636D"/>
    <w:rsid w:val="0023666C"/>
    <w:rsid w:val="002370DD"/>
    <w:rsid w:val="00240771"/>
    <w:rsid w:val="00240F10"/>
    <w:rsid w:val="0024141C"/>
    <w:rsid w:val="002419AF"/>
    <w:rsid w:val="002424AF"/>
    <w:rsid w:val="00242611"/>
    <w:rsid w:val="00242AB8"/>
    <w:rsid w:val="00245C3C"/>
    <w:rsid w:val="002462C4"/>
    <w:rsid w:val="00247F3D"/>
    <w:rsid w:val="0025115F"/>
    <w:rsid w:val="00251E1A"/>
    <w:rsid w:val="002521B6"/>
    <w:rsid w:val="00252AC6"/>
    <w:rsid w:val="002533B1"/>
    <w:rsid w:val="002557EB"/>
    <w:rsid w:val="002559A3"/>
    <w:rsid w:val="0025652A"/>
    <w:rsid w:val="00256ABD"/>
    <w:rsid w:val="00257027"/>
    <w:rsid w:val="0026336A"/>
    <w:rsid w:val="00264556"/>
    <w:rsid w:val="00266301"/>
    <w:rsid w:val="00266A61"/>
    <w:rsid w:val="002670F4"/>
    <w:rsid w:val="002673CE"/>
    <w:rsid w:val="002675AB"/>
    <w:rsid w:val="00272B52"/>
    <w:rsid w:val="0027447C"/>
    <w:rsid w:val="0028006E"/>
    <w:rsid w:val="0028019B"/>
    <w:rsid w:val="0028149C"/>
    <w:rsid w:val="00281BE8"/>
    <w:rsid w:val="002822D1"/>
    <w:rsid w:val="00286E61"/>
    <w:rsid w:val="0029005A"/>
    <w:rsid w:val="00290D5D"/>
    <w:rsid w:val="00291406"/>
    <w:rsid w:val="002914E0"/>
    <w:rsid w:val="00291EDB"/>
    <w:rsid w:val="00292B2B"/>
    <w:rsid w:val="00297248"/>
    <w:rsid w:val="002A00A0"/>
    <w:rsid w:val="002A2E6D"/>
    <w:rsid w:val="002A45B3"/>
    <w:rsid w:val="002A4696"/>
    <w:rsid w:val="002A5972"/>
    <w:rsid w:val="002A62FE"/>
    <w:rsid w:val="002A6A74"/>
    <w:rsid w:val="002A7953"/>
    <w:rsid w:val="002B1FBD"/>
    <w:rsid w:val="002B362D"/>
    <w:rsid w:val="002B3BC0"/>
    <w:rsid w:val="002B47F6"/>
    <w:rsid w:val="002B59C2"/>
    <w:rsid w:val="002B6825"/>
    <w:rsid w:val="002C1590"/>
    <w:rsid w:val="002C2261"/>
    <w:rsid w:val="002C2976"/>
    <w:rsid w:val="002C4608"/>
    <w:rsid w:val="002C6870"/>
    <w:rsid w:val="002C754A"/>
    <w:rsid w:val="002C7CDC"/>
    <w:rsid w:val="002D0DD8"/>
    <w:rsid w:val="002D20BF"/>
    <w:rsid w:val="002D3880"/>
    <w:rsid w:val="002D4FF3"/>
    <w:rsid w:val="002D6BA3"/>
    <w:rsid w:val="002D6BD0"/>
    <w:rsid w:val="002D70FA"/>
    <w:rsid w:val="002D7621"/>
    <w:rsid w:val="002E0487"/>
    <w:rsid w:val="002E1725"/>
    <w:rsid w:val="002E2988"/>
    <w:rsid w:val="002E4F8F"/>
    <w:rsid w:val="002E5B32"/>
    <w:rsid w:val="002E6B5E"/>
    <w:rsid w:val="002F0E13"/>
    <w:rsid w:val="002F17B0"/>
    <w:rsid w:val="002F1A47"/>
    <w:rsid w:val="002F24A6"/>
    <w:rsid w:val="002F3016"/>
    <w:rsid w:val="002F3018"/>
    <w:rsid w:val="00302596"/>
    <w:rsid w:val="003045E4"/>
    <w:rsid w:val="00305523"/>
    <w:rsid w:val="0030699D"/>
    <w:rsid w:val="00307632"/>
    <w:rsid w:val="00307F38"/>
    <w:rsid w:val="003107C8"/>
    <w:rsid w:val="00311F5E"/>
    <w:rsid w:val="00313272"/>
    <w:rsid w:val="00313D66"/>
    <w:rsid w:val="00315A94"/>
    <w:rsid w:val="00317497"/>
    <w:rsid w:val="00317BA7"/>
    <w:rsid w:val="003209B4"/>
    <w:rsid w:val="0032162C"/>
    <w:rsid w:val="00321754"/>
    <w:rsid w:val="00321EBC"/>
    <w:rsid w:val="00325732"/>
    <w:rsid w:val="00327982"/>
    <w:rsid w:val="00330037"/>
    <w:rsid w:val="00330543"/>
    <w:rsid w:val="00330660"/>
    <w:rsid w:val="00331158"/>
    <w:rsid w:val="0034013A"/>
    <w:rsid w:val="003401C7"/>
    <w:rsid w:val="0034063D"/>
    <w:rsid w:val="003412F3"/>
    <w:rsid w:val="003419E3"/>
    <w:rsid w:val="00342BEA"/>
    <w:rsid w:val="00344F41"/>
    <w:rsid w:val="00344FD2"/>
    <w:rsid w:val="0034565A"/>
    <w:rsid w:val="00345C86"/>
    <w:rsid w:val="00346786"/>
    <w:rsid w:val="0035281A"/>
    <w:rsid w:val="00354075"/>
    <w:rsid w:val="003542FC"/>
    <w:rsid w:val="00354808"/>
    <w:rsid w:val="00356ADF"/>
    <w:rsid w:val="0035729C"/>
    <w:rsid w:val="00360694"/>
    <w:rsid w:val="00360B64"/>
    <w:rsid w:val="00361BCC"/>
    <w:rsid w:val="00362A3E"/>
    <w:rsid w:val="00363685"/>
    <w:rsid w:val="00365681"/>
    <w:rsid w:val="00366B4D"/>
    <w:rsid w:val="00367A06"/>
    <w:rsid w:val="0037085D"/>
    <w:rsid w:val="00370CD9"/>
    <w:rsid w:val="0037199F"/>
    <w:rsid w:val="0037226E"/>
    <w:rsid w:val="00372A05"/>
    <w:rsid w:val="00374B60"/>
    <w:rsid w:val="0037530A"/>
    <w:rsid w:val="003760A5"/>
    <w:rsid w:val="00376381"/>
    <w:rsid w:val="00376860"/>
    <w:rsid w:val="0038092D"/>
    <w:rsid w:val="00381B3C"/>
    <w:rsid w:val="00381DB2"/>
    <w:rsid w:val="00382093"/>
    <w:rsid w:val="003843B0"/>
    <w:rsid w:val="00384883"/>
    <w:rsid w:val="00384C46"/>
    <w:rsid w:val="0038638B"/>
    <w:rsid w:val="0038726B"/>
    <w:rsid w:val="00390216"/>
    <w:rsid w:val="00390814"/>
    <w:rsid w:val="0039097B"/>
    <w:rsid w:val="00394BC7"/>
    <w:rsid w:val="00394EBB"/>
    <w:rsid w:val="00395109"/>
    <w:rsid w:val="00397815"/>
    <w:rsid w:val="003A1231"/>
    <w:rsid w:val="003A1ED2"/>
    <w:rsid w:val="003A456B"/>
    <w:rsid w:val="003A4E00"/>
    <w:rsid w:val="003A6870"/>
    <w:rsid w:val="003A7870"/>
    <w:rsid w:val="003A7B32"/>
    <w:rsid w:val="003B024C"/>
    <w:rsid w:val="003B0C1A"/>
    <w:rsid w:val="003B0E09"/>
    <w:rsid w:val="003B10A3"/>
    <w:rsid w:val="003B1BD7"/>
    <w:rsid w:val="003B34D8"/>
    <w:rsid w:val="003B5D22"/>
    <w:rsid w:val="003B6A07"/>
    <w:rsid w:val="003B7FAC"/>
    <w:rsid w:val="003C3903"/>
    <w:rsid w:val="003C3E58"/>
    <w:rsid w:val="003C4B4A"/>
    <w:rsid w:val="003C6180"/>
    <w:rsid w:val="003C67B6"/>
    <w:rsid w:val="003C683C"/>
    <w:rsid w:val="003D04A5"/>
    <w:rsid w:val="003D0EC5"/>
    <w:rsid w:val="003D2E0C"/>
    <w:rsid w:val="003D4062"/>
    <w:rsid w:val="003D53D1"/>
    <w:rsid w:val="003D58F6"/>
    <w:rsid w:val="003D6E22"/>
    <w:rsid w:val="003E03AA"/>
    <w:rsid w:val="003E6636"/>
    <w:rsid w:val="003E6B18"/>
    <w:rsid w:val="003F1910"/>
    <w:rsid w:val="003F3270"/>
    <w:rsid w:val="003F5CFA"/>
    <w:rsid w:val="004028B4"/>
    <w:rsid w:val="00403CAB"/>
    <w:rsid w:val="0040421B"/>
    <w:rsid w:val="00405014"/>
    <w:rsid w:val="00405095"/>
    <w:rsid w:val="00405CC2"/>
    <w:rsid w:val="004069B4"/>
    <w:rsid w:val="00412BC2"/>
    <w:rsid w:val="0041353D"/>
    <w:rsid w:val="004156D3"/>
    <w:rsid w:val="00415C0E"/>
    <w:rsid w:val="004174BD"/>
    <w:rsid w:val="004178AB"/>
    <w:rsid w:val="00417C2C"/>
    <w:rsid w:val="00417D1D"/>
    <w:rsid w:val="00421BEC"/>
    <w:rsid w:val="00424DBD"/>
    <w:rsid w:val="0042598A"/>
    <w:rsid w:val="004310F1"/>
    <w:rsid w:val="00433552"/>
    <w:rsid w:val="004345A6"/>
    <w:rsid w:val="00436D1B"/>
    <w:rsid w:val="00437FF5"/>
    <w:rsid w:val="00444083"/>
    <w:rsid w:val="00444E76"/>
    <w:rsid w:val="00446665"/>
    <w:rsid w:val="004508E2"/>
    <w:rsid w:val="004515EA"/>
    <w:rsid w:val="004533EF"/>
    <w:rsid w:val="00453623"/>
    <w:rsid w:val="00453933"/>
    <w:rsid w:val="004607B3"/>
    <w:rsid w:val="00461150"/>
    <w:rsid w:val="004616E3"/>
    <w:rsid w:val="00462491"/>
    <w:rsid w:val="004658CD"/>
    <w:rsid w:val="004659A6"/>
    <w:rsid w:val="0047249D"/>
    <w:rsid w:val="00472561"/>
    <w:rsid w:val="0047406B"/>
    <w:rsid w:val="00477620"/>
    <w:rsid w:val="0048022A"/>
    <w:rsid w:val="004802E3"/>
    <w:rsid w:val="00483B0D"/>
    <w:rsid w:val="0048418A"/>
    <w:rsid w:val="00486F66"/>
    <w:rsid w:val="00487F4F"/>
    <w:rsid w:val="004900A4"/>
    <w:rsid w:val="004913A0"/>
    <w:rsid w:val="0049186A"/>
    <w:rsid w:val="004929E7"/>
    <w:rsid w:val="004931D7"/>
    <w:rsid w:val="00494D0D"/>
    <w:rsid w:val="00494E34"/>
    <w:rsid w:val="004956D5"/>
    <w:rsid w:val="004965E3"/>
    <w:rsid w:val="0049660A"/>
    <w:rsid w:val="0049662C"/>
    <w:rsid w:val="00496C4A"/>
    <w:rsid w:val="00497E0E"/>
    <w:rsid w:val="004A15A0"/>
    <w:rsid w:val="004A1BA3"/>
    <w:rsid w:val="004A1D98"/>
    <w:rsid w:val="004A2C14"/>
    <w:rsid w:val="004A48AC"/>
    <w:rsid w:val="004A655A"/>
    <w:rsid w:val="004A70F3"/>
    <w:rsid w:val="004A7CFC"/>
    <w:rsid w:val="004B195F"/>
    <w:rsid w:val="004B222B"/>
    <w:rsid w:val="004B2DD2"/>
    <w:rsid w:val="004B3AE7"/>
    <w:rsid w:val="004B5CE7"/>
    <w:rsid w:val="004B5DF9"/>
    <w:rsid w:val="004B70AF"/>
    <w:rsid w:val="004B7C0A"/>
    <w:rsid w:val="004C1575"/>
    <w:rsid w:val="004C1870"/>
    <w:rsid w:val="004C2AFC"/>
    <w:rsid w:val="004C378B"/>
    <w:rsid w:val="004C5BCD"/>
    <w:rsid w:val="004D0DA3"/>
    <w:rsid w:val="004D15F0"/>
    <w:rsid w:val="004D377A"/>
    <w:rsid w:val="004D3F91"/>
    <w:rsid w:val="004D751B"/>
    <w:rsid w:val="004E0655"/>
    <w:rsid w:val="004E29B3"/>
    <w:rsid w:val="004E39ED"/>
    <w:rsid w:val="004E602A"/>
    <w:rsid w:val="004E6851"/>
    <w:rsid w:val="004F0D31"/>
    <w:rsid w:val="004F1178"/>
    <w:rsid w:val="004F4822"/>
    <w:rsid w:val="004F599E"/>
    <w:rsid w:val="004F68D8"/>
    <w:rsid w:val="004F7637"/>
    <w:rsid w:val="004F7AA0"/>
    <w:rsid w:val="004F7DF2"/>
    <w:rsid w:val="00501F3C"/>
    <w:rsid w:val="00503434"/>
    <w:rsid w:val="005055CF"/>
    <w:rsid w:val="0050626B"/>
    <w:rsid w:val="00507A26"/>
    <w:rsid w:val="005139E9"/>
    <w:rsid w:val="0051496E"/>
    <w:rsid w:val="005157CE"/>
    <w:rsid w:val="005177E9"/>
    <w:rsid w:val="005204B9"/>
    <w:rsid w:val="0052119D"/>
    <w:rsid w:val="005215EC"/>
    <w:rsid w:val="00522F1F"/>
    <w:rsid w:val="005231A5"/>
    <w:rsid w:val="00524390"/>
    <w:rsid w:val="00526487"/>
    <w:rsid w:val="005264FC"/>
    <w:rsid w:val="005265A0"/>
    <w:rsid w:val="00526E3B"/>
    <w:rsid w:val="005277FF"/>
    <w:rsid w:val="005309CB"/>
    <w:rsid w:val="0053189C"/>
    <w:rsid w:val="005323D5"/>
    <w:rsid w:val="005326C8"/>
    <w:rsid w:val="00532785"/>
    <w:rsid w:val="0053360D"/>
    <w:rsid w:val="00533A54"/>
    <w:rsid w:val="00536DB4"/>
    <w:rsid w:val="00542B86"/>
    <w:rsid w:val="005430CA"/>
    <w:rsid w:val="00545236"/>
    <w:rsid w:val="00550EA9"/>
    <w:rsid w:val="00553EBA"/>
    <w:rsid w:val="005553CC"/>
    <w:rsid w:val="0055667B"/>
    <w:rsid w:val="0056028C"/>
    <w:rsid w:val="005616AB"/>
    <w:rsid w:val="00562A34"/>
    <w:rsid w:val="00563B68"/>
    <w:rsid w:val="00566978"/>
    <w:rsid w:val="00570A6F"/>
    <w:rsid w:val="0058150D"/>
    <w:rsid w:val="0058230A"/>
    <w:rsid w:val="00583D7F"/>
    <w:rsid w:val="00584286"/>
    <w:rsid w:val="00585367"/>
    <w:rsid w:val="00592FDA"/>
    <w:rsid w:val="0059355B"/>
    <w:rsid w:val="00595BC0"/>
    <w:rsid w:val="005964DE"/>
    <w:rsid w:val="00596E11"/>
    <w:rsid w:val="00596EA5"/>
    <w:rsid w:val="00597C39"/>
    <w:rsid w:val="005A40C5"/>
    <w:rsid w:val="005A542F"/>
    <w:rsid w:val="005A676C"/>
    <w:rsid w:val="005B398D"/>
    <w:rsid w:val="005B5B28"/>
    <w:rsid w:val="005C1A30"/>
    <w:rsid w:val="005C24A4"/>
    <w:rsid w:val="005C49F9"/>
    <w:rsid w:val="005C6164"/>
    <w:rsid w:val="005C6702"/>
    <w:rsid w:val="005C7956"/>
    <w:rsid w:val="005C7C5D"/>
    <w:rsid w:val="005D1343"/>
    <w:rsid w:val="005D25F5"/>
    <w:rsid w:val="005D46DF"/>
    <w:rsid w:val="005D4D6A"/>
    <w:rsid w:val="005D667B"/>
    <w:rsid w:val="005D761B"/>
    <w:rsid w:val="005E01BC"/>
    <w:rsid w:val="005E087F"/>
    <w:rsid w:val="005E242F"/>
    <w:rsid w:val="005E36C7"/>
    <w:rsid w:val="005E3EFF"/>
    <w:rsid w:val="005E5761"/>
    <w:rsid w:val="005E5FD8"/>
    <w:rsid w:val="005F0164"/>
    <w:rsid w:val="005F23D7"/>
    <w:rsid w:val="005F3397"/>
    <w:rsid w:val="005F4626"/>
    <w:rsid w:val="005F498F"/>
    <w:rsid w:val="005F4DA0"/>
    <w:rsid w:val="005F5BCD"/>
    <w:rsid w:val="005F6223"/>
    <w:rsid w:val="005F6252"/>
    <w:rsid w:val="0060049B"/>
    <w:rsid w:val="006034FA"/>
    <w:rsid w:val="006036DC"/>
    <w:rsid w:val="00603C77"/>
    <w:rsid w:val="00605920"/>
    <w:rsid w:val="00606CEF"/>
    <w:rsid w:val="00607269"/>
    <w:rsid w:val="006106E9"/>
    <w:rsid w:val="00610977"/>
    <w:rsid w:val="00611496"/>
    <w:rsid w:val="00614305"/>
    <w:rsid w:val="00614EEB"/>
    <w:rsid w:val="00620728"/>
    <w:rsid w:val="00621674"/>
    <w:rsid w:val="006217EE"/>
    <w:rsid w:val="0062466D"/>
    <w:rsid w:val="00630D43"/>
    <w:rsid w:val="0063112D"/>
    <w:rsid w:val="00631B1E"/>
    <w:rsid w:val="00631B7F"/>
    <w:rsid w:val="00633FA7"/>
    <w:rsid w:val="00637FFD"/>
    <w:rsid w:val="006419DB"/>
    <w:rsid w:val="0064297B"/>
    <w:rsid w:val="00644851"/>
    <w:rsid w:val="00645B3C"/>
    <w:rsid w:val="0065248A"/>
    <w:rsid w:val="00652C65"/>
    <w:rsid w:val="006533E8"/>
    <w:rsid w:val="0065354F"/>
    <w:rsid w:val="00654087"/>
    <w:rsid w:val="00655BD0"/>
    <w:rsid w:val="00655F4E"/>
    <w:rsid w:val="00657A54"/>
    <w:rsid w:val="006602EC"/>
    <w:rsid w:val="00661921"/>
    <w:rsid w:val="00663F3F"/>
    <w:rsid w:val="00664644"/>
    <w:rsid w:val="006649F5"/>
    <w:rsid w:val="00664C0A"/>
    <w:rsid w:val="006661BD"/>
    <w:rsid w:val="00667A27"/>
    <w:rsid w:val="00667ECD"/>
    <w:rsid w:val="00667F18"/>
    <w:rsid w:val="006706DA"/>
    <w:rsid w:val="00673269"/>
    <w:rsid w:val="00673A68"/>
    <w:rsid w:val="006770BD"/>
    <w:rsid w:val="006777D3"/>
    <w:rsid w:val="006801BC"/>
    <w:rsid w:val="00680463"/>
    <w:rsid w:val="00681B01"/>
    <w:rsid w:val="00685058"/>
    <w:rsid w:val="00685431"/>
    <w:rsid w:val="00685967"/>
    <w:rsid w:val="00691A04"/>
    <w:rsid w:val="00695A59"/>
    <w:rsid w:val="00695FB2"/>
    <w:rsid w:val="00696873"/>
    <w:rsid w:val="006A4148"/>
    <w:rsid w:val="006B056F"/>
    <w:rsid w:val="006B15F1"/>
    <w:rsid w:val="006B3043"/>
    <w:rsid w:val="006B3D29"/>
    <w:rsid w:val="006B401A"/>
    <w:rsid w:val="006B44CB"/>
    <w:rsid w:val="006B44EA"/>
    <w:rsid w:val="006C45D0"/>
    <w:rsid w:val="006C5B2D"/>
    <w:rsid w:val="006C5DDF"/>
    <w:rsid w:val="006C69A6"/>
    <w:rsid w:val="006D3A1C"/>
    <w:rsid w:val="006D5100"/>
    <w:rsid w:val="006D71D6"/>
    <w:rsid w:val="006D79D5"/>
    <w:rsid w:val="006E1B9B"/>
    <w:rsid w:val="006E1EFA"/>
    <w:rsid w:val="006E351D"/>
    <w:rsid w:val="006E3ED8"/>
    <w:rsid w:val="006E62B1"/>
    <w:rsid w:val="006E62BE"/>
    <w:rsid w:val="006F2CEB"/>
    <w:rsid w:val="006F3A76"/>
    <w:rsid w:val="006F5AE1"/>
    <w:rsid w:val="006F64CD"/>
    <w:rsid w:val="006F69D8"/>
    <w:rsid w:val="006F6DEB"/>
    <w:rsid w:val="006F7F7D"/>
    <w:rsid w:val="00701D01"/>
    <w:rsid w:val="007036B5"/>
    <w:rsid w:val="00703BC6"/>
    <w:rsid w:val="0070458F"/>
    <w:rsid w:val="00704678"/>
    <w:rsid w:val="007053F6"/>
    <w:rsid w:val="00705479"/>
    <w:rsid w:val="007056D5"/>
    <w:rsid w:val="00705B28"/>
    <w:rsid w:val="007060ED"/>
    <w:rsid w:val="00706500"/>
    <w:rsid w:val="007140FD"/>
    <w:rsid w:val="007148AB"/>
    <w:rsid w:val="007157D9"/>
    <w:rsid w:val="007168CB"/>
    <w:rsid w:val="00722889"/>
    <w:rsid w:val="00722CD2"/>
    <w:rsid w:val="00722F31"/>
    <w:rsid w:val="00723E81"/>
    <w:rsid w:val="007255D2"/>
    <w:rsid w:val="007255F1"/>
    <w:rsid w:val="00730A39"/>
    <w:rsid w:val="007317E0"/>
    <w:rsid w:val="007318A7"/>
    <w:rsid w:val="0073335E"/>
    <w:rsid w:val="00733435"/>
    <w:rsid w:val="00736B11"/>
    <w:rsid w:val="00737F49"/>
    <w:rsid w:val="0074775A"/>
    <w:rsid w:val="00747CBA"/>
    <w:rsid w:val="00750327"/>
    <w:rsid w:val="00750452"/>
    <w:rsid w:val="007549D6"/>
    <w:rsid w:val="00760E4E"/>
    <w:rsid w:val="00762145"/>
    <w:rsid w:val="00762FB7"/>
    <w:rsid w:val="00764319"/>
    <w:rsid w:val="00764D31"/>
    <w:rsid w:val="00764F51"/>
    <w:rsid w:val="007664CF"/>
    <w:rsid w:val="0077203A"/>
    <w:rsid w:val="007733A2"/>
    <w:rsid w:val="00774B37"/>
    <w:rsid w:val="0077519B"/>
    <w:rsid w:val="007752D1"/>
    <w:rsid w:val="0077565C"/>
    <w:rsid w:val="0077665C"/>
    <w:rsid w:val="007767E3"/>
    <w:rsid w:val="007805BC"/>
    <w:rsid w:val="00781DB9"/>
    <w:rsid w:val="00784F90"/>
    <w:rsid w:val="0078602E"/>
    <w:rsid w:val="00786CD9"/>
    <w:rsid w:val="007877C6"/>
    <w:rsid w:val="00787C21"/>
    <w:rsid w:val="00787FA8"/>
    <w:rsid w:val="00790043"/>
    <w:rsid w:val="007920B6"/>
    <w:rsid w:val="007947B0"/>
    <w:rsid w:val="00795049"/>
    <w:rsid w:val="00795AAF"/>
    <w:rsid w:val="00796665"/>
    <w:rsid w:val="0079778B"/>
    <w:rsid w:val="007A00B0"/>
    <w:rsid w:val="007A58F6"/>
    <w:rsid w:val="007A6634"/>
    <w:rsid w:val="007B354B"/>
    <w:rsid w:val="007C2A41"/>
    <w:rsid w:val="007C302E"/>
    <w:rsid w:val="007C3459"/>
    <w:rsid w:val="007C475C"/>
    <w:rsid w:val="007C59FD"/>
    <w:rsid w:val="007C63BB"/>
    <w:rsid w:val="007C6888"/>
    <w:rsid w:val="007C6A76"/>
    <w:rsid w:val="007D3369"/>
    <w:rsid w:val="007D4315"/>
    <w:rsid w:val="007D6934"/>
    <w:rsid w:val="007E0058"/>
    <w:rsid w:val="007E09F1"/>
    <w:rsid w:val="007E0E68"/>
    <w:rsid w:val="007E1CD4"/>
    <w:rsid w:val="007E555C"/>
    <w:rsid w:val="007E6229"/>
    <w:rsid w:val="007E7202"/>
    <w:rsid w:val="007F0F69"/>
    <w:rsid w:val="007F18DC"/>
    <w:rsid w:val="007F242D"/>
    <w:rsid w:val="007F2641"/>
    <w:rsid w:val="007F746C"/>
    <w:rsid w:val="007F7EDA"/>
    <w:rsid w:val="00800777"/>
    <w:rsid w:val="008015DE"/>
    <w:rsid w:val="0080222A"/>
    <w:rsid w:val="0080448F"/>
    <w:rsid w:val="00804DBC"/>
    <w:rsid w:val="00805260"/>
    <w:rsid w:val="0081057A"/>
    <w:rsid w:val="00811723"/>
    <w:rsid w:val="00811C0E"/>
    <w:rsid w:val="00812A1D"/>
    <w:rsid w:val="00813118"/>
    <w:rsid w:val="008131D2"/>
    <w:rsid w:val="00813618"/>
    <w:rsid w:val="0081485E"/>
    <w:rsid w:val="008159C4"/>
    <w:rsid w:val="00821475"/>
    <w:rsid w:val="0082147D"/>
    <w:rsid w:val="008257C6"/>
    <w:rsid w:val="00826E24"/>
    <w:rsid w:val="00827015"/>
    <w:rsid w:val="008326BB"/>
    <w:rsid w:val="008332E5"/>
    <w:rsid w:val="008335B6"/>
    <w:rsid w:val="008371BE"/>
    <w:rsid w:val="00837606"/>
    <w:rsid w:val="00837C33"/>
    <w:rsid w:val="00840412"/>
    <w:rsid w:val="008423A1"/>
    <w:rsid w:val="008438BC"/>
    <w:rsid w:val="00847CFA"/>
    <w:rsid w:val="008515F5"/>
    <w:rsid w:val="0085417B"/>
    <w:rsid w:val="00854994"/>
    <w:rsid w:val="00854D7D"/>
    <w:rsid w:val="00855085"/>
    <w:rsid w:val="00855215"/>
    <w:rsid w:val="00856B25"/>
    <w:rsid w:val="00856F13"/>
    <w:rsid w:val="00857EC3"/>
    <w:rsid w:val="00860EA8"/>
    <w:rsid w:val="00860EC0"/>
    <w:rsid w:val="008614E5"/>
    <w:rsid w:val="0086176F"/>
    <w:rsid w:val="00862010"/>
    <w:rsid w:val="008623AF"/>
    <w:rsid w:val="008627F6"/>
    <w:rsid w:val="00863402"/>
    <w:rsid w:val="00864366"/>
    <w:rsid w:val="00865546"/>
    <w:rsid w:val="00865826"/>
    <w:rsid w:val="008669B4"/>
    <w:rsid w:val="008730CD"/>
    <w:rsid w:val="008738C5"/>
    <w:rsid w:val="00873BC0"/>
    <w:rsid w:val="00875294"/>
    <w:rsid w:val="00877CA5"/>
    <w:rsid w:val="00881D8C"/>
    <w:rsid w:val="008826D7"/>
    <w:rsid w:val="00882802"/>
    <w:rsid w:val="00885CD6"/>
    <w:rsid w:val="00885F5D"/>
    <w:rsid w:val="00886637"/>
    <w:rsid w:val="008909C1"/>
    <w:rsid w:val="00891161"/>
    <w:rsid w:val="00894F99"/>
    <w:rsid w:val="00895AD9"/>
    <w:rsid w:val="008A1DF0"/>
    <w:rsid w:val="008A4689"/>
    <w:rsid w:val="008A4FFB"/>
    <w:rsid w:val="008A5DD5"/>
    <w:rsid w:val="008A5EBE"/>
    <w:rsid w:val="008B02E9"/>
    <w:rsid w:val="008B29DF"/>
    <w:rsid w:val="008B39C1"/>
    <w:rsid w:val="008B42C2"/>
    <w:rsid w:val="008B42DB"/>
    <w:rsid w:val="008B5AB2"/>
    <w:rsid w:val="008B7788"/>
    <w:rsid w:val="008C03B8"/>
    <w:rsid w:val="008C04FE"/>
    <w:rsid w:val="008C0DC3"/>
    <w:rsid w:val="008C240C"/>
    <w:rsid w:val="008C3DC8"/>
    <w:rsid w:val="008C3E2C"/>
    <w:rsid w:val="008C48EF"/>
    <w:rsid w:val="008C55A5"/>
    <w:rsid w:val="008C6101"/>
    <w:rsid w:val="008D5A2B"/>
    <w:rsid w:val="008D5A86"/>
    <w:rsid w:val="008D5D1A"/>
    <w:rsid w:val="008D60CF"/>
    <w:rsid w:val="008D6D99"/>
    <w:rsid w:val="008D78C5"/>
    <w:rsid w:val="008E09BC"/>
    <w:rsid w:val="008E35DE"/>
    <w:rsid w:val="008E37B2"/>
    <w:rsid w:val="008F292D"/>
    <w:rsid w:val="008F38B3"/>
    <w:rsid w:val="008F467F"/>
    <w:rsid w:val="008F4985"/>
    <w:rsid w:val="008F57A4"/>
    <w:rsid w:val="008F7F0E"/>
    <w:rsid w:val="00900DD2"/>
    <w:rsid w:val="00903705"/>
    <w:rsid w:val="0090436E"/>
    <w:rsid w:val="00904559"/>
    <w:rsid w:val="0090482A"/>
    <w:rsid w:val="00904857"/>
    <w:rsid w:val="00905022"/>
    <w:rsid w:val="009102F5"/>
    <w:rsid w:val="009129A9"/>
    <w:rsid w:val="00912A4F"/>
    <w:rsid w:val="00913D30"/>
    <w:rsid w:val="00915C0A"/>
    <w:rsid w:val="009167DA"/>
    <w:rsid w:val="009210DB"/>
    <w:rsid w:val="00921B05"/>
    <w:rsid w:val="00922FDA"/>
    <w:rsid w:val="0092374E"/>
    <w:rsid w:val="00926376"/>
    <w:rsid w:val="00926CDB"/>
    <w:rsid w:val="00926E05"/>
    <w:rsid w:val="00930728"/>
    <w:rsid w:val="009333B1"/>
    <w:rsid w:val="009335A0"/>
    <w:rsid w:val="00940B3A"/>
    <w:rsid w:val="00945B49"/>
    <w:rsid w:val="00946F6B"/>
    <w:rsid w:val="0094778F"/>
    <w:rsid w:val="009502B3"/>
    <w:rsid w:val="00951B0E"/>
    <w:rsid w:val="00954B71"/>
    <w:rsid w:val="00955768"/>
    <w:rsid w:val="00955F5B"/>
    <w:rsid w:val="0095668A"/>
    <w:rsid w:val="00960480"/>
    <w:rsid w:val="009626E0"/>
    <w:rsid w:val="00962AD4"/>
    <w:rsid w:val="00963412"/>
    <w:rsid w:val="00963E61"/>
    <w:rsid w:val="00965862"/>
    <w:rsid w:val="00967B3E"/>
    <w:rsid w:val="00967BF4"/>
    <w:rsid w:val="00967FAB"/>
    <w:rsid w:val="009703DD"/>
    <w:rsid w:val="00971D37"/>
    <w:rsid w:val="00971E22"/>
    <w:rsid w:val="0097371F"/>
    <w:rsid w:val="00974161"/>
    <w:rsid w:val="0097568A"/>
    <w:rsid w:val="009756E1"/>
    <w:rsid w:val="00977059"/>
    <w:rsid w:val="00981030"/>
    <w:rsid w:val="00981C62"/>
    <w:rsid w:val="0098224B"/>
    <w:rsid w:val="009828D8"/>
    <w:rsid w:val="00982F65"/>
    <w:rsid w:val="0098348D"/>
    <w:rsid w:val="009849D7"/>
    <w:rsid w:val="00986231"/>
    <w:rsid w:val="0098642E"/>
    <w:rsid w:val="00986704"/>
    <w:rsid w:val="00986CD2"/>
    <w:rsid w:val="00992FE7"/>
    <w:rsid w:val="009943D0"/>
    <w:rsid w:val="009973FB"/>
    <w:rsid w:val="009A148A"/>
    <w:rsid w:val="009A19BB"/>
    <w:rsid w:val="009A1D4D"/>
    <w:rsid w:val="009A344B"/>
    <w:rsid w:val="009A3C11"/>
    <w:rsid w:val="009A6AAA"/>
    <w:rsid w:val="009A7B97"/>
    <w:rsid w:val="009B15A1"/>
    <w:rsid w:val="009B2950"/>
    <w:rsid w:val="009B2F69"/>
    <w:rsid w:val="009B62B2"/>
    <w:rsid w:val="009B7507"/>
    <w:rsid w:val="009B75CD"/>
    <w:rsid w:val="009C07B6"/>
    <w:rsid w:val="009C0E97"/>
    <w:rsid w:val="009C4194"/>
    <w:rsid w:val="009C677D"/>
    <w:rsid w:val="009D23DC"/>
    <w:rsid w:val="009D38AE"/>
    <w:rsid w:val="009E14D1"/>
    <w:rsid w:val="009E6FFB"/>
    <w:rsid w:val="009F12FE"/>
    <w:rsid w:val="009F2BFE"/>
    <w:rsid w:val="009F3FAE"/>
    <w:rsid w:val="009F4663"/>
    <w:rsid w:val="009F57D2"/>
    <w:rsid w:val="009F7CA8"/>
    <w:rsid w:val="009F7EC9"/>
    <w:rsid w:val="00A00119"/>
    <w:rsid w:val="00A014A0"/>
    <w:rsid w:val="00A01F49"/>
    <w:rsid w:val="00A02A37"/>
    <w:rsid w:val="00A0431D"/>
    <w:rsid w:val="00A04ACB"/>
    <w:rsid w:val="00A06B3F"/>
    <w:rsid w:val="00A121D6"/>
    <w:rsid w:val="00A128A3"/>
    <w:rsid w:val="00A13C03"/>
    <w:rsid w:val="00A13D1F"/>
    <w:rsid w:val="00A1539A"/>
    <w:rsid w:val="00A1598E"/>
    <w:rsid w:val="00A16B45"/>
    <w:rsid w:val="00A172D2"/>
    <w:rsid w:val="00A22705"/>
    <w:rsid w:val="00A230B8"/>
    <w:rsid w:val="00A23EE9"/>
    <w:rsid w:val="00A25D01"/>
    <w:rsid w:val="00A25FF5"/>
    <w:rsid w:val="00A26F9D"/>
    <w:rsid w:val="00A27E21"/>
    <w:rsid w:val="00A31FFF"/>
    <w:rsid w:val="00A32078"/>
    <w:rsid w:val="00A36B13"/>
    <w:rsid w:val="00A36F3C"/>
    <w:rsid w:val="00A4070E"/>
    <w:rsid w:val="00A40B0D"/>
    <w:rsid w:val="00A42C5D"/>
    <w:rsid w:val="00A42CD8"/>
    <w:rsid w:val="00A442A3"/>
    <w:rsid w:val="00A44C82"/>
    <w:rsid w:val="00A4538D"/>
    <w:rsid w:val="00A46DCA"/>
    <w:rsid w:val="00A5103C"/>
    <w:rsid w:val="00A511D0"/>
    <w:rsid w:val="00A52ACA"/>
    <w:rsid w:val="00A546EE"/>
    <w:rsid w:val="00A55857"/>
    <w:rsid w:val="00A56B71"/>
    <w:rsid w:val="00A61F52"/>
    <w:rsid w:val="00A6239E"/>
    <w:rsid w:val="00A6564E"/>
    <w:rsid w:val="00A66845"/>
    <w:rsid w:val="00A671CF"/>
    <w:rsid w:val="00A7096A"/>
    <w:rsid w:val="00A72191"/>
    <w:rsid w:val="00A73405"/>
    <w:rsid w:val="00A73C18"/>
    <w:rsid w:val="00A76482"/>
    <w:rsid w:val="00A81D26"/>
    <w:rsid w:val="00A81D8A"/>
    <w:rsid w:val="00A85757"/>
    <w:rsid w:val="00A93A50"/>
    <w:rsid w:val="00A9422B"/>
    <w:rsid w:val="00A95A73"/>
    <w:rsid w:val="00A95DB0"/>
    <w:rsid w:val="00A96B78"/>
    <w:rsid w:val="00A97282"/>
    <w:rsid w:val="00A97D88"/>
    <w:rsid w:val="00AA398E"/>
    <w:rsid w:val="00AA5DF8"/>
    <w:rsid w:val="00AB18E7"/>
    <w:rsid w:val="00AB34A8"/>
    <w:rsid w:val="00AB4C27"/>
    <w:rsid w:val="00AB52A7"/>
    <w:rsid w:val="00AB6B98"/>
    <w:rsid w:val="00AB6BB0"/>
    <w:rsid w:val="00AC0828"/>
    <w:rsid w:val="00AC0869"/>
    <w:rsid w:val="00AC0CF7"/>
    <w:rsid w:val="00AC5844"/>
    <w:rsid w:val="00AC6F1B"/>
    <w:rsid w:val="00AC7110"/>
    <w:rsid w:val="00AC7504"/>
    <w:rsid w:val="00AC78F7"/>
    <w:rsid w:val="00AD054B"/>
    <w:rsid w:val="00AD521E"/>
    <w:rsid w:val="00AD58DF"/>
    <w:rsid w:val="00AD5A8E"/>
    <w:rsid w:val="00AD5D74"/>
    <w:rsid w:val="00AE1A2D"/>
    <w:rsid w:val="00AE2DED"/>
    <w:rsid w:val="00AE42F0"/>
    <w:rsid w:val="00AE489C"/>
    <w:rsid w:val="00AE53C4"/>
    <w:rsid w:val="00AE72A0"/>
    <w:rsid w:val="00AE7AE6"/>
    <w:rsid w:val="00AF2442"/>
    <w:rsid w:val="00AF3D48"/>
    <w:rsid w:val="00AF3E17"/>
    <w:rsid w:val="00AF7B06"/>
    <w:rsid w:val="00B024E8"/>
    <w:rsid w:val="00B07F2D"/>
    <w:rsid w:val="00B107F9"/>
    <w:rsid w:val="00B10854"/>
    <w:rsid w:val="00B10C82"/>
    <w:rsid w:val="00B111F9"/>
    <w:rsid w:val="00B133B8"/>
    <w:rsid w:val="00B14321"/>
    <w:rsid w:val="00B1580B"/>
    <w:rsid w:val="00B2189A"/>
    <w:rsid w:val="00B2269F"/>
    <w:rsid w:val="00B239B7"/>
    <w:rsid w:val="00B244CF"/>
    <w:rsid w:val="00B245A0"/>
    <w:rsid w:val="00B249C8"/>
    <w:rsid w:val="00B26CEC"/>
    <w:rsid w:val="00B26FDA"/>
    <w:rsid w:val="00B27892"/>
    <w:rsid w:val="00B315C1"/>
    <w:rsid w:val="00B31E18"/>
    <w:rsid w:val="00B32153"/>
    <w:rsid w:val="00B33849"/>
    <w:rsid w:val="00B34076"/>
    <w:rsid w:val="00B342B0"/>
    <w:rsid w:val="00B359E5"/>
    <w:rsid w:val="00B371CD"/>
    <w:rsid w:val="00B37604"/>
    <w:rsid w:val="00B37B88"/>
    <w:rsid w:val="00B455F0"/>
    <w:rsid w:val="00B474A9"/>
    <w:rsid w:val="00B50AF9"/>
    <w:rsid w:val="00B50C34"/>
    <w:rsid w:val="00B5161C"/>
    <w:rsid w:val="00B51A5F"/>
    <w:rsid w:val="00B5265D"/>
    <w:rsid w:val="00B526EF"/>
    <w:rsid w:val="00B52DAE"/>
    <w:rsid w:val="00B537E7"/>
    <w:rsid w:val="00B54C65"/>
    <w:rsid w:val="00B54D06"/>
    <w:rsid w:val="00B56D16"/>
    <w:rsid w:val="00B6037F"/>
    <w:rsid w:val="00B610EF"/>
    <w:rsid w:val="00B6297E"/>
    <w:rsid w:val="00B6671C"/>
    <w:rsid w:val="00B722B7"/>
    <w:rsid w:val="00B745AB"/>
    <w:rsid w:val="00B7765B"/>
    <w:rsid w:val="00B77900"/>
    <w:rsid w:val="00B80CE2"/>
    <w:rsid w:val="00B84740"/>
    <w:rsid w:val="00B85936"/>
    <w:rsid w:val="00B85D47"/>
    <w:rsid w:val="00B87460"/>
    <w:rsid w:val="00B93DDB"/>
    <w:rsid w:val="00B9431D"/>
    <w:rsid w:val="00B95F18"/>
    <w:rsid w:val="00B972E9"/>
    <w:rsid w:val="00B97B0B"/>
    <w:rsid w:val="00BA019B"/>
    <w:rsid w:val="00BA05B6"/>
    <w:rsid w:val="00BA0BA7"/>
    <w:rsid w:val="00BA0BB5"/>
    <w:rsid w:val="00BA1A32"/>
    <w:rsid w:val="00BA3F67"/>
    <w:rsid w:val="00BA4BC0"/>
    <w:rsid w:val="00BA67A7"/>
    <w:rsid w:val="00BA6A6D"/>
    <w:rsid w:val="00BB1308"/>
    <w:rsid w:val="00BB1A16"/>
    <w:rsid w:val="00BB1EAF"/>
    <w:rsid w:val="00BB48C3"/>
    <w:rsid w:val="00BB5C18"/>
    <w:rsid w:val="00BC00A8"/>
    <w:rsid w:val="00BC1179"/>
    <w:rsid w:val="00BC301A"/>
    <w:rsid w:val="00BC33D7"/>
    <w:rsid w:val="00BC4ED8"/>
    <w:rsid w:val="00BD2CEB"/>
    <w:rsid w:val="00BD3B77"/>
    <w:rsid w:val="00BD5631"/>
    <w:rsid w:val="00BD6502"/>
    <w:rsid w:val="00BD6FFE"/>
    <w:rsid w:val="00BD79FF"/>
    <w:rsid w:val="00BE1640"/>
    <w:rsid w:val="00BE1C02"/>
    <w:rsid w:val="00BE1ED5"/>
    <w:rsid w:val="00BE2471"/>
    <w:rsid w:val="00BE2C2E"/>
    <w:rsid w:val="00BE32B4"/>
    <w:rsid w:val="00BE4A20"/>
    <w:rsid w:val="00BE5EFD"/>
    <w:rsid w:val="00BE66B5"/>
    <w:rsid w:val="00BE7700"/>
    <w:rsid w:val="00BF6C66"/>
    <w:rsid w:val="00BF7B6D"/>
    <w:rsid w:val="00C00D75"/>
    <w:rsid w:val="00C01289"/>
    <w:rsid w:val="00C0589C"/>
    <w:rsid w:val="00C06EC8"/>
    <w:rsid w:val="00C0744C"/>
    <w:rsid w:val="00C10C86"/>
    <w:rsid w:val="00C117C4"/>
    <w:rsid w:val="00C11B5A"/>
    <w:rsid w:val="00C15BE7"/>
    <w:rsid w:val="00C17AFF"/>
    <w:rsid w:val="00C20D2B"/>
    <w:rsid w:val="00C21372"/>
    <w:rsid w:val="00C22E44"/>
    <w:rsid w:val="00C2464F"/>
    <w:rsid w:val="00C246F1"/>
    <w:rsid w:val="00C251B6"/>
    <w:rsid w:val="00C2781A"/>
    <w:rsid w:val="00C30DF5"/>
    <w:rsid w:val="00C33095"/>
    <w:rsid w:val="00C33DEE"/>
    <w:rsid w:val="00C34E10"/>
    <w:rsid w:val="00C41E62"/>
    <w:rsid w:val="00C4306C"/>
    <w:rsid w:val="00C43FE0"/>
    <w:rsid w:val="00C4420F"/>
    <w:rsid w:val="00C44358"/>
    <w:rsid w:val="00C451F7"/>
    <w:rsid w:val="00C4528F"/>
    <w:rsid w:val="00C46A9C"/>
    <w:rsid w:val="00C46DA2"/>
    <w:rsid w:val="00C47611"/>
    <w:rsid w:val="00C47936"/>
    <w:rsid w:val="00C51CC1"/>
    <w:rsid w:val="00C52EF2"/>
    <w:rsid w:val="00C53129"/>
    <w:rsid w:val="00C53EC2"/>
    <w:rsid w:val="00C608A8"/>
    <w:rsid w:val="00C622E5"/>
    <w:rsid w:val="00C62BBA"/>
    <w:rsid w:val="00C6314D"/>
    <w:rsid w:val="00C63BD0"/>
    <w:rsid w:val="00C65D4E"/>
    <w:rsid w:val="00C71700"/>
    <w:rsid w:val="00C72109"/>
    <w:rsid w:val="00C75884"/>
    <w:rsid w:val="00C75BAF"/>
    <w:rsid w:val="00C76B32"/>
    <w:rsid w:val="00C77119"/>
    <w:rsid w:val="00C771F8"/>
    <w:rsid w:val="00C8049B"/>
    <w:rsid w:val="00C80E07"/>
    <w:rsid w:val="00C811FC"/>
    <w:rsid w:val="00C828E9"/>
    <w:rsid w:val="00C82C41"/>
    <w:rsid w:val="00C82FA3"/>
    <w:rsid w:val="00C84DD6"/>
    <w:rsid w:val="00C85198"/>
    <w:rsid w:val="00C85FEC"/>
    <w:rsid w:val="00C86A74"/>
    <w:rsid w:val="00C86DED"/>
    <w:rsid w:val="00C87190"/>
    <w:rsid w:val="00C8731D"/>
    <w:rsid w:val="00C87A46"/>
    <w:rsid w:val="00C9252E"/>
    <w:rsid w:val="00C93C97"/>
    <w:rsid w:val="00C95DA6"/>
    <w:rsid w:val="00C95EBD"/>
    <w:rsid w:val="00C97117"/>
    <w:rsid w:val="00CA0BF2"/>
    <w:rsid w:val="00CA2270"/>
    <w:rsid w:val="00CA2C2D"/>
    <w:rsid w:val="00CA3123"/>
    <w:rsid w:val="00CA7EF6"/>
    <w:rsid w:val="00CB3429"/>
    <w:rsid w:val="00CB382A"/>
    <w:rsid w:val="00CB5016"/>
    <w:rsid w:val="00CB6F66"/>
    <w:rsid w:val="00CC1EDD"/>
    <w:rsid w:val="00CC32A1"/>
    <w:rsid w:val="00CC3FC8"/>
    <w:rsid w:val="00CC4044"/>
    <w:rsid w:val="00CC4654"/>
    <w:rsid w:val="00CC473A"/>
    <w:rsid w:val="00CC7396"/>
    <w:rsid w:val="00CC74CF"/>
    <w:rsid w:val="00CC7587"/>
    <w:rsid w:val="00CC76C8"/>
    <w:rsid w:val="00CD1211"/>
    <w:rsid w:val="00CD53F1"/>
    <w:rsid w:val="00CD63EB"/>
    <w:rsid w:val="00CD680C"/>
    <w:rsid w:val="00CD6F34"/>
    <w:rsid w:val="00CE1CEF"/>
    <w:rsid w:val="00CE503E"/>
    <w:rsid w:val="00CE61D8"/>
    <w:rsid w:val="00CF056D"/>
    <w:rsid w:val="00D02A07"/>
    <w:rsid w:val="00D02B4A"/>
    <w:rsid w:val="00D03551"/>
    <w:rsid w:val="00D039D8"/>
    <w:rsid w:val="00D03FDC"/>
    <w:rsid w:val="00D04984"/>
    <w:rsid w:val="00D04A02"/>
    <w:rsid w:val="00D04FEA"/>
    <w:rsid w:val="00D0707B"/>
    <w:rsid w:val="00D10225"/>
    <w:rsid w:val="00D109F6"/>
    <w:rsid w:val="00D11DCC"/>
    <w:rsid w:val="00D11E45"/>
    <w:rsid w:val="00D11FBF"/>
    <w:rsid w:val="00D157D1"/>
    <w:rsid w:val="00D15E39"/>
    <w:rsid w:val="00D1606F"/>
    <w:rsid w:val="00D1784E"/>
    <w:rsid w:val="00D207A2"/>
    <w:rsid w:val="00D21F95"/>
    <w:rsid w:val="00D22985"/>
    <w:rsid w:val="00D235B4"/>
    <w:rsid w:val="00D24F70"/>
    <w:rsid w:val="00D25966"/>
    <w:rsid w:val="00D25EAF"/>
    <w:rsid w:val="00D266EC"/>
    <w:rsid w:val="00D26739"/>
    <w:rsid w:val="00D27387"/>
    <w:rsid w:val="00D31964"/>
    <w:rsid w:val="00D33EEE"/>
    <w:rsid w:val="00D3686B"/>
    <w:rsid w:val="00D37139"/>
    <w:rsid w:val="00D374E1"/>
    <w:rsid w:val="00D44A34"/>
    <w:rsid w:val="00D44B2F"/>
    <w:rsid w:val="00D44F9F"/>
    <w:rsid w:val="00D46981"/>
    <w:rsid w:val="00D53A52"/>
    <w:rsid w:val="00D54BB6"/>
    <w:rsid w:val="00D55F98"/>
    <w:rsid w:val="00D61AB2"/>
    <w:rsid w:val="00D64A43"/>
    <w:rsid w:val="00D65E15"/>
    <w:rsid w:val="00D66442"/>
    <w:rsid w:val="00D676FD"/>
    <w:rsid w:val="00D67F2B"/>
    <w:rsid w:val="00D72C54"/>
    <w:rsid w:val="00D72E80"/>
    <w:rsid w:val="00D7340D"/>
    <w:rsid w:val="00D735D6"/>
    <w:rsid w:val="00D74477"/>
    <w:rsid w:val="00D7476B"/>
    <w:rsid w:val="00D762D3"/>
    <w:rsid w:val="00D775EA"/>
    <w:rsid w:val="00D81354"/>
    <w:rsid w:val="00D8231E"/>
    <w:rsid w:val="00D868C1"/>
    <w:rsid w:val="00D87022"/>
    <w:rsid w:val="00D93305"/>
    <w:rsid w:val="00D94171"/>
    <w:rsid w:val="00D95FC3"/>
    <w:rsid w:val="00D9605C"/>
    <w:rsid w:val="00D96E12"/>
    <w:rsid w:val="00D96FF7"/>
    <w:rsid w:val="00DA0BC8"/>
    <w:rsid w:val="00DA11D1"/>
    <w:rsid w:val="00DA1B53"/>
    <w:rsid w:val="00DA2E10"/>
    <w:rsid w:val="00DA355B"/>
    <w:rsid w:val="00DA5A0E"/>
    <w:rsid w:val="00DA6109"/>
    <w:rsid w:val="00DA7478"/>
    <w:rsid w:val="00DB01F7"/>
    <w:rsid w:val="00DB027F"/>
    <w:rsid w:val="00DB19DF"/>
    <w:rsid w:val="00DB2A63"/>
    <w:rsid w:val="00DB37CE"/>
    <w:rsid w:val="00DC1F0C"/>
    <w:rsid w:val="00DC796A"/>
    <w:rsid w:val="00DD01D9"/>
    <w:rsid w:val="00DD0BF1"/>
    <w:rsid w:val="00DD1613"/>
    <w:rsid w:val="00DD1746"/>
    <w:rsid w:val="00DD1BDA"/>
    <w:rsid w:val="00DD1F99"/>
    <w:rsid w:val="00DD28A4"/>
    <w:rsid w:val="00DD354E"/>
    <w:rsid w:val="00DD4242"/>
    <w:rsid w:val="00DD78B7"/>
    <w:rsid w:val="00DE0C7D"/>
    <w:rsid w:val="00DE1CE2"/>
    <w:rsid w:val="00DE1F6D"/>
    <w:rsid w:val="00DE5076"/>
    <w:rsid w:val="00DF008F"/>
    <w:rsid w:val="00DF01E0"/>
    <w:rsid w:val="00DF29DF"/>
    <w:rsid w:val="00DF399A"/>
    <w:rsid w:val="00E048D8"/>
    <w:rsid w:val="00E06792"/>
    <w:rsid w:val="00E10584"/>
    <w:rsid w:val="00E14A30"/>
    <w:rsid w:val="00E14E28"/>
    <w:rsid w:val="00E172F7"/>
    <w:rsid w:val="00E22383"/>
    <w:rsid w:val="00E2250E"/>
    <w:rsid w:val="00E22773"/>
    <w:rsid w:val="00E23FA3"/>
    <w:rsid w:val="00E243E0"/>
    <w:rsid w:val="00E259E8"/>
    <w:rsid w:val="00E273B9"/>
    <w:rsid w:val="00E277C6"/>
    <w:rsid w:val="00E30718"/>
    <w:rsid w:val="00E30F4D"/>
    <w:rsid w:val="00E31867"/>
    <w:rsid w:val="00E32D37"/>
    <w:rsid w:val="00E33092"/>
    <w:rsid w:val="00E33D7C"/>
    <w:rsid w:val="00E34B0D"/>
    <w:rsid w:val="00E34F85"/>
    <w:rsid w:val="00E40C98"/>
    <w:rsid w:val="00E41B9C"/>
    <w:rsid w:val="00E41FC2"/>
    <w:rsid w:val="00E43EC7"/>
    <w:rsid w:val="00E44C1D"/>
    <w:rsid w:val="00E4533E"/>
    <w:rsid w:val="00E45CE7"/>
    <w:rsid w:val="00E45D6A"/>
    <w:rsid w:val="00E46D2F"/>
    <w:rsid w:val="00E47A5F"/>
    <w:rsid w:val="00E518AD"/>
    <w:rsid w:val="00E51EB2"/>
    <w:rsid w:val="00E53169"/>
    <w:rsid w:val="00E53837"/>
    <w:rsid w:val="00E603B0"/>
    <w:rsid w:val="00E622AF"/>
    <w:rsid w:val="00E626A4"/>
    <w:rsid w:val="00E63810"/>
    <w:rsid w:val="00E63C94"/>
    <w:rsid w:val="00E64612"/>
    <w:rsid w:val="00E64FCF"/>
    <w:rsid w:val="00E655D4"/>
    <w:rsid w:val="00E661AB"/>
    <w:rsid w:val="00E663DD"/>
    <w:rsid w:val="00E66B2E"/>
    <w:rsid w:val="00E67A85"/>
    <w:rsid w:val="00E67D1E"/>
    <w:rsid w:val="00E70DBD"/>
    <w:rsid w:val="00E71C4F"/>
    <w:rsid w:val="00E728FD"/>
    <w:rsid w:val="00E72F16"/>
    <w:rsid w:val="00E75B22"/>
    <w:rsid w:val="00E7715D"/>
    <w:rsid w:val="00E77489"/>
    <w:rsid w:val="00E7794E"/>
    <w:rsid w:val="00E81A99"/>
    <w:rsid w:val="00E81EDD"/>
    <w:rsid w:val="00E83988"/>
    <w:rsid w:val="00E8402D"/>
    <w:rsid w:val="00E852D6"/>
    <w:rsid w:val="00E86A35"/>
    <w:rsid w:val="00E8703C"/>
    <w:rsid w:val="00E87B27"/>
    <w:rsid w:val="00E90722"/>
    <w:rsid w:val="00E91CC0"/>
    <w:rsid w:val="00E96B13"/>
    <w:rsid w:val="00E97B2E"/>
    <w:rsid w:val="00EA0176"/>
    <w:rsid w:val="00EA0AB0"/>
    <w:rsid w:val="00EA0F27"/>
    <w:rsid w:val="00EA1368"/>
    <w:rsid w:val="00EA2D19"/>
    <w:rsid w:val="00EA5BA9"/>
    <w:rsid w:val="00EA6ED8"/>
    <w:rsid w:val="00EB0E1A"/>
    <w:rsid w:val="00EB2988"/>
    <w:rsid w:val="00EB38BA"/>
    <w:rsid w:val="00EB3FDB"/>
    <w:rsid w:val="00EB6431"/>
    <w:rsid w:val="00EC1551"/>
    <w:rsid w:val="00EC20E6"/>
    <w:rsid w:val="00EC211C"/>
    <w:rsid w:val="00EC2663"/>
    <w:rsid w:val="00EC30A6"/>
    <w:rsid w:val="00EC5C97"/>
    <w:rsid w:val="00ED1396"/>
    <w:rsid w:val="00ED35A6"/>
    <w:rsid w:val="00ED470B"/>
    <w:rsid w:val="00ED75E2"/>
    <w:rsid w:val="00EE29DF"/>
    <w:rsid w:val="00EE351E"/>
    <w:rsid w:val="00EE374E"/>
    <w:rsid w:val="00EE3A53"/>
    <w:rsid w:val="00EE5304"/>
    <w:rsid w:val="00EE5C71"/>
    <w:rsid w:val="00EE6843"/>
    <w:rsid w:val="00EE6D60"/>
    <w:rsid w:val="00EE72A6"/>
    <w:rsid w:val="00EF1614"/>
    <w:rsid w:val="00EF2296"/>
    <w:rsid w:val="00EF3E96"/>
    <w:rsid w:val="00EF4B61"/>
    <w:rsid w:val="00EF4DFA"/>
    <w:rsid w:val="00EF5640"/>
    <w:rsid w:val="00EF7D75"/>
    <w:rsid w:val="00F01E20"/>
    <w:rsid w:val="00F029A4"/>
    <w:rsid w:val="00F05126"/>
    <w:rsid w:val="00F067AA"/>
    <w:rsid w:val="00F06E69"/>
    <w:rsid w:val="00F10467"/>
    <w:rsid w:val="00F104CC"/>
    <w:rsid w:val="00F10FF9"/>
    <w:rsid w:val="00F1122F"/>
    <w:rsid w:val="00F14E61"/>
    <w:rsid w:val="00F158F6"/>
    <w:rsid w:val="00F16116"/>
    <w:rsid w:val="00F162BA"/>
    <w:rsid w:val="00F167EA"/>
    <w:rsid w:val="00F1696C"/>
    <w:rsid w:val="00F16DFE"/>
    <w:rsid w:val="00F17027"/>
    <w:rsid w:val="00F17565"/>
    <w:rsid w:val="00F217C8"/>
    <w:rsid w:val="00F21CE2"/>
    <w:rsid w:val="00F222B5"/>
    <w:rsid w:val="00F22679"/>
    <w:rsid w:val="00F22E84"/>
    <w:rsid w:val="00F23140"/>
    <w:rsid w:val="00F23FAC"/>
    <w:rsid w:val="00F24506"/>
    <w:rsid w:val="00F259AC"/>
    <w:rsid w:val="00F25A4F"/>
    <w:rsid w:val="00F25E0D"/>
    <w:rsid w:val="00F26725"/>
    <w:rsid w:val="00F34B49"/>
    <w:rsid w:val="00F34F42"/>
    <w:rsid w:val="00F35FF1"/>
    <w:rsid w:val="00F363FF"/>
    <w:rsid w:val="00F3756F"/>
    <w:rsid w:val="00F37592"/>
    <w:rsid w:val="00F40378"/>
    <w:rsid w:val="00F414AE"/>
    <w:rsid w:val="00F425AB"/>
    <w:rsid w:val="00F42DE8"/>
    <w:rsid w:val="00F44A43"/>
    <w:rsid w:val="00F45DC4"/>
    <w:rsid w:val="00F46A0F"/>
    <w:rsid w:val="00F46DBF"/>
    <w:rsid w:val="00F476B9"/>
    <w:rsid w:val="00F47C7A"/>
    <w:rsid w:val="00F503BC"/>
    <w:rsid w:val="00F511C2"/>
    <w:rsid w:val="00F5385B"/>
    <w:rsid w:val="00F53B6D"/>
    <w:rsid w:val="00F5414A"/>
    <w:rsid w:val="00F5541A"/>
    <w:rsid w:val="00F56508"/>
    <w:rsid w:val="00F62A9B"/>
    <w:rsid w:val="00F63645"/>
    <w:rsid w:val="00F646FE"/>
    <w:rsid w:val="00F6630E"/>
    <w:rsid w:val="00F66338"/>
    <w:rsid w:val="00F66A19"/>
    <w:rsid w:val="00F67BDF"/>
    <w:rsid w:val="00F7105C"/>
    <w:rsid w:val="00F73D30"/>
    <w:rsid w:val="00F73E8C"/>
    <w:rsid w:val="00F750BD"/>
    <w:rsid w:val="00F7600A"/>
    <w:rsid w:val="00F776AE"/>
    <w:rsid w:val="00F81C36"/>
    <w:rsid w:val="00F82396"/>
    <w:rsid w:val="00F838B4"/>
    <w:rsid w:val="00F856F8"/>
    <w:rsid w:val="00F865BB"/>
    <w:rsid w:val="00F90C82"/>
    <w:rsid w:val="00F91CD4"/>
    <w:rsid w:val="00F93E42"/>
    <w:rsid w:val="00F9526C"/>
    <w:rsid w:val="00F955D3"/>
    <w:rsid w:val="00F96BF6"/>
    <w:rsid w:val="00F97E10"/>
    <w:rsid w:val="00FA1A7D"/>
    <w:rsid w:val="00FA20B6"/>
    <w:rsid w:val="00FA3B6E"/>
    <w:rsid w:val="00FA627D"/>
    <w:rsid w:val="00FA6744"/>
    <w:rsid w:val="00FA7753"/>
    <w:rsid w:val="00FA7F7D"/>
    <w:rsid w:val="00FB36EB"/>
    <w:rsid w:val="00FB370D"/>
    <w:rsid w:val="00FB4778"/>
    <w:rsid w:val="00FB5632"/>
    <w:rsid w:val="00FB664A"/>
    <w:rsid w:val="00FC10C3"/>
    <w:rsid w:val="00FC1FA8"/>
    <w:rsid w:val="00FC26B1"/>
    <w:rsid w:val="00FC2BA7"/>
    <w:rsid w:val="00FC65D3"/>
    <w:rsid w:val="00FC68CF"/>
    <w:rsid w:val="00FD1FC1"/>
    <w:rsid w:val="00FD5128"/>
    <w:rsid w:val="00FD5377"/>
    <w:rsid w:val="00FD6B17"/>
    <w:rsid w:val="00FD70F2"/>
    <w:rsid w:val="00FE0CAD"/>
    <w:rsid w:val="00FE3BBA"/>
    <w:rsid w:val="00FE5894"/>
    <w:rsid w:val="00FE60CE"/>
    <w:rsid w:val="00FE73E0"/>
    <w:rsid w:val="00FF06BB"/>
    <w:rsid w:val="00FF15A7"/>
    <w:rsid w:val="00FF4755"/>
    <w:rsid w:val="00FF5159"/>
    <w:rsid w:val="00FF6900"/>
    <w:rsid w:val="00FF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7435D89A"/>
  <w15:chartTrackingRefBased/>
  <w15:docId w15:val="{F7B39D6F-0C8D-4D05-BA87-873C41D72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4161"/>
    <w:pPr>
      <w:ind w:firstLine="709"/>
    </w:pPr>
    <w:rPr>
      <w:lang w:eastAsia="ar-SA"/>
    </w:rPr>
  </w:style>
  <w:style w:type="paragraph" w:styleId="Titolo1">
    <w:name w:val="heading 1"/>
    <w:basedOn w:val="Normale"/>
    <w:next w:val="Normale"/>
    <w:link w:val="Titolo1Carattere"/>
    <w:qFormat/>
    <w:pPr>
      <w:keepNext/>
      <w:numPr>
        <w:numId w:val="1"/>
      </w:numPr>
      <w:ind w:left="0" w:right="-994" w:firstLine="0"/>
      <w:jc w:val="both"/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104C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 w:cs="Courier New"/>
      <w:sz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4z0">
    <w:name w:val="WW8Num4z0"/>
    <w:rPr>
      <w:rFonts w:ascii="Courier New" w:eastAsia="Times New Roman" w:hAnsi="Courier New" w:cs="Courier New" w:hint="default"/>
      <w:sz w:val="24"/>
      <w:szCs w:val="24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" w:hAnsi="Wingdings" w:cs="Wingdings" w:hint="default"/>
      <w:sz w:val="24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5z4">
    <w:name w:val="WW8Num5z4"/>
    <w:rPr>
      <w:rFonts w:ascii="Courier New" w:hAnsi="Courier New" w:cs="Courier New" w:hint="default"/>
    </w:rPr>
  </w:style>
  <w:style w:type="character" w:customStyle="1" w:styleId="WW8Num6z0">
    <w:name w:val="WW8Num6z0"/>
    <w:rPr>
      <w:rFonts w:ascii="Courier New" w:hAnsi="Courier New" w:cs="Symbol" w:hint="default"/>
      <w:sz w:val="24"/>
      <w:szCs w:val="24"/>
    </w:rPr>
  </w:style>
  <w:style w:type="character" w:customStyle="1" w:styleId="WW8Num7z0">
    <w:name w:val="WW8Num7z0"/>
    <w:rPr>
      <w:rFonts w:ascii="Courier New" w:eastAsia="Times New Roman" w:hAnsi="Courier New" w:cs="Arial" w:hint="default"/>
      <w:b w:val="0"/>
      <w:bCs w:val="0"/>
    </w:rPr>
  </w:style>
  <w:style w:type="character" w:customStyle="1" w:styleId="WW8Num8z0">
    <w:name w:val="WW8Num8z0"/>
    <w:rPr>
      <w:rFonts w:ascii="Courier New" w:hAnsi="Courier New" w:cs="Courier New" w:hint="default"/>
      <w:sz w:val="24"/>
    </w:rPr>
  </w:style>
  <w:style w:type="character" w:customStyle="1" w:styleId="WW8Num9z0">
    <w:name w:val="WW8Num9z0"/>
    <w:rPr>
      <w:rFonts w:ascii="Times New Roman" w:hAnsi="Times New Roman" w:cs="Times New Roman" w:hint="default"/>
      <w:color w:val="auto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6z4">
    <w:name w:val="WW8Num6z4"/>
    <w:rPr>
      <w:rFonts w:ascii="Courier New" w:hAnsi="Courier New" w:cs="Courier New" w:hint="default"/>
    </w:rPr>
  </w:style>
  <w:style w:type="character" w:customStyle="1" w:styleId="WW8Num10z0">
    <w:name w:val="WW8Num10z0"/>
    <w:rPr>
      <w:rFonts w:cs="Courier New" w:hint="default"/>
    </w:rPr>
  </w:style>
  <w:style w:type="character" w:customStyle="1" w:styleId="WW8Num11z0">
    <w:name w:val="WW8Num11z0"/>
    <w:rPr>
      <w:rFonts w:ascii="Wingdings" w:hAnsi="Wingdings" w:cs="Wingdings" w:hint="default"/>
      <w:sz w:val="24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4z4">
    <w:name w:val="WW8Num4z4"/>
    <w:rPr>
      <w:rFonts w:ascii="Courier New" w:hAnsi="Courier New" w:cs="Courier New" w:hint="default"/>
    </w:rPr>
  </w:style>
  <w:style w:type="character" w:customStyle="1" w:styleId="WW8Num3z1">
    <w:name w:val="WW8Num3z1"/>
    <w:rPr>
      <w:rFonts w:ascii="Courier New" w:hAnsi="Courier New" w:cs="Courier New" w:hint="default"/>
      <w:color w:val="000000"/>
      <w:sz w:val="22"/>
      <w:szCs w:val="22"/>
      <w:shd w:val="clear" w:color="auto" w:fill="FFFF00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1">
    <w:name w:val="WW8Num7z1"/>
    <w:rPr>
      <w:rFonts w:ascii="Symbol" w:hAnsi="Symbol" w:cs="Symbol" w:hint="default"/>
      <w:b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7z4">
    <w:name w:val="WW8Num7z4"/>
    <w:rPr>
      <w:rFonts w:ascii="Courier New" w:hAnsi="Courier New" w:cs="Courier New" w:hint="default"/>
    </w:rPr>
  </w:style>
  <w:style w:type="character" w:customStyle="1" w:styleId="WW8Num3z4">
    <w:name w:val="WW8Num3z4"/>
    <w:rPr>
      <w:rFonts w:ascii="Courier New" w:hAnsi="Courier New" w:cs="Courier New" w:hint="default"/>
    </w:rPr>
  </w:style>
  <w:style w:type="character" w:customStyle="1" w:styleId="WW8Num8z1">
    <w:name w:val="WW8Num8z1"/>
    <w:rPr>
      <w:rFonts w:ascii="Wingdings" w:hAnsi="Wingdings" w:cs="Times New Roman" w:hint="default"/>
      <w:sz w:val="24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8z4">
    <w:name w:val="WW8Num8z4"/>
    <w:rPr>
      <w:rFonts w:ascii="Courier New" w:hAnsi="Courier New" w:cs="Courier New" w:hint="default"/>
    </w:rPr>
  </w:style>
  <w:style w:type="character" w:customStyle="1" w:styleId="WW8Num12z0">
    <w:name w:val="WW8Num12z0"/>
    <w:rPr>
      <w:rFonts w:ascii="Courier New" w:hAnsi="Courier New" w:cs="Courier New"/>
      <w:sz w:val="24"/>
    </w:rPr>
  </w:style>
  <w:style w:type="character" w:customStyle="1" w:styleId="Carpredefinitoparagrafo2">
    <w:name w:val="Car. predefinito paragrafo2"/>
  </w:style>
  <w:style w:type="character" w:customStyle="1" w:styleId="WW8Num13z0">
    <w:name w:val="WW8Num13z0"/>
    <w:rPr>
      <w:rFonts w:ascii="Wingdings" w:hAnsi="Wingdings" w:cs="Wingdings" w:hint="default"/>
    </w:rPr>
  </w:style>
  <w:style w:type="character" w:customStyle="1" w:styleId="WW8Num14z0">
    <w:name w:val="WW8Num14z0"/>
    <w:rPr>
      <w:rFonts w:ascii="Wingdings" w:hAnsi="Wingdings" w:cs="Wingdings" w:hint="default"/>
    </w:rPr>
  </w:style>
  <w:style w:type="character" w:customStyle="1" w:styleId="WW8Num15z0">
    <w:name w:val="WW8Num15z0"/>
    <w:rPr>
      <w:rFonts w:ascii="Courier New" w:hAnsi="Courier New" w:cs="Courier New" w:hint="default"/>
      <w:sz w:val="24"/>
    </w:rPr>
  </w:style>
  <w:style w:type="character" w:customStyle="1" w:styleId="WW8Num9z1">
    <w:name w:val="WW8Num9z1"/>
    <w:rPr>
      <w:rFonts w:ascii="Wingdings 2" w:eastAsia="Times New Roman" w:hAnsi="Wingdings 2" w:cs="Times New Roman" w:hint="default"/>
      <w:sz w:val="24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9z4">
    <w:name w:val="WW8Num9z4"/>
    <w:rPr>
      <w:rFonts w:ascii="Courier New" w:hAnsi="Courier New" w:cs="Courier New" w:hint="default"/>
    </w:rPr>
  </w:style>
  <w:style w:type="character" w:customStyle="1" w:styleId="WW8Num16z0">
    <w:name w:val="WW8Num16z0"/>
    <w:rPr>
      <w:rFonts w:cs="Courier New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7z0">
    <w:name w:val="WW8Num17z0"/>
    <w:rPr>
      <w:rFonts w:ascii="Arial" w:eastAsia="Times New Roman" w:hAnsi="Arial" w:cs="Arial" w:hint="default"/>
      <w:b/>
    </w:rPr>
  </w:style>
  <w:style w:type="character" w:customStyle="1" w:styleId="WW8Num17z1">
    <w:name w:val="WW8Num17z1"/>
    <w:rPr>
      <w:rFonts w:ascii="Symbol" w:hAnsi="Symbol" w:cs="Symbol" w:hint="default"/>
      <w:b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7z4">
    <w:name w:val="WW8Num17z4"/>
    <w:rPr>
      <w:rFonts w:ascii="Courier New" w:hAnsi="Courier New" w:cs="Courier New" w:hint="default"/>
    </w:rPr>
  </w:style>
  <w:style w:type="character" w:customStyle="1" w:styleId="WW8Num18z0">
    <w:name w:val="WW8Num18z0"/>
    <w:rPr>
      <w:rFonts w:ascii="Verdana" w:hAnsi="Verdana" w:cs="Lucida Sans Unicode" w:hint="default"/>
      <w:sz w:val="24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Arial" w:eastAsia="Times New Roman" w:hAnsi="Arial" w:cs="Arial" w:hint="default"/>
      <w:b/>
    </w:rPr>
  </w:style>
  <w:style w:type="character" w:customStyle="1" w:styleId="WW8Num20z1">
    <w:name w:val="WW8Num20z1"/>
    <w:rPr>
      <w:rFonts w:ascii="Wingdings" w:hAnsi="Wingdings" w:cs="Wingdings" w:hint="default"/>
      <w:b/>
      <w:sz w:val="22"/>
      <w:szCs w:val="22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0z4">
    <w:name w:val="WW8Num20z4"/>
    <w:rPr>
      <w:rFonts w:ascii="Courier New" w:hAnsi="Courier New" w:cs="Courier New" w:hint="default"/>
    </w:rPr>
  </w:style>
  <w:style w:type="character" w:customStyle="1" w:styleId="WW8Num21z0">
    <w:name w:val="WW8Num21z0"/>
    <w:rPr>
      <w:rFonts w:ascii="Times New Roman" w:hAnsi="Times New Roman" w:cs="Times New Roman" w:hint="default"/>
    </w:rPr>
  </w:style>
  <w:style w:type="character" w:customStyle="1" w:styleId="WW8Num22z0">
    <w:name w:val="WW8Num22z0"/>
    <w:rPr>
      <w:rFonts w:ascii="Verdana" w:hAnsi="Verdana" w:cs="Lucida Sans Unicode" w:hint="default"/>
      <w:sz w:val="24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Consolas" w:eastAsia="Arial" w:hAnsi="Consolas" w:cs="Aria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@MingLiU_HKSCS-ExtB" w:eastAsia="@MingLiU_HKSCS-ExtB" w:hAnsi="@MingLiU_HKSCS-ExtB" w:cs="@MingLiU_HKSCS-ExtB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Wingdings" w:hAnsi="Wingdings" w:cs="Wingdings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</w:style>
  <w:style w:type="character" w:customStyle="1" w:styleId="WW8Num30z0">
    <w:name w:val="WW8Num30z0"/>
    <w:rPr>
      <w:rFonts w:ascii="Wingdings" w:hAnsi="Wingdings" w:cs="Wingdings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ascii="@MingLiU_HKSCS-ExtB" w:eastAsia="@MingLiU_HKSCS-ExtB" w:hAnsi="@MingLiU_HKSCS-ExtB" w:cs="@MingLiU_HKSCS-ExtB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  <w:rPr>
      <w:rFonts w:ascii="Wingdings" w:hAnsi="Wingdings" w:cs="Wingdings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WW8Num33z0">
    <w:name w:val="WW8Num33z0"/>
    <w:rPr>
      <w:rFonts w:ascii="Wingdings" w:hAnsi="Wingdings" w:cs="Wingdings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  <w:rPr>
      <w:rFonts w:ascii="Consolas" w:eastAsia="Arial" w:hAnsi="Consolas" w:cs="Aria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4z3">
    <w:name w:val="WW8Num34z3"/>
    <w:rPr>
      <w:rFonts w:ascii="Symbol" w:hAnsi="Symbol" w:cs="Symbol" w:hint="default"/>
    </w:rPr>
  </w:style>
  <w:style w:type="character" w:customStyle="1" w:styleId="WW8Num35z0">
    <w:name w:val="WW8Num35z0"/>
    <w:rPr>
      <w:rFonts w:ascii="Symbol" w:hAnsi="Symbol" w:cs="Symbol" w:hint="default"/>
      <w:sz w:val="24"/>
    </w:rPr>
  </w:style>
  <w:style w:type="character" w:customStyle="1" w:styleId="WW8Num36z0">
    <w:name w:val="WW8Num36z0"/>
    <w:rPr>
      <w:rFonts w:ascii="Symbol" w:hAnsi="Symbol" w:cs="Symbol" w:hint="default"/>
      <w:sz w:val="24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7z0">
    <w:name w:val="WW8Num37z0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1"/>
  </w:style>
  <w:style w:type="character" w:customStyle="1" w:styleId="inlinea">
    <w:name w:val="inlinea"/>
    <w:basedOn w:val="Carpredefinitoparagrafo1"/>
  </w:style>
  <w:style w:type="character" w:customStyle="1" w:styleId="elencon">
    <w:name w:val="elenco_n"/>
    <w:basedOn w:val="Carpredefinitoparagrafo1"/>
  </w:style>
  <w:style w:type="character" w:customStyle="1" w:styleId="comma">
    <w:name w:val="comma"/>
    <w:basedOn w:val="Carpredefinitoparagrafo1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pPr>
      <w:jc w:val="both"/>
    </w:pPr>
    <w:rPr>
      <w:sz w:val="24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rpodeltesto31">
    <w:name w:val="Corpo del testo 31"/>
    <w:basedOn w:val="Normale"/>
    <w:pPr>
      <w:jc w:val="both"/>
    </w:pPr>
    <w:rPr>
      <w:b/>
      <w:sz w:val="24"/>
    </w:rPr>
  </w:style>
  <w:style w:type="paragraph" w:styleId="Rientrocorpodeltesto">
    <w:name w:val="Body Text Indent"/>
    <w:basedOn w:val="Normale"/>
    <w:link w:val="RientrocorpodeltestoCarattere"/>
    <w:pPr>
      <w:ind w:left="705" w:firstLine="0"/>
      <w:jc w:val="both"/>
    </w:pPr>
    <w:rPr>
      <w:sz w:val="24"/>
    </w:rPr>
  </w:style>
  <w:style w:type="paragraph" w:customStyle="1" w:styleId="Corpodeltesto21">
    <w:name w:val="Corpo del testo 21"/>
    <w:basedOn w:val="Normale"/>
    <w:rPr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pPr>
      <w:ind w:left="708" w:firstLine="0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table" w:styleId="Grigliatabella">
    <w:name w:val="Table Grid"/>
    <w:basedOn w:val="Tabellanormale"/>
    <w:uiPriority w:val="39"/>
    <w:rsid w:val="00FD1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F91CD4"/>
    <w:pPr>
      <w:ind w:firstLine="709"/>
    </w:pPr>
    <w:rPr>
      <w:lang w:eastAsia="ar-SA"/>
    </w:rPr>
  </w:style>
  <w:style w:type="character" w:customStyle="1" w:styleId="rosso1">
    <w:name w:val="rosso1"/>
    <w:rsid w:val="00050D21"/>
    <w:rPr>
      <w:b w:val="0"/>
      <w:bCs w:val="0"/>
      <w:color w:val="99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03A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3E03AA"/>
    <w:rPr>
      <w:rFonts w:ascii="Segoe UI" w:hAnsi="Segoe UI" w:cs="Segoe UI"/>
      <w:sz w:val="18"/>
      <w:szCs w:val="18"/>
      <w:lang w:eastAsia="ar-SA"/>
    </w:rPr>
  </w:style>
  <w:style w:type="character" w:styleId="Collegamentovisitato">
    <w:name w:val="FollowedHyperlink"/>
    <w:uiPriority w:val="99"/>
    <w:semiHidden/>
    <w:unhideWhenUsed/>
    <w:rsid w:val="00DB01F7"/>
    <w:rPr>
      <w:color w:val="954F72"/>
      <w:u w:val="single"/>
    </w:rPr>
  </w:style>
  <w:style w:type="character" w:customStyle="1" w:styleId="RientrocorpodeltestoCarattere">
    <w:name w:val="Rientro corpo del testo Carattere"/>
    <w:link w:val="Rientrocorpodeltesto"/>
    <w:rsid w:val="005F0164"/>
    <w:rPr>
      <w:sz w:val="24"/>
      <w:lang w:eastAsia="ar-SA"/>
    </w:rPr>
  </w:style>
  <w:style w:type="character" w:styleId="Menzionenonrisolta">
    <w:name w:val="Unresolved Mention"/>
    <w:uiPriority w:val="99"/>
    <w:semiHidden/>
    <w:unhideWhenUsed/>
    <w:rsid w:val="00CD53F1"/>
    <w:rPr>
      <w:color w:val="605E5C"/>
      <w:shd w:val="clear" w:color="auto" w:fill="E1DFDD"/>
    </w:rPr>
  </w:style>
  <w:style w:type="character" w:customStyle="1" w:styleId="Titolo1Carattere">
    <w:name w:val="Titolo 1 Carattere"/>
    <w:link w:val="Titolo1"/>
    <w:rsid w:val="006F2CEB"/>
    <w:rPr>
      <w:sz w:val="28"/>
      <w:lang w:eastAsia="ar-SA"/>
    </w:rPr>
  </w:style>
  <w:style w:type="character" w:customStyle="1" w:styleId="CorpotestoCarattere">
    <w:name w:val="Corpo testo Carattere"/>
    <w:link w:val="Corpotesto"/>
    <w:rsid w:val="006F2CEB"/>
    <w:rPr>
      <w:sz w:val="24"/>
      <w:lang w:eastAsia="ar-SA"/>
    </w:rPr>
  </w:style>
  <w:style w:type="character" w:customStyle="1" w:styleId="PidipaginaCarattere">
    <w:name w:val="Piè di pagina Carattere"/>
    <w:link w:val="Pidipagina"/>
    <w:uiPriority w:val="99"/>
    <w:rsid w:val="006F2CEB"/>
    <w:rPr>
      <w:lang w:eastAsia="ar-SA"/>
    </w:rPr>
  </w:style>
  <w:style w:type="character" w:customStyle="1" w:styleId="Titolo2Carattere">
    <w:name w:val="Titolo 2 Carattere"/>
    <w:link w:val="Titolo2"/>
    <w:uiPriority w:val="9"/>
    <w:rsid w:val="00F104C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table" w:styleId="Grigliatab4">
    <w:name w:val="Grid Table 4"/>
    <w:basedOn w:val="Tabellanormale"/>
    <w:uiPriority w:val="49"/>
    <w:rsid w:val="003C6180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styleId="Enfasigrassetto">
    <w:name w:val="Strong"/>
    <w:qFormat/>
    <w:rsid w:val="00F81C36"/>
    <w:rPr>
      <w:b/>
    </w:rPr>
  </w:style>
  <w:style w:type="paragraph" w:styleId="Corpodeltesto2">
    <w:name w:val="Body Text 2"/>
    <w:basedOn w:val="Normale"/>
    <w:link w:val="Corpodeltesto2Carattere"/>
    <w:unhideWhenUsed/>
    <w:rsid w:val="003B024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B024C"/>
    <w:rPr>
      <w:lang w:eastAsia="ar-SA"/>
    </w:rPr>
  </w:style>
  <w:style w:type="paragraph" w:styleId="Corpodeltesto3">
    <w:name w:val="Body Text 3"/>
    <w:basedOn w:val="Normale"/>
    <w:link w:val="Corpodeltesto3Carattere"/>
    <w:unhideWhenUsed/>
    <w:rsid w:val="003B024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3B024C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8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4B69D3E5733446B0FAE3C81CC1AA29" ma:contentTypeVersion="15" ma:contentTypeDescription="Creare un nuovo documento." ma:contentTypeScope="" ma:versionID="b27503b4929c6bcf8f23a469d30dc1bf">
  <xsd:schema xmlns:xsd="http://www.w3.org/2001/XMLSchema" xmlns:xs="http://www.w3.org/2001/XMLSchema" xmlns:p="http://schemas.microsoft.com/office/2006/metadata/properties" xmlns:ns1="http://schemas.microsoft.com/sharepoint/v3" xmlns:ns3="4c3236c6-95d2-4d17-be8d-585712637b94" xmlns:ns4="0eda4f44-c574-4c28-adc0-f041ccbed4ff" targetNamespace="http://schemas.microsoft.com/office/2006/metadata/properties" ma:root="true" ma:fieldsID="add002842d8f2eb36a39dd33ded866b3" ns1:_="" ns3:_="" ns4:_="">
    <xsd:import namespace="http://schemas.microsoft.com/sharepoint/v3"/>
    <xsd:import namespace="4c3236c6-95d2-4d17-be8d-585712637b94"/>
    <xsd:import namespace="0eda4f44-c574-4c28-adc0-f041ccbed4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Proprietà criteri di conformità unificati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Azione interfaccia utente criteri di conformità unificati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236c6-95d2-4d17-be8d-585712637b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a4f44-c574-4c28-adc0-f041ccbed4f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B1C87F-B3A4-476C-A4FB-B5D3A9D8A7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38041B-49AE-4BD5-BDAD-F0BA1B939AB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36034DA-1C37-4722-8B75-F47B252C7C5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BD0159-5089-4A4D-91D7-AECF50331D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3236c6-95d2-4d17-be8d-585712637b94"/>
    <ds:schemaRef ds:uri="0eda4f44-c574-4c28-adc0-f041ccbed4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DELIBERA DI GIUNTA REGIONALE N</vt:lpstr>
    </vt:vector>
  </TitlesOfParts>
  <Company/>
  <LinksUpToDate>false</LinksUpToDate>
  <CharactersWithSpaces>710</CharactersWithSpaces>
  <SharedDoc>false</SharedDoc>
  <HLinks>
    <vt:vector size="66" baseType="variant">
      <vt:variant>
        <vt:i4>393258</vt:i4>
      </vt:variant>
      <vt:variant>
        <vt:i4>132</vt:i4>
      </vt:variant>
      <vt:variant>
        <vt:i4>0</vt:i4>
      </vt:variant>
      <vt:variant>
        <vt:i4>5</vt:i4>
      </vt:variant>
      <vt:variant>
        <vt:lpwstr>mailto:SArsani@regione.emilia-romagna.it</vt:lpwstr>
      </vt:variant>
      <vt:variant>
        <vt:lpwstr/>
      </vt:variant>
      <vt:variant>
        <vt:i4>6291529</vt:i4>
      </vt:variant>
      <vt:variant>
        <vt:i4>129</vt:i4>
      </vt:variant>
      <vt:variant>
        <vt:i4>0</vt:i4>
      </vt:variant>
      <vt:variant>
        <vt:i4>5</vt:i4>
      </vt:variant>
      <vt:variant>
        <vt:lpwstr>mailto:ASola@regione.emilia-romagna.it</vt:lpwstr>
      </vt:variant>
      <vt:variant>
        <vt:lpwstr/>
      </vt:variant>
      <vt:variant>
        <vt:i4>393276</vt:i4>
      </vt:variant>
      <vt:variant>
        <vt:i4>126</vt:i4>
      </vt:variant>
      <vt:variant>
        <vt:i4>0</vt:i4>
      </vt:variant>
      <vt:variant>
        <vt:i4>5</vt:i4>
      </vt:variant>
      <vt:variant>
        <vt:lpwstr>mailto:GAlbertazzi@regione.emilia-romagna.it</vt:lpwstr>
      </vt:variant>
      <vt:variant>
        <vt:lpwstr/>
      </vt:variant>
      <vt:variant>
        <vt:i4>5701680</vt:i4>
      </vt:variant>
      <vt:variant>
        <vt:i4>81</vt:i4>
      </vt:variant>
      <vt:variant>
        <vt:i4>0</vt:i4>
      </vt:variant>
      <vt:variant>
        <vt:i4>5</vt:i4>
      </vt:variant>
      <vt:variant>
        <vt:lpwstr>http://autonomie.regione.emilia-romagna.it/polizia-locale/approfondimenti/social_network</vt:lpwstr>
      </vt:variant>
      <vt:variant>
        <vt:lpwstr/>
      </vt:variant>
      <vt:variant>
        <vt:i4>5570639</vt:i4>
      </vt:variant>
      <vt:variant>
        <vt:i4>21</vt:i4>
      </vt:variant>
      <vt:variant>
        <vt:i4>0</vt:i4>
      </vt:variant>
      <vt:variant>
        <vt:i4>5</vt:i4>
      </vt:variant>
      <vt:variant>
        <vt:lpwstr>http://autonomie.regione.emilia-romagna.it/polizia-locale/approfondimenti/promozione-della-polizia-locale/Azioni/rete_contatti_qualificati</vt:lpwstr>
      </vt:variant>
      <vt:variant>
        <vt:lpwstr/>
      </vt:variant>
      <vt:variant>
        <vt:i4>5701680</vt:i4>
      </vt:variant>
      <vt:variant>
        <vt:i4>18</vt:i4>
      </vt:variant>
      <vt:variant>
        <vt:i4>0</vt:i4>
      </vt:variant>
      <vt:variant>
        <vt:i4>5</vt:i4>
      </vt:variant>
      <vt:variant>
        <vt:lpwstr>http://autonomie.regione.emilia-romagna.it/polizia-locale/approfondimenti/social_network</vt:lpwstr>
      </vt:variant>
      <vt:variant>
        <vt:lpwstr/>
      </vt:variant>
      <vt:variant>
        <vt:i4>6291529</vt:i4>
      </vt:variant>
      <vt:variant>
        <vt:i4>15</vt:i4>
      </vt:variant>
      <vt:variant>
        <vt:i4>0</vt:i4>
      </vt:variant>
      <vt:variant>
        <vt:i4>5</vt:i4>
      </vt:variant>
      <vt:variant>
        <vt:lpwstr>mailto:Asola@regione.emilia-romagna.it</vt:lpwstr>
      </vt:variant>
      <vt:variant>
        <vt:lpwstr/>
      </vt:variant>
      <vt:variant>
        <vt:i4>393258</vt:i4>
      </vt:variant>
      <vt:variant>
        <vt:i4>12</vt:i4>
      </vt:variant>
      <vt:variant>
        <vt:i4>0</vt:i4>
      </vt:variant>
      <vt:variant>
        <vt:i4>5</vt:i4>
      </vt:variant>
      <vt:variant>
        <vt:lpwstr>mailto:SArsani@regione.emilia-romagna.it</vt:lpwstr>
      </vt:variant>
      <vt:variant>
        <vt:lpwstr/>
      </vt:variant>
      <vt:variant>
        <vt:i4>6291529</vt:i4>
      </vt:variant>
      <vt:variant>
        <vt:i4>9</vt:i4>
      </vt:variant>
      <vt:variant>
        <vt:i4>0</vt:i4>
      </vt:variant>
      <vt:variant>
        <vt:i4>5</vt:i4>
      </vt:variant>
      <vt:variant>
        <vt:lpwstr>mailto:ASola@regione.emilia-romagna.it</vt:lpwstr>
      </vt:variant>
      <vt:variant>
        <vt:lpwstr/>
      </vt:variant>
      <vt:variant>
        <vt:i4>393276</vt:i4>
      </vt:variant>
      <vt:variant>
        <vt:i4>6</vt:i4>
      </vt:variant>
      <vt:variant>
        <vt:i4>0</vt:i4>
      </vt:variant>
      <vt:variant>
        <vt:i4>5</vt:i4>
      </vt:variant>
      <vt:variant>
        <vt:lpwstr>mailto:GAlbertazzi@regione.emilia-romagna.it</vt:lpwstr>
      </vt:variant>
      <vt:variant>
        <vt:lpwstr/>
      </vt:variant>
      <vt:variant>
        <vt:i4>5308420</vt:i4>
      </vt:variant>
      <vt:variant>
        <vt:i4>0</vt:i4>
      </vt:variant>
      <vt:variant>
        <vt:i4>0</vt:i4>
      </vt:variant>
      <vt:variant>
        <vt:i4>5</vt:i4>
      </vt:variant>
      <vt:variant>
        <vt:lpwstr>http://autonomie.regione.emilia-romagna.it/polizia-locale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 DI GIUNTA REGIONALE N</dc:title>
  <dc:subject/>
  <dc:creator>madrid_m</dc:creator>
  <cp:keywords/>
  <cp:lastModifiedBy>Sola Alberto</cp:lastModifiedBy>
  <cp:revision>4</cp:revision>
  <cp:lastPrinted>2021-02-02T11:58:00Z</cp:lastPrinted>
  <dcterms:created xsi:type="dcterms:W3CDTF">2021-03-09T15:32:00Z</dcterms:created>
  <dcterms:modified xsi:type="dcterms:W3CDTF">2021-03-09T16:14:00Z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0x010100A54B69D3E5733446B0FAE3C81CC1AA29</vt:lpwstr>
  </property>
</Properties>
</file>