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9ECEE5" w14:textId="6DAA2DB6" w:rsidR="00E77489" w:rsidRPr="001870F2" w:rsidRDefault="00E77489" w:rsidP="00B244CF">
      <w:pPr>
        <w:widowControl w:val="0"/>
        <w:ind w:left="-426" w:firstLine="0"/>
        <w:jc w:val="both"/>
        <w:rPr>
          <w:rFonts w:ascii="Courier New" w:hAnsi="Courier New" w:cs="Courier New"/>
          <w:b/>
          <w:sz w:val="24"/>
          <w:u w:val="single"/>
        </w:rPr>
      </w:pPr>
      <w:r w:rsidRPr="001870F2">
        <w:rPr>
          <w:rFonts w:ascii="Courier New" w:hAnsi="Courier New" w:cs="Courier New"/>
          <w:b/>
          <w:sz w:val="24"/>
          <w:u w:val="single"/>
        </w:rPr>
        <w:t>Allegato B</w:t>
      </w:r>
      <w:r>
        <w:rPr>
          <w:rFonts w:ascii="Courier New" w:hAnsi="Courier New" w:cs="Courier New"/>
          <w:b/>
          <w:sz w:val="24"/>
          <w:u w:val="single"/>
        </w:rPr>
        <w:t>2</w:t>
      </w:r>
    </w:p>
    <w:p w14:paraId="6841D102" w14:textId="6588A09B" w:rsidR="006F2CEB" w:rsidRDefault="003D4062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w:drawing>
          <wp:anchor distT="0" distB="0" distL="114300" distR="114300" simplePos="0" relativeHeight="45" behindDoc="0" locked="0" layoutInCell="1" allowOverlap="1" wp14:anchorId="0144C2DF" wp14:editId="10B4B863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532765" cy="532765"/>
            <wp:effectExtent l="0" t="0" r="0" b="635"/>
            <wp:wrapNone/>
            <wp:docPr id="11" name="Immagine 8" descr="Lampadina e ingranagg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mpadina e ingranaggi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1" t="-2827" r="-8495" b="-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1523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7935"/>
      </w:tblGrid>
      <w:tr w:rsidR="00CC74CF" w14:paraId="6717638B" w14:textId="77777777" w:rsidTr="004B222B">
        <w:trPr>
          <w:trHeight w:val="538"/>
        </w:trPr>
        <w:tc>
          <w:tcPr>
            <w:tcW w:w="79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7D31"/>
            <w:vAlign w:val="center"/>
          </w:tcPr>
          <w:p w14:paraId="1E8B7515" w14:textId="77777777" w:rsidR="00CC74CF" w:rsidRPr="00E77489" w:rsidRDefault="00CC74CF" w:rsidP="00CC74CF">
            <w:pPr>
              <w:widowControl w:val="0"/>
              <w:ind w:left="-426" w:firstLine="0"/>
              <w:jc w:val="center"/>
              <w:rPr>
                <w:rFonts w:ascii="Courier New" w:hAnsi="Courier New" w:cs="Courier New"/>
                <w:b/>
                <w:sz w:val="28"/>
                <w:szCs w:val="28"/>
                <w:lang w:val="en-GB"/>
              </w:rPr>
            </w:pPr>
            <w:r w:rsidRPr="00E77489">
              <w:rPr>
                <w:rFonts w:ascii="Courier New" w:hAnsi="Courier New" w:cs="Courier New"/>
                <w:b/>
                <w:sz w:val="28"/>
                <w:szCs w:val="28"/>
                <w:lang w:val="en-GB"/>
              </w:rPr>
              <w:t xml:space="preserve">MODULO DI DOMANDA </w:t>
            </w:r>
            <w:r>
              <w:rPr>
                <w:rFonts w:ascii="Courier New" w:hAnsi="Courier New" w:cs="Courier New"/>
                <w:b/>
                <w:sz w:val="28"/>
                <w:szCs w:val="28"/>
                <w:lang w:val="en-GB"/>
              </w:rPr>
              <w:t>(INNOVAZIONE)</w:t>
            </w:r>
          </w:p>
        </w:tc>
      </w:tr>
    </w:tbl>
    <w:p w14:paraId="58333919" w14:textId="77777777" w:rsidR="00E77489" w:rsidRDefault="00E77489" w:rsidP="00B244CF">
      <w:pPr>
        <w:widowControl w:val="0"/>
        <w:ind w:left="-426" w:firstLine="0"/>
        <w:jc w:val="both"/>
        <w:rPr>
          <w:rFonts w:ascii="Courier New" w:hAnsi="Courier New" w:cs="Courier New"/>
          <w:b/>
          <w:sz w:val="24"/>
        </w:rPr>
      </w:pPr>
    </w:p>
    <w:p w14:paraId="7FC38084" w14:textId="2D75AEC5" w:rsidR="00E77489" w:rsidRDefault="00E77489" w:rsidP="00B244CF">
      <w:pPr>
        <w:widowControl w:val="0"/>
        <w:ind w:left="-426" w:firstLine="0"/>
        <w:jc w:val="both"/>
        <w:rPr>
          <w:rFonts w:ascii="Courier New" w:hAnsi="Courier New" w:cs="Courier New"/>
          <w:b/>
          <w:sz w:val="24"/>
        </w:rPr>
      </w:pPr>
    </w:p>
    <w:p w14:paraId="766C3DBA" w14:textId="77777777" w:rsidR="00E77489" w:rsidRDefault="00E77489" w:rsidP="00B244CF">
      <w:pPr>
        <w:widowControl w:val="0"/>
        <w:ind w:left="-426" w:firstLine="0"/>
        <w:jc w:val="both"/>
        <w:rPr>
          <w:rFonts w:ascii="Courier New" w:hAnsi="Courier New" w:cs="Courier New"/>
          <w:b/>
          <w:sz w:val="24"/>
        </w:rPr>
      </w:pPr>
    </w:p>
    <w:p w14:paraId="3FFC33C9" w14:textId="504111B3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MODULO DI DOMANDA DA REDIGERSI IN CARTA SEMPLICE PER LA PRESENTAZIONE DA PARTE DEGLI ENTI LOCALI DEI PROGETTI DI INNOVAZIONE O SPERIMENTAZIONE PER LA QUALIFICAZIONE </w:t>
      </w:r>
      <w:r w:rsidRPr="006770BD">
        <w:rPr>
          <w:rFonts w:ascii="Courier New" w:hAnsi="Courier New" w:cs="Courier New"/>
          <w:b/>
          <w:sz w:val="24"/>
        </w:rPr>
        <w:t>DEI CORPI DI POLIZIA LOCALE</w:t>
      </w:r>
      <w:r>
        <w:rPr>
          <w:rFonts w:ascii="Courier New" w:hAnsi="Courier New" w:cs="Courier New"/>
          <w:b/>
          <w:sz w:val="24"/>
        </w:rPr>
        <w:t xml:space="preserve"> (ART. 15, COMMA </w:t>
      </w:r>
      <w:r w:rsidR="002E2988">
        <w:rPr>
          <w:rFonts w:ascii="Courier New" w:hAnsi="Courier New" w:cs="Courier New"/>
          <w:b/>
          <w:sz w:val="24"/>
        </w:rPr>
        <w:t>2</w:t>
      </w:r>
      <w:r>
        <w:rPr>
          <w:rFonts w:ascii="Courier New" w:hAnsi="Courier New" w:cs="Courier New"/>
          <w:b/>
          <w:sz w:val="24"/>
        </w:rPr>
        <w:t xml:space="preserve"> LETTERA </w:t>
      </w:r>
      <w:r w:rsidR="002E2988">
        <w:rPr>
          <w:rFonts w:ascii="Courier New" w:hAnsi="Courier New" w:cs="Courier New"/>
          <w:b/>
          <w:sz w:val="24"/>
        </w:rPr>
        <w:t>C</w:t>
      </w:r>
      <w:r>
        <w:rPr>
          <w:rFonts w:ascii="Courier New" w:hAnsi="Courier New" w:cs="Courier New"/>
          <w:b/>
          <w:sz w:val="24"/>
        </w:rPr>
        <w:t>, DELLA L.R. 24/2003)</w:t>
      </w:r>
    </w:p>
    <w:p w14:paraId="495B7BBD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55A6D3B5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62803A00" w14:textId="77777777" w:rsidR="004B222B" w:rsidRDefault="004B222B" w:rsidP="004B222B">
      <w:pPr>
        <w:widowControl w:val="0"/>
        <w:ind w:left="4955" w:firstLine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Alla Regione Emilia-Romagna</w:t>
      </w:r>
    </w:p>
    <w:p w14:paraId="6C3DFF3E" w14:textId="77777777" w:rsidR="004B222B" w:rsidRDefault="004B222B" w:rsidP="004B222B">
      <w:pPr>
        <w:widowControl w:val="0"/>
        <w:ind w:left="4955" w:firstLine="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Gabinetto del Presidente della Giunta</w:t>
      </w:r>
    </w:p>
    <w:p w14:paraId="2175E749" w14:textId="77777777" w:rsidR="004B222B" w:rsidRDefault="004B222B" w:rsidP="004B222B">
      <w:pPr>
        <w:widowControl w:val="0"/>
        <w:ind w:left="424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Viale Aldo Moro n. 52</w:t>
      </w:r>
    </w:p>
    <w:p w14:paraId="43369570" w14:textId="77777777" w:rsidR="004B222B" w:rsidRDefault="004B222B" w:rsidP="004B222B">
      <w:pPr>
        <w:widowControl w:val="0"/>
        <w:ind w:left="424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40127 Bologna</w:t>
      </w:r>
    </w:p>
    <w:p w14:paraId="2E8963B2" w14:textId="56C1C3C5" w:rsidR="006F2CEB" w:rsidRDefault="006F2CEB" w:rsidP="00AD5A8E">
      <w:pPr>
        <w:widowControl w:val="0"/>
        <w:ind w:left="-426" w:firstLine="708"/>
        <w:jc w:val="right"/>
        <w:rPr>
          <w:rFonts w:ascii="Courier New" w:hAnsi="Courier New" w:cs="Courier New"/>
          <w:sz w:val="24"/>
        </w:rPr>
      </w:pPr>
    </w:p>
    <w:p w14:paraId="67C26620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27D4B7E3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269F4646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757B7DB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Il/la sottoscritto/a ___________________________________</w:t>
      </w:r>
    </w:p>
    <w:p w14:paraId="0B3530E4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12A156A0" w14:textId="77777777" w:rsidR="006F2CEB" w:rsidRDefault="006F2CEB" w:rsidP="00B244CF">
      <w:pPr>
        <w:widowControl w:val="0"/>
        <w:ind w:left="-42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in qualità di _________________, </w:t>
      </w:r>
      <w:r>
        <w:rPr>
          <w:rFonts w:ascii="Courier New" w:hAnsi="Courier New" w:cs="Courier New"/>
          <w:b/>
          <w:sz w:val="24"/>
        </w:rPr>
        <w:t>legale rappresentante</w:t>
      </w:r>
      <w:r>
        <w:rPr>
          <w:rFonts w:ascii="Courier New" w:hAnsi="Courier New" w:cs="Courier New"/>
          <w:sz w:val="24"/>
        </w:rPr>
        <w:t xml:space="preserve"> </w:t>
      </w:r>
    </w:p>
    <w:p w14:paraId="5284E9A7" w14:textId="77777777" w:rsidR="006F2CEB" w:rsidRDefault="006F2CEB" w:rsidP="00B244CF">
      <w:pPr>
        <w:widowControl w:val="0"/>
        <w:ind w:left="-426"/>
        <w:rPr>
          <w:rFonts w:ascii="Courier New" w:hAnsi="Courier New" w:cs="Courier New"/>
          <w:sz w:val="24"/>
        </w:rPr>
      </w:pPr>
    </w:p>
    <w:p w14:paraId="500487FB" w14:textId="77777777" w:rsidR="006F2CEB" w:rsidRDefault="006F2CEB" w:rsidP="00B244CF">
      <w:pPr>
        <w:widowControl w:val="0"/>
        <w:ind w:left="-42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 _____________________________________________________</w:t>
      </w:r>
    </w:p>
    <w:p w14:paraId="58E179A1" w14:textId="77777777" w:rsidR="006F2CEB" w:rsidRDefault="006F2CEB" w:rsidP="00B244CF">
      <w:pPr>
        <w:widowControl w:val="0"/>
        <w:ind w:left="-426"/>
        <w:rPr>
          <w:rFonts w:ascii="Courier New" w:hAnsi="Courier New" w:cs="Courier New"/>
          <w:sz w:val="24"/>
        </w:rPr>
      </w:pPr>
    </w:p>
    <w:p w14:paraId="5D040056" w14:textId="77777777" w:rsidR="006F2CEB" w:rsidRDefault="006F2CEB" w:rsidP="00B244CF">
      <w:pPr>
        <w:widowControl w:val="0"/>
        <w:ind w:left="-42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con sede in __________________Via_______________________</w:t>
      </w:r>
    </w:p>
    <w:p w14:paraId="7D8DBDD4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1B85F02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tel.: __________________________________________________</w:t>
      </w:r>
    </w:p>
    <w:p w14:paraId="5921A644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7AF47709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e-mail: ________________________________________________</w:t>
      </w:r>
    </w:p>
    <w:p w14:paraId="0F878989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5DB40A95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pec</w:t>
      </w:r>
      <w:proofErr w:type="spellEnd"/>
      <w:r>
        <w:rPr>
          <w:rFonts w:ascii="Courier New" w:hAnsi="Courier New" w:cs="Courier New"/>
          <w:sz w:val="24"/>
        </w:rPr>
        <w:t>: ___________________________________________________</w:t>
      </w:r>
    </w:p>
    <w:p w14:paraId="5F06F0B6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284D5641" w14:textId="77777777" w:rsidR="006F2CEB" w:rsidRDefault="006F2CEB" w:rsidP="00B244CF">
      <w:pPr>
        <w:widowControl w:val="0"/>
        <w:ind w:left="-426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chiede</w:t>
      </w:r>
    </w:p>
    <w:p w14:paraId="39F2B0D0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2E75F40E" w14:textId="52DCEA74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la concessione del contributo regionale di cui all'art. 15, comma </w:t>
      </w:r>
      <w:r w:rsidR="009B7507">
        <w:rPr>
          <w:rFonts w:ascii="Courier New" w:hAnsi="Courier New" w:cs="Courier New"/>
          <w:sz w:val="24"/>
        </w:rPr>
        <w:t>2</w:t>
      </w:r>
      <w:r>
        <w:rPr>
          <w:rFonts w:ascii="Courier New" w:hAnsi="Courier New" w:cs="Courier New"/>
          <w:sz w:val="24"/>
        </w:rPr>
        <w:t xml:space="preserve"> lett. </w:t>
      </w:r>
      <w:r w:rsidR="009B7507">
        <w:rPr>
          <w:rFonts w:ascii="Courier New" w:hAnsi="Courier New" w:cs="Courier New"/>
          <w:sz w:val="24"/>
        </w:rPr>
        <w:t>c</w:t>
      </w:r>
      <w:r>
        <w:rPr>
          <w:rFonts w:ascii="Courier New" w:hAnsi="Courier New" w:cs="Courier New"/>
          <w:sz w:val="24"/>
        </w:rPr>
        <w:t>), della L.R. 24/2003, per la realizzazione del progetto allegato.</w:t>
      </w:r>
    </w:p>
    <w:p w14:paraId="7E20846A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084D3B7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2BADB0A" w14:textId="77777777" w:rsidR="006F2CEB" w:rsidRDefault="006F2CEB" w:rsidP="008F7F0E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data _____________</w:t>
      </w:r>
    </w:p>
    <w:p w14:paraId="1571D405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ADF7EEF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7B157CB9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025EC69D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08F61CD3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64BC8F70" w14:textId="77777777" w:rsidR="006F2CEB" w:rsidRDefault="006F2CEB" w:rsidP="008F7F0E">
      <w:pPr>
        <w:widowControl w:val="0"/>
        <w:ind w:left="-426" w:firstLine="708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firma del legale rappresentante dell’Ente</w:t>
      </w:r>
    </w:p>
    <w:p w14:paraId="30D7A2C8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5B8C9AD0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17792165" w14:textId="1E9E3CBE" w:rsidR="006F2CEB" w:rsidRDefault="006F2CEB" w:rsidP="008F7F0E">
      <w:pPr>
        <w:widowControl w:val="0"/>
        <w:ind w:left="-42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</w:rPr>
        <w:t>-----------------------------------------</w:t>
      </w:r>
    </w:p>
    <w:p w14:paraId="1D02E23B" w14:textId="77777777" w:rsidR="006F2CEB" w:rsidRDefault="006F2CEB" w:rsidP="00B244CF">
      <w:pPr>
        <w:pStyle w:val="Corpodeltesto31"/>
        <w:ind w:left="-426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12ADB04D" w14:textId="77777777" w:rsidR="006F2CEB" w:rsidRDefault="006F2CEB" w:rsidP="00B244CF">
      <w:pPr>
        <w:pStyle w:val="Corpodeltesto31"/>
        <w:ind w:left="-426"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SCHEDA DI PROGETTO</w:t>
      </w:r>
    </w:p>
    <w:p w14:paraId="2C513CA9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390EC32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29C21AF9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16919003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694E767D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02248A7B" w14:textId="77777777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Ente Locale richiedente </w:t>
      </w:r>
    </w:p>
    <w:p w14:paraId="4EE147D5" w14:textId="77777777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</w:p>
    <w:p w14:paraId="338D843C" w14:textId="77777777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_____________________________________________________________</w:t>
      </w:r>
    </w:p>
    <w:p w14:paraId="5716B1B6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844AAE1" w14:textId="77777777" w:rsidR="00B244CF" w:rsidRDefault="00B244CF" w:rsidP="00B244CF">
      <w:pPr>
        <w:pStyle w:val="Titolo1"/>
        <w:widowControl w:val="0"/>
        <w:numPr>
          <w:ilvl w:val="0"/>
          <w:numId w:val="0"/>
        </w:numPr>
        <w:rPr>
          <w:rFonts w:ascii="Courier New" w:hAnsi="Courier New" w:cs="Courier New"/>
          <w:sz w:val="24"/>
        </w:rPr>
      </w:pPr>
    </w:p>
    <w:p w14:paraId="1D83A8B0" w14:textId="229F1200" w:rsidR="006F2CEB" w:rsidRDefault="006F2CEB" w:rsidP="00B244CF">
      <w:pPr>
        <w:pStyle w:val="Titolo1"/>
        <w:widowControl w:val="0"/>
        <w:numPr>
          <w:ilvl w:val="0"/>
          <w:numId w:val="0"/>
        </w:numPr>
        <w:ind w:left="-426"/>
        <w:rPr>
          <w:rFonts w:ascii="Courier New" w:hAnsi="Courier New" w:cs="Courier New"/>
          <w:sz w:val="24"/>
        </w:rPr>
      </w:pPr>
      <w:r w:rsidRPr="000B4C48">
        <w:rPr>
          <w:rFonts w:ascii="Courier New" w:hAnsi="Courier New" w:cs="Courier New"/>
          <w:sz w:val="24"/>
        </w:rPr>
        <w:t>Denominazione del progetto</w:t>
      </w:r>
    </w:p>
    <w:p w14:paraId="5EEB27A0" w14:textId="77777777" w:rsidR="006F2CEB" w:rsidRDefault="006F2CEB" w:rsidP="00B244CF">
      <w:pPr>
        <w:pStyle w:val="Titolo1"/>
        <w:widowControl w:val="0"/>
        <w:numPr>
          <w:ilvl w:val="2"/>
          <w:numId w:val="1"/>
        </w:numPr>
        <w:ind w:left="-426"/>
        <w:rPr>
          <w:rFonts w:ascii="Courier New" w:hAnsi="Courier New" w:cs="Courier New"/>
          <w:sz w:val="24"/>
        </w:rPr>
      </w:pPr>
    </w:p>
    <w:p w14:paraId="7E5C0E19" w14:textId="77777777" w:rsidR="006F2CEB" w:rsidRPr="000B4C48" w:rsidRDefault="006F2CEB" w:rsidP="00B244CF">
      <w:pPr>
        <w:pStyle w:val="Titolo1"/>
        <w:widowControl w:val="0"/>
        <w:numPr>
          <w:ilvl w:val="2"/>
          <w:numId w:val="1"/>
        </w:numPr>
        <w:ind w:lef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</w:t>
      </w:r>
      <w:r w:rsidRPr="000B4C48">
        <w:rPr>
          <w:rFonts w:ascii="Courier New" w:hAnsi="Courier New" w:cs="Courier New"/>
          <w:sz w:val="24"/>
        </w:rPr>
        <w:t>_______________________________________</w:t>
      </w:r>
    </w:p>
    <w:p w14:paraId="2C95C148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0824A5BA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00F67763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0A4EC7E4" w14:textId="77777777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sz w:val="24"/>
        </w:rPr>
        <w:t>Responsabile del progetto (</w:t>
      </w:r>
      <w:r>
        <w:rPr>
          <w:rFonts w:ascii="Courier New" w:hAnsi="Courier New" w:cs="Courier New"/>
          <w:i/>
          <w:sz w:val="24"/>
        </w:rPr>
        <w:t>indicare il settore-ufficio, recapiti telefonici, indirizzo e-mail)</w:t>
      </w:r>
    </w:p>
    <w:p w14:paraId="0B572EC7" w14:textId="51FD2D2E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i/>
          <w:sz w:val="24"/>
        </w:rPr>
      </w:pPr>
    </w:p>
    <w:p w14:paraId="2AAA4912" w14:textId="77777777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_____________________________________________________________</w:t>
      </w:r>
    </w:p>
    <w:p w14:paraId="61C1FF48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6A6B5724" w14:textId="5E4A89DF" w:rsidR="006F2CEB" w:rsidRDefault="006F2CEB" w:rsidP="00B244CF">
      <w:pPr>
        <w:widowControl w:val="0"/>
        <w:ind w:left="-426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_____________________________________________________________</w:t>
      </w:r>
    </w:p>
    <w:p w14:paraId="32FAEA7A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5F022176" w14:textId="1F0119CE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6FCA8F38" w14:textId="505D47C1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48E55200" w14:textId="77777777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2087B12E" w14:textId="46D7DCB5" w:rsidR="006F2CEB" w:rsidRDefault="006F2CEB" w:rsidP="008F7F0E">
      <w:pPr>
        <w:widowControl w:val="0"/>
        <w:ind w:left="-426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Firma del Responsabile di progetto </w:t>
      </w:r>
    </w:p>
    <w:p w14:paraId="10A4E9C3" w14:textId="6D53C553" w:rsidR="006F2CEB" w:rsidRDefault="006F2CEB" w:rsidP="00B244CF">
      <w:pPr>
        <w:widowControl w:val="0"/>
        <w:ind w:left="-426"/>
        <w:jc w:val="center"/>
        <w:rPr>
          <w:rFonts w:ascii="Courier New" w:hAnsi="Courier New" w:cs="Courier New"/>
          <w:sz w:val="24"/>
        </w:rPr>
      </w:pPr>
    </w:p>
    <w:p w14:paraId="21A88C39" w14:textId="1D1C6270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5A182AE4" w14:textId="730399CA" w:rsidR="006F2CEB" w:rsidRDefault="006F2CEB" w:rsidP="008F7F0E">
      <w:pPr>
        <w:widowControl w:val="0"/>
        <w:ind w:left="-426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-----------------------------------------------</w:t>
      </w:r>
    </w:p>
    <w:p w14:paraId="6C3251E7" w14:textId="6AB2A90E" w:rsidR="006F2CEB" w:rsidRDefault="006F2CEB" w:rsidP="00B244CF">
      <w:pPr>
        <w:widowControl w:val="0"/>
        <w:ind w:left="-426"/>
        <w:jc w:val="both"/>
        <w:rPr>
          <w:rFonts w:ascii="Courier New" w:hAnsi="Courier New" w:cs="Courier New"/>
          <w:sz w:val="24"/>
        </w:rPr>
      </w:pPr>
    </w:p>
    <w:p w14:paraId="617D0C64" w14:textId="704DA814" w:rsidR="006F2CEB" w:rsidRDefault="006F2CEB" w:rsidP="006F2CEB">
      <w:pPr>
        <w:widowControl w:val="0"/>
        <w:jc w:val="both"/>
        <w:rPr>
          <w:rFonts w:ascii="Courier New" w:hAnsi="Courier New" w:cs="Courier New"/>
          <w:sz w:val="24"/>
        </w:rPr>
      </w:pPr>
    </w:p>
    <w:p w14:paraId="155153BD" w14:textId="77777777" w:rsidR="006F2CEB" w:rsidRDefault="006F2CEB" w:rsidP="006F2CEB">
      <w:pPr>
        <w:widowControl w:val="0"/>
        <w:jc w:val="both"/>
        <w:rPr>
          <w:rFonts w:ascii="Courier New" w:hAnsi="Courier New" w:cs="Courier New"/>
          <w:sz w:val="24"/>
        </w:rPr>
      </w:pPr>
    </w:p>
    <w:p w14:paraId="6C06335A" w14:textId="2DFB968B" w:rsidR="006F2CEB" w:rsidRDefault="006F2CEB" w:rsidP="006F2CEB">
      <w:pPr>
        <w:widowControl w:val="0"/>
        <w:jc w:val="both"/>
        <w:rPr>
          <w:rFonts w:ascii="Courier New" w:hAnsi="Courier New" w:cs="Courier New"/>
          <w:sz w:val="24"/>
        </w:rPr>
      </w:pPr>
    </w:p>
    <w:p w14:paraId="2F2955FC" w14:textId="31F5D3AD" w:rsidR="006F2CEB" w:rsidRPr="0008768D" w:rsidRDefault="006F2CEB" w:rsidP="002559A3">
      <w:pPr>
        <w:pageBreakBefore/>
        <w:widowControl w:val="0"/>
        <w:ind w:firstLine="0"/>
        <w:jc w:val="both"/>
        <w:rPr>
          <w:rFonts w:ascii="Courier New" w:hAnsi="Courier New" w:cs="Courier New"/>
          <w:strike/>
          <w:sz w:val="24"/>
        </w:rPr>
      </w:pPr>
    </w:p>
    <w:p w14:paraId="436360C3" w14:textId="104C9D9F" w:rsidR="009B62B2" w:rsidRDefault="009B62B2" w:rsidP="002559A3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  <w:r w:rsidRPr="00821475">
        <w:rPr>
          <w:rFonts w:ascii="Courier New" w:hAnsi="Courier New" w:cs="Courier New"/>
          <w:b/>
          <w:bCs/>
          <w:sz w:val="24"/>
        </w:rPr>
        <w:t>Abstract</w:t>
      </w:r>
      <w:r w:rsidRPr="00821475">
        <w:rPr>
          <w:rFonts w:ascii="Courier New" w:hAnsi="Courier New" w:cs="Courier New"/>
          <w:sz w:val="24"/>
        </w:rPr>
        <w:t xml:space="preserve"> del progetto nel suo complesso</w:t>
      </w:r>
      <w:r w:rsidR="00821475">
        <w:rPr>
          <w:rFonts w:ascii="Courier New" w:hAnsi="Courier New" w:cs="Courier New"/>
          <w:sz w:val="24"/>
        </w:rPr>
        <w:t xml:space="preserve"> </w:t>
      </w:r>
      <w:r w:rsidRPr="00821475">
        <w:rPr>
          <w:rFonts w:ascii="Courier New" w:hAnsi="Courier New" w:cs="Courier New"/>
          <w:sz w:val="24"/>
        </w:rPr>
        <w:t>(riassunto di max. 5 righe)</w:t>
      </w:r>
    </w:p>
    <w:p w14:paraId="5683EAE3" w14:textId="77777777" w:rsidR="009B62B2" w:rsidRDefault="009B62B2" w:rsidP="009B62B2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B62B2" w:rsidRPr="00494E34" w14:paraId="0FDDEB0C" w14:textId="77777777" w:rsidTr="00390814">
        <w:tc>
          <w:tcPr>
            <w:tcW w:w="9923" w:type="dxa"/>
            <w:shd w:val="clear" w:color="auto" w:fill="auto"/>
          </w:tcPr>
          <w:p w14:paraId="2DE00A2B" w14:textId="77777777" w:rsidR="009B62B2" w:rsidRDefault="009B62B2" w:rsidP="0039081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  <w:p w14:paraId="2CF7A2CC" w14:textId="77777777" w:rsidR="00390814" w:rsidRDefault="00390814" w:rsidP="0039081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  <w:p w14:paraId="669A1E38" w14:textId="77777777" w:rsidR="00390814" w:rsidRDefault="00390814" w:rsidP="0039081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  <w:p w14:paraId="576B1417" w14:textId="77777777" w:rsidR="00390814" w:rsidRDefault="00390814" w:rsidP="0039081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  <w:p w14:paraId="127439E6" w14:textId="41864753" w:rsidR="00390814" w:rsidRPr="00494E34" w:rsidRDefault="00390814" w:rsidP="00390814">
            <w:pPr>
              <w:widowControl w:val="0"/>
              <w:ind w:firstLine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</w:tbl>
    <w:p w14:paraId="735C9F97" w14:textId="77777777" w:rsidR="009B62B2" w:rsidRDefault="009B62B2" w:rsidP="00E77489">
      <w:pPr>
        <w:widowControl w:val="0"/>
        <w:ind w:left="-1134"/>
        <w:jc w:val="center"/>
        <w:rPr>
          <w:rFonts w:ascii="Courier New" w:hAnsi="Courier New" w:cs="Courier New"/>
          <w:b/>
          <w:sz w:val="24"/>
        </w:rPr>
      </w:pPr>
    </w:p>
    <w:p w14:paraId="02A404DB" w14:textId="6B032984" w:rsidR="006F2CEB" w:rsidRDefault="006F2CEB" w:rsidP="00E77489">
      <w:pPr>
        <w:widowControl w:val="0"/>
        <w:ind w:left="-1134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DESCRIZIONE DEL PROGETTO</w:t>
      </w:r>
    </w:p>
    <w:p w14:paraId="695B01E0" w14:textId="77777777" w:rsidR="006F2CEB" w:rsidRDefault="006F2CEB" w:rsidP="006F2CEB">
      <w:pPr>
        <w:widowControl w:val="0"/>
        <w:ind w:firstLine="0"/>
        <w:jc w:val="both"/>
        <w:rPr>
          <w:rFonts w:ascii="Courier New" w:hAnsi="Courier New" w:cs="Courier New"/>
          <w:sz w:val="24"/>
        </w:rPr>
      </w:pPr>
    </w:p>
    <w:p w14:paraId="6363D0AE" w14:textId="77777777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1. Descrizione del </w:t>
      </w:r>
      <w:r w:rsidRPr="00D761AC">
        <w:rPr>
          <w:rFonts w:ascii="Courier New" w:hAnsi="Courier New" w:cs="Courier New"/>
          <w:sz w:val="24"/>
        </w:rPr>
        <w:t>progetto</w:t>
      </w:r>
      <w:r>
        <w:rPr>
          <w:rFonts w:ascii="Courier New" w:hAnsi="Courier New" w:cs="Courier New"/>
          <w:sz w:val="24"/>
        </w:rPr>
        <w:t xml:space="preserve"> </w:t>
      </w:r>
      <w:r w:rsidRPr="00FB669C">
        <w:rPr>
          <w:rFonts w:ascii="Courier New" w:hAnsi="Courier New" w:cs="Courier New"/>
          <w:sz w:val="24"/>
        </w:rPr>
        <w:t>di innovazione o sperimentazione che il comando di polizia locale intende sviluppare</w:t>
      </w:r>
      <w:r>
        <w:rPr>
          <w:rFonts w:ascii="Courier New" w:hAnsi="Courier New" w:cs="Courier New"/>
          <w:sz w:val="24"/>
        </w:rPr>
        <w:t>.</w:t>
      </w:r>
    </w:p>
    <w:p w14:paraId="0749A00C" w14:textId="77777777" w:rsidR="006F2CEB" w:rsidRDefault="006F2CEB" w:rsidP="006F2CEB">
      <w:pPr>
        <w:widowControl w:val="0"/>
        <w:jc w:val="both"/>
        <w:rPr>
          <w:rFonts w:ascii="Courier New" w:hAnsi="Courier New" w:cs="Courier New"/>
          <w:sz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2CEB" w14:paraId="61235286" w14:textId="77777777" w:rsidTr="00E77489">
        <w:trPr>
          <w:trHeight w:val="50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FDE9" w14:textId="46E7F5EB" w:rsidR="006F2CEB" w:rsidRPr="009F17D9" w:rsidRDefault="006F2CEB" w:rsidP="00AC0828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Sintesi progettuale </w:t>
            </w:r>
            <w:r w:rsidRPr="00AC0828">
              <w:rPr>
                <w:rFonts w:ascii="Courier New" w:hAnsi="Courier New" w:cs="Courier New"/>
                <w:b/>
                <w:bCs/>
                <w:sz w:val="24"/>
              </w:rPr>
              <w:t>(massimo due facciate):</w:t>
            </w:r>
          </w:p>
          <w:p w14:paraId="1724B3EF" w14:textId="77777777" w:rsidR="006F2CEB" w:rsidRPr="009F17D9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76178B99" w14:textId="77777777" w:rsidR="006F2CEB" w:rsidRPr="009F17D9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00535A22" w14:textId="77777777" w:rsidR="006F2CEB" w:rsidRPr="009F17D9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18B56D0C" w14:textId="77777777" w:rsidR="006F2CEB" w:rsidRPr="009F17D9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03251CA9" w14:textId="77777777" w:rsidR="006F2CEB" w:rsidRPr="009F17D9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41C94330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6F2CEB" w14:paraId="130E325F" w14:textId="77777777" w:rsidTr="00E77489">
        <w:trPr>
          <w:trHeight w:val="11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C9AE" w14:textId="77777777" w:rsidR="006F2CEB" w:rsidRDefault="006F2CEB" w:rsidP="00967FAB">
            <w:pPr>
              <w:widowControl w:val="0"/>
              <w:ind w:firstLine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Obiettivi (massimo una facciata):</w:t>
            </w:r>
          </w:p>
          <w:p w14:paraId="6242DA5F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39C05743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22E07CA2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191A1DC8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19F54DB6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72B3009A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582B0AB5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064697DA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5D3C2E5B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68CB40AF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587D5B6E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5C296D57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3C548F67" w14:textId="77777777" w:rsidR="006F2CEB" w:rsidRDefault="006F2CEB" w:rsidP="00967FAB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</w:tc>
      </w:tr>
      <w:tr w:rsidR="006F2CEB" w14:paraId="3AE36116" w14:textId="77777777" w:rsidTr="00E77489">
        <w:trPr>
          <w:trHeight w:val="5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12B9" w14:textId="3940CA38" w:rsidR="006F2CEB" w:rsidRDefault="006F2CEB" w:rsidP="00967FAB">
            <w:pPr>
              <w:widowControl w:val="0"/>
              <w:ind w:firstLine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Azioni progettuali (massimo </w:t>
            </w:r>
            <w:r w:rsidR="00AC0828">
              <w:rPr>
                <w:rFonts w:ascii="Courier New" w:hAnsi="Courier New" w:cs="Courier New"/>
                <w:b/>
                <w:sz w:val="24"/>
              </w:rPr>
              <w:t>una</w:t>
            </w:r>
            <w:r>
              <w:rPr>
                <w:rFonts w:ascii="Courier New" w:hAnsi="Courier New" w:cs="Courier New"/>
                <w:b/>
                <w:sz w:val="24"/>
              </w:rPr>
              <w:t xml:space="preserve"> facciata):</w:t>
            </w:r>
          </w:p>
          <w:p w14:paraId="316DFD21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63949E1F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578301DF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57EBB674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08C3764E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4D9E52F8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4DE1DC9E" w14:textId="77777777" w:rsidR="006F2CEB" w:rsidRDefault="006F2CEB" w:rsidP="00967FAB">
            <w:pPr>
              <w:widowControl w:val="0"/>
              <w:ind w:firstLine="0"/>
              <w:rPr>
                <w:rFonts w:ascii="Courier New" w:hAnsi="Courier New" w:cs="Courier New"/>
                <w:sz w:val="24"/>
              </w:rPr>
            </w:pPr>
          </w:p>
          <w:p w14:paraId="6CD98225" w14:textId="77777777" w:rsidR="006F2CEB" w:rsidRDefault="006F2CEB" w:rsidP="00967FAB">
            <w:pPr>
              <w:widowControl w:val="0"/>
              <w:ind w:firstLine="224"/>
              <w:rPr>
                <w:rFonts w:ascii="Courier New" w:hAnsi="Courier New" w:cs="Courier New"/>
                <w:sz w:val="24"/>
              </w:rPr>
            </w:pPr>
          </w:p>
          <w:p w14:paraId="6F62C318" w14:textId="77777777" w:rsidR="006F2CEB" w:rsidRDefault="006F2CEB" w:rsidP="00967FAB">
            <w:pPr>
              <w:widowControl w:val="0"/>
              <w:ind w:firstLine="0"/>
              <w:jc w:val="both"/>
            </w:pPr>
          </w:p>
        </w:tc>
      </w:tr>
    </w:tbl>
    <w:p w14:paraId="40105C17" w14:textId="2792CE5E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sz w:val="24"/>
        </w:rPr>
        <w:br w:type="page"/>
      </w:r>
      <w:r>
        <w:rPr>
          <w:rFonts w:ascii="Courier New" w:hAnsi="Courier New" w:cs="Courier New"/>
          <w:sz w:val="24"/>
        </w:rPr>
        <w:lastRenderedPageBreak/>
        <w:t xml:space="preserve">2. </w:t>
      </w:r>
      <w:r w:rsidR="001403CD">
        <w:rPr>
          <w:rFonts w:ascii="Courier New" w:hAnsi="Courier New" w:cs="Courier New"/>
          <w:sz w:val="24"/>
        </w:rPr>
        <w:t>N</w:t>
      </w:r>
      <w:r>
        <w:rPr>
          <w:rFonts w:ascii="Courier New" w:hAnsi="Courier New" w:cs="Courier New"/>
          <w:sz w:val="24"/>
        </w:rPr>
        <w:t>ominativo del rappresentante del “Gruppo di progetto” dell’Ente oltre al Responsabile di Progetto (</w:t>
      </w:r>
      <w:r>
        <w:rPr>
          <w:rFonts w:ascii="Courier New" w:hAnsi="Courier New" w:cs="Courier New"/>
          <w:i/>
          <w:sz w:val="24"/>
        </w:rPr>
        <w:t>indicare il settore-ufficio, recapiti telefonici, indirizzo e-mail):</w:t>
      </w:r>
    </w:p>
    <w:p w14:paraId="4EA9A2B1" w14:textId="2E8B2406" w:rsidR="006F2CEB" w:rsidRDefault="006F2CEB" w:rsidP="00E77489">
      <w:pPr>
        <w:widowControl w:val="0"/>
        <w:ind w:left="-709"/>
        <w:jc w:val="both"/>
        <w:rPr>
          <w:rFonts w:ascii="Courier New" w:hAnsi="Courier New" w:cs="Courier New"/>
          <w:i/>
          <w:sz w:val="24"/>
        </w:rPr>
      </w:pPr>
    </w:p>
    <w:p w14:paraId="5CD32CF3" w14:textId="1A2C56FF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</w:t>
      </w:r>
      <w:r w:rsidR="00821475">
        <w:rPr>
          <w:rFonts w:ascii="Courier New" w:hAnsi="Courier New" w:cs="Courier New"/>
          <w:sz w:val="24"/>
        </w:rPr>
        <w:t>_____</w:t>
      </w:r>
      <w:r>
        <w:rPr>
          <w:rFonts w:ascii="Courier New" w:hAnsi="Courier New" w:cs="Courier New"/>
          <w:sz w:val="24"/>
        </w:rPr>
        <w:t>__________________________</w:t>
      </w:r>
    </w:p>
    <w:p w14:paraId="2C705F83" w14:textId="77777777" w:rsidR="006F2CEB" w:rsidRDefault="006F2CEB" w:rsidP="00E77489">
      <w:pPr>
        <w:widowControl w:val="0"/>
        <w:ind w:left="-709"/>
        <w:jc w:val="both"/>
        <w:rPr>
          <w:rFonts w:ascii="Courier New" w:hAnsi="Courier New" w:cs="Courier New"/>
          <w:sz w:val="24"/>
        </w:rPr>
      </w:pPr>
    </w:p>
    <w:p w14:paraId="6E0CFA61" w14:textId="058DF303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</w:t>
      </w:r>
      <w:r w:rsidR="00821475">
        <w:rPr>
          <w:rFonts w:ascii="Courier New" w:hAnsi="Courier New" w:cs="Courier New"/>
          <w:sz w:val="24"/>
        </w:rPr>
        <w:t>_____</w:t>
      </w:r>
      <w:r>
        <w:rPr>
          <w:rFonts w:ascii="Courier New" w:hAnsi="Courier New" w:cs="Courier New"/>
          <w:sz w:val="24"/>
        </w:rPr>
        <w:t>_____________________</w:t>
      </w:r>
    </w:p>
    <w:p w14:paraId="02EE5A9F" w14:textId="03088F5A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</w:p>
    <w:p w14:paraId="7A7027AA" w14:textId="77777777" w:rsidR="0007308F" w:rsidRDefault="0007308F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</w:p>
    <w:p w14:paraId="4DC538CD" w14:textId="77777777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</w:p>
    <w:p w14:paraId="2220F193" w14:textId="43CF4CB4" w:rsidR="006F2CEB" w:rsidRPr="00FB669C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3. A</w:t>
      </w:r>
      <w:r w:rsidRPr="00FB669C">
        <w:rPr>
          <w:rFonts w:ascii="Courier New" w:hAnsi="Courier New" w:cs="Courier New"/>
          <w:sz w:val="24"/>
        </w:rPr>
        <w:t>rticolazione organizzativa del progetto (tempi</w:t>
      </w:r>
      <w:r>
        <w:rPr>
          <w:rFonts w:ascii="Courier New" w:hAnsi="Courier New" w:cs="Courier New"/>
          <w:sz w:val="24"/>
        </w:rPr>
        <w:t xml:space="preserve"> e</w:t>
      </w:r>
      <w:r w:rsidRPr="00FB669C">
        <w:rPr>
          <w:rFonts w:ascii="Courier New" w:hAnsi="Courier New" w:cs="Courier New"/>
          <w:sz w:val="24"/>
        </w:rPr>
        <w:t xml:space="preserve"> fasi del progett</w:t>
      </w:r>
      <w:r>
        <w:rPr>
          <w:rFonts w:ascii="Courier New" w:hAnsi="Courier New" w:cs="Courier New"/>
          <w:sz w:val="24"/>
        </w:rPr>
        <w:t>o</w:t>
      </w:r>
      <w:r w:rsidRPr="00FB669C">
        <w:rPr>
          <w:rFonts w:ascii="Courier New" w:hAnsi="Courier New" w:cs="Courier New"/>
          <w:sz w:val="24"/>
        </w:rPr>
        <w:t>);</w:t>
      </w:r>
    </w:p>
    <w:p w14:paraId="64E0482D" w14:textId="77777777" w:rsidR="006F2CEB" w:rsidRDefault="006F2CEB" w:rsidP="00E77489">
      <w:pPr>
        <w:widowControl w:val="0"/>
        <w:ind w:left="-709" w:firstLine="0"/>
        <w:jc w:val="both"/>
        <w:rPr>
          <w:rFonts w:ascii="Courier New" w:hAnsi="Courier New" w:cs="Courier New"/>
          <w:b/>
          <w:sz w:val="24"/>
        </w:rPr>
      </w:pPr>
    </w:p>
    <w:p w14:paraId="0B3DD3E5" w14:textId="107E069A" w:rsidR="006F2CEB" w:rsidRDefault="006F2CEB" w:rsidP="00E77489">
      <w:pPr>
        <w:widowControl w:val="0"/>
        <w:ind w:left="-709"/>
        <w:jc w:val="both"/>
        <w:rPr>
          <w:rFonts w:ascii="Courier New" w:hAnsi="Courier New" w:cs="Courier New"/>
          <w:b/>
          <w:sz w:val="24"/>
        </w:rPr>
      </w:pPr>
    </w:p>
    <w:tbl>
      <w:tblPr>
        <w:tblW w:w="96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77"/>
      </w:tblGrid>
      <w:tr w:rsidR="006F2CEB" w14:paraId="577DE1DD" w14:textId="77777777" w:rsidTr="007D6934">
        <w:trPr>
          <w:trHeight w:val="519"/>
        </w:trPr>
        <w:tc>
          <w:tcPr>
            <w:tcW w:w="7371" w:type="dxa"/>
            <w:shd w:val="clear" w:color="auto" w:fill="auto"/>
            <w:vAlign w:val="center"/>
          </w:tcPr>
          <w:p w14:paraId="5DF6C118" w14:textId="77777777" w:rsidR="006F2CEB" w:rsidRDefault="006F2CEB" w:rsidP="00E77489">
            <w:pPr>
              <w:widowControl w:val="0"/>
              <w:ind w:left="-709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Intervento/Attività</w:t>
            </w:r>
          </w:p>
        </w:tc>
        <w:tc>
          <w:tcPr>
            <w:tcW w:w="2277" w:type="dxa"/>
            <w:shd w:val="clear" w:color="auto" w:fill="auto"/>
          </w:tcPr>
          <w:p w14:paraId="0A87EDEB" w14:textId="77777777" w:rsidR="004E39ED" w:rsidRDefault="006F2CEB" w:rsidP="007D6934">
            <w:pPr>
              <w:widowControl w:val="0"/>
              <w:ind w:left="-709" w:firstLine="0"/>
              <w:jc w:val="right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Data di termine</w:t>
            </w:r>
          </w:p>
          <w:p w14:paraId="5E5AABCE" w14:textId="1BBEFE61" w:rsidR="006F2CEB" w:rsidRPr="007D6934" w:rsidRDefault="006F2CEB" w:rsidP="004E39ED">
            <w:pPr>
              <w:widowControl w:val="0"/>
              <w:ind w:left="-709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sviluppo</w:t>
            </w:r>
          </w:p>
        </w:tc>
      </w:tr>
      <w:tr w:rsidR="006F2CEB" w14:paraId="7C43358D" w14:textId="77777777" w:rsidTr="007D6934">
        <w:trPr>
          <w:trHeight w:val="519"/>
        </w:trPr>
        <w:tc>
          <w:tcPr>
            <w:tcW w:w="7371" w:type="dxa"/>
            <w:shd w:val="clear" w:color="auto" w:fill="auto"/>
          </w:tcPr>
          <w:p w14:paraId="134EC7EF" w14:textId="77777777" w:rsidR="006F2CEB" w:rsidRDefault="006F2CEB" w:rsidP="00E77489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 w14:paraId="5058DDD6" w14:textId="77777777" w:rsidR="006F2CEB" w:rsidRDefault="006F2CEB" w:rsidP="00E77489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F2CEB" w14:paraId="42439D04" w14:textId="77777777" w:rsidTr="007D6934">
        <w:trPr>
          <w:trHeight w:val="519"/>
        </w:trPr>
        <w:tc>
          <w:tcPr>
            <w:tcW w:w="7371" w:type="dxa"/>
            <w:shd w:val="clear" w:color="auto" w:fill="auto"/>
          </w:tcPr>
          <w:p w14:paraId="396A681F" w14:textId="77777777" w:rsidR="006F2CEB" w:rsidRDefault="006F2CEB" w:rsidP="00E77489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 w14:paraId="42293784" w14:textId="77777777" w:rsidR="006F2CEB" w:rsidRDefault="006F2CEB" w:rsidP="00E77489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F2CEB" w14:paraId="3D33D42C" w14:textId="77777777" w:rsidTr="007D6934">
        <w:trPr>
          <w:trHeight w:val="519"/>
        </w:trPr>
        <w:tc>
          <w:tcPr>
            <w:tcW w:w="7371" w:type="dxa"/>
            <w:shd w:val="clear" w:color="auto" w:fill="auto"/>
          </w:tcPr>
          <w:p w14:paraId="36EB8908" w14:textId="77777777" w:rsidR="006F2CEB" w:rsidRDefault="006F2CEB" w:rsidP="00E77489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 w14:paraId="04F4C4F0" w14:textId="77777777" w:rsidR="006F2CEB" w:rsidRDefault="006F2CEB" w:rsidP="00E77489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F2CEB" w14:paraId="3E878889" w14:textId="77777777" w:rsidTr="007D6934">
        <w:trPr>
          <w:trHeight w:val="519"/>
        </w:trPr>
        <w:tc>
          <w:tcPr>
            <w:tcW w:w="7371" w:type="dxa"/>
            <w:shd w:val="clear" w:color="auto" w:fill="auto"/>
          </w:tcPr>
          <w:p w14:paraId="085F838A" w14:textId="77777777" w:rsidR="006F2CEB" w:rsidRDefault="006F2CEB" w:rsidP="00E77489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 w14:paraId="5345F9A8" w14:textId="77777777" w:rsidR="006F2CEB" w:rsidRDefault="006F2CEB" w:rsidP="00E77489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</w:tbl>
    <w:p w14:paraId="708DB5D3" w14:textId="77777777" w:rsidR="006F2CEB" w:rsidRDefault="006F2CEB" w:rsidP="00E77489">
      <w:pPr>
        <w:widowControl w:val="0"/>
        <w:ind w:left="-709"/>
        <w:jc w:val="both"/>
        <w:rPr>
          <w:rFonts w:ascii="Courier New" w:hAnsi="Courier New" w:cs="Courier New"/>
          <w:sz w:val="24"/>
        </w:rPr>
      </w:pPr>
    </w:p>
    <w:p w14:paraId="0785597D" w14:textId="3BAE98E6" w:rsidR="006F2CEB" w:rsidRDefault="006F2CEB" w:rsidP="00E77489">
      <w:pPr>
        <w:widowControl w:val="0"/>
        <w:ind w:left="-709"/>
        <w:jc w:val="both"/>
        <w:rPr>
          <w:rFonts w:ascii="Courier New" w:hAnsi="Courier New" w:cs="Courier New"/>
          <w:sz w:val="24"/>
        </w:rPr>
      </w:pPr>
    </w:p>
    <w:p w14:paraId="342C8EF0" w14:textId="10EB4AC7" w:rsidR="0007308F" w:rsidRDefault="0007308F" w:rsidP="00E77489">
      <w:pPr>
        <w:widowControl w:val="0"/>
        <w:ind w:left="-709"/>
        <w:jc w:val="both"/>
        <w:rPr>
          <w:rFonts w:ascii="Courier New" w:hAnsi="Courier New" w:cs="Courier New"/>
          <w:sz w:val="24"/>
        </w:rPr>
      </w:pPr>
    </w:p>
    <w:p w14:paraId="101A749A" w14:textId="79EF72B0" w:rsidR="00DA0BC8" w:rsidRPr="00E64FCF" w:rsidRDefault="00DA0BC8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 w:rsidRPr="00317497">
        <w:rPr>
          <w:rFonts w:ascii="Courier New" w:hAnsi="Courier New" w:cs="Courier New"/>
          <w:sz w:val="24"/>
        </w:rPr>
        <w:t>4. Descrizione sintetica dei prodotti multimediali e/o editoriali di disseminazione regionale del progetto</w:t>
      </w:r>
    </w:p>
    <w:tbl>
      <w:tblPr>
        <w:tblW w:w="96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620"/>
      </w:tblGrid>
      <w:tr w:rsidR="00DA0BC8" w:rsidRPr="00DA0BC8" w14:paraId="1E37A169" w14:textId="77777777" w:rsidTr="00DA0BC8">
        <w:trPr>
          <w:trHeight w:val="519"/>
        </w:trPr>
        <w:tc>
          <w:tcPr>
            <w:tcW w:w="5028" w:type="dxa"/>
            <w:shd w:val="clear" w:color="auto" w:fill="auto"/>
            <w:vAlign w:val="center"/>
          </w:tcPr>
          <w:p w14:paraId="0546FDC9" w14:textId="34238250" w:rsidR="00DA0BC8" w:rsidRPr="00E64FCF" w:rsidRDefault="00DA0BC8" w:rsidP="00DA0BC8">
            <w:pPr>
              <w:widowControl w:val="0"/>
              <w:ind w:left="-6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64FCF">
              <w:rPr>
                <w:rFonts w:ascii="Courier New" w:hAnsi="Courier New" w:cs="Courier New"/>
                <w:b/>
                <w:sz w:val="24"/>
              </w:rPr>
              <w:t>Strumento di disseminazione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2D3462B" w14:textId="7EC91016" w:rsidR="00DA0BC8" w:rsidRPr="00E64FCF" w:rsidRDefault="00DA0BC8" w:rsidP="00DA0BC8">
            <w:pPr>
              <w:widowControl w:val="0"/>
              <w:ind w:left="-6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E64FCF">
              <w:rPr>
                <w:rFonts w:ascii="Courier New" w:hAnsi="Courier New" w:cs="Courier New"/>
                <w:b/>
                <w:sz w:val="24"/>
              </w:rPr>
              <w:t>Descrizione</w:t>
            </w:r>
          </w:p>
        </w:tc>
      </w:tr>
      <w:tr w:rsidR="00DA0BC8" w:rsidRPr="00DA0BC8" w14:paraId="37B979D1" w14:textId="77777777" w:rsidTr="00DA0BC8">
        <w:trPr>
          <w:trHeight w:val="882"/>
        </w:trPr>
        <w:tc>
          <w:tcPr>
            <w:tcW w:w="5028" w:type="dxa"/>
            <w:shd w:val="clear" w:color="auto" w:fill="auto"/>
          </w:tcPr>
          <w:p w14:paraId="5737FF0D" w14:textId="77777777" w:rsidR="00DA0BC8" w:rsidRPr="00C75BAF" w:rsidRDefault="00DA0BC8" w:rsidP="00CA0BF2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bCs/>
                <w:sz w:val="24"/>
              </w:rPr>
            </w:pPr>
          </w:p>
        </w:tc>
        <w:tc>
          <w:tcPr>
            <w:tcW w:w="4620" w:type="dxa"/>
            <w:shd w:val="clear" w:color="auto" w:fill="auto"/>
          </w:tcPr>
          <w:p w14:paraId="1A40819F" w14:textId="77777777" w:rsidR="00DA0BC8" w:rsidRPr="00EC1551" w:rsidRDefault="00DA0BC8" w:rsidP="00CA0BF2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DA0BC8" w:rsidRPr="00DA0BC8" w14:paraId="733D132F" w14:textId="77777777" w:rsidTr="00DA0BC8">
        <w:trPr>
          <w:trHeight w:val="838"/>
        </w:trPr>
        <w:tc>
          <w:tcPr>
            <w:tcW w:w="5028" w:type="dxa"/>
            <w:shd w:val="clear" w:color="auto" w:fill="auto"/>
          </w:tcPr>
          <w:p w14:paraId="61832496" w14:textId="77777777" w:rsidR="00DA0BC8" w:rsidRPr="00EC1551" w:rsidRDefault="00DA0BC8" w:rsidP="00CA0BF2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620" w:type="dxa"/>
            <w:shd w:val="clear" w:color="auto" w:fill="auto"/>
          </w:tcPr>
          <w:p w14:paraId="7F1F6A47" w14:textId="77777777" w:rsidR="00DA0BC8" w:rsidRPr="00EC1551" w:rsidRDefault="00DA0BC8" w:rsidP="00CA0BF2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DA0BC8" w:rsidRPr="00DA0BC8" w14:paraId="656B6E8E" w14:textId="77777777" w:rsidTr="00DA0BC8">
        <w:trPr>
          <w:trHeight w:val="836"/>
        </w:trPr>
        <w:tc>
          <w:tcPr>
            <w:tcW w:w="5028" w:type="dxa"/>
            <w:shd w:val="clear" w:color="auto" w:fill="auto"/>
          </w:tcPr>
          <w:p w14:paraId="0915F9C6" w14:textId="77777777" w:rsidR="00DA0BC8" w:rsidRPr="00EC1551" w:rsidRDefault="00DA0BC8" w:rsidP="00CA0BF2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620" w:type="dxa"/>
            <w:shd w:val="clear" w:color="auto" w:fill="auto"/>
          </w:tcPr>
          <w:p w14:paraId="2B1BD29C" w14:textId="77777777" w:rsidR="00DA0BC8" w:rsidRPr="00EC1551" w:rsidRDefault="00DA0BC8" w:rsidP="00CA0BF2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DA0BC8" w:rsidRPr="00DA0BC8" w14:paraId="666E5EBF" w14:textId="77777777" w:rsidTr="00DA0BC8">
        <w:trPr>
          <w:trHeight w:val="834"/>
        </w:trPr>
        <w:tc>
          <w:tcPr>
            <w:tcW w:w="5028" w:type="dxa"/>
            <w:shd w:val="clear" w:color="auto" w:fill="auto"/>
          </w:tcPr>
          <w:p w14:paraId="657D2D27" w14:textId="77777777" w:rsidR="00DA0BC8" w:rsidRPr="00EC1551" w:rsidRDefault="00DA0BC8" w:rsidP="00CA0BF2">
            <w:pPr>
              <w:widowControl w:val="0"/>
              <w:snapToGrid w:val="0"/>
              <w:ind w:left="-709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4620" w:type="dxa"/>
            <w:shd w:val="clear" w:color="auto" w:fill="auto"/>
          </w:tcPr>
          <w:p w14:paraId="0E3A1CC5" w14:textId="77777777" w:rsidR="00DA0BC8" w:rsidRPr="00EC1551" w:rsidRDefault="00DA0BC8" w:rsidP="00CA0BF2">
            <w:pPr>
              <w:widowControl w:val="0"/>
              <w:snapToGrid w:val="0"/>
              <w:ind w:left="-709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</w:tbl>
    <w:p w14:paraId="4D1312DC" w14:textId="319E35B8" w:rsidR="00DA0BC8" w:rsidRDefault="00DA0BC8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</w:p>
    <w:p w14:paraId="4C6EACA7" w14:textId="14F3BEAC" w:rsidR="00DA0BC8" w:rsidRDefault="00DA0BC8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</w:p>
    <w:p w14:paraId="6C4431B3" w14:textId="3A1D662E" w:rsidR="0008768D" w:rsidRDefault="0008768D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 w:type="page"/>
      </w:r>
    </w:p>
    <w:p w14:paraId="21C6D160" w14:textId="4DCE574E" w:rsidR="006F2CEB" w:rsidRPr="00FB669C" w:rsidRDefault="00DA0BC8" w:rsidP="00E77489">
      <w:pPr>
        <w:widowControl w:val="0"/>
        <w:ind w:left="-709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5</w:t>
      </w:r>
      <w:r w:rsidR="006F2CEB">
        <w:rPr>
          <w:rFonts w:ascii="Courier New" w:hAnsi="Courier New" w:cs="Courier New"/>
          <w:sz w:val="24"/>
        </w:rPr>
        <w:t>. E</w:t>
      </w:r>
      <w:r w:rsidR="006F2CEB" w:rsidRPr="00FB669C">
        <w:rPr>
          <w:rFonts w:ascii="Courier New" w:hAnsi="Courier New" w:cs="Courier New"/>
          <w:sz w:val="24"/>
        </w:rPr>
        <w:t>lencazione dettagliata delle singole voci di spesa suddivise tra spese correnti e spese di investimento.</w:t>
      </w:r>
    </w:p>
    <w:p w14:paraId="635B15DB" w14:textId="77777777" w:rsidR="006F2CEB" w:rsidRDefault="006F2CEB" w:rsidP="00E77489">
      <w:pPr>
        <w:pStyle w:val="Corpotesto"/>
        <w:ind w:left="-709"/>
        <w:rPr>
          <w:rFonts w:ascii="Courier New" w:hAnsi="Courier New" w:cs="Courier New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F2CEB" w:rsidRPr="001C151B" w14:paraId="496B0D51" w14:textId="77777777" w:rsidTr="00E7748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656D" w14:textId="77777777" w:rsidR="006F2CEB" w:rsidRDefault="006F2CEB" w:rsidP="00E77489">
            <w:pPr>
              <w:widowControl w:val="0"/>
              <w:ind w:left="-709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 SPESE CORRENTI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CB88" w14:textId="77777777" w:rsidR="006F2CEB" w:rsidRDefault="006F2CEB" w:rsidP="00BE2471">
            <w:pPr>
              <w:widowControl w:val="0"/>
              <w:ind w:left="-709" w:firstLine="69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IMPORTI</w:t>
            </w:r>
          </w:p>
          <w:p w14:paraId="0B61FE72" w14:textId="47B2B706" w:rsidR="006F2CEB" w:rsidRPr="001C151B" w:rsidRDefault="006F2CEB" w:rsidP="00542B86">
            <w:pPr>
              <w:widowControl w:val="0"/>
              <w:ind w:left="-709" w:firstLine="69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(IVA compresa)</w:t>
            </w:r>
          </w:p>
        </w:tc>
      </w:tr>
      <w:tr w:rsidR="006F2CEB" w14:paraId="199011CC" w14:textId="77777777" w:rsidTr="00E7748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B538" w14:textId="77777777" w:rsidR="006F2CEB" w:rsidRDefault="006F2CEB" w:rsidP="00E77489">
            <w:pPr>
              <w:widowControl w:val="0"/>
              <w:ind w:left="-709" w:firstLine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E230" w14:textId="77777777" w:rsidR="006F2CEB" w:rsidRDefault="006F2CEB" w:rsidP="0007308F">
            <w:pPr>
              <w:widowControl w:val="0"/>
              <w:ind w:left="-709"/>
              <w:jc w:val="right"/>
            </w:pPr>
            <w:r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2720F945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8817" w14:textId="77777777" w:rsidR="006F2CEB" w:rsidRDefault="006F2CEB" w:rsidP="00E77489">
            <w:pPr>
              <w:widowControl w:val="0"/>
              <w:snapToGrid w:val="0"/>
              <w:ind w:left="-709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B10D" w14:textId="77777777" w:rsidR="006F2CEB" w:rsidRDefault="006F2CEB" w:rsidP="0007308F">
            <w:pPr>
              <w:widowControl w:val="0"/>
              <w:ind w:left="-709"/>
              <w:jc w:val="right"/>
            </w:pPr>
            <w:r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3A003405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92BA" w14:textId="77777777" w:rsidR="006F2CEB" w:rsidRDefault="006F2CEB" w:rsidP="00E77489">
            <w:pPr>
              <w:widowControl w:val="0"/>
              <w:snapToGrid w:val="0"/>
              <w:ind w:left="-709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A810" w14:textId="77777777" w:rsidR="006F2CEB" w:rsidRDefault="006F2CEB" w:rsidP="0007308F">
            <w:pPr>
              <w:widowControl w:val="0"/>
              <w:ind w:left="-709"/>
              <w:jc w:val="right"/>
            </w:pPr>
            <w:r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32B404BD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8539" w14:textId="77777777" w:rsidR="006F2CEB" w:rsidRDefault="006F2CEB" w:rsidP="00E77489">
            <w:pPr>
              <w:widowControl w:val="0"/>
              <w:snapToGrid w:val="0"/>
              <w:ind w:left="-709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BAA3" w14:textId="77777777" w:rsidR="006F2CEB" w:rsidRDefault="006F2CEB" w:rsidP="0007308F">
            <w:pPr>
              <w:widowControl w:val="0"/>
              <w:ind w:left="-709"/>
              <w:jc w:val="right"/>
            </w:pPr>
            <w:r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4324E2DE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9483" w14:textId="77777777" w:rsidR="006F2CEB" w:rsidRDefault="006F2CEB" w:rsidP="00E77489">
            <w:pPr>
              <w:widowControl w:val="0"/>
              <w:ind w:left="-709"/>
              <w:jc w:val="right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TOTALE SPESE CORRENTI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34DD" w14:textId="77777777" w:rsidR="006F2CEB" w:rsidRDefault="006F2CEB" w:rsidP="0007308F">
            <w:pPr>
              <w:widowControl w:val="0"/>
              <w:ind w:left="-709"/>
              <w:jc w:val="right"/>
            </w:pPr>
            <w:r>
              <w:rPr>
                <w:rFonts w:ascii="Courier New" w:hAnsi="Courier New" w:cs="Courier New"/>
                <w:b/>
                <w:sz w:val="24"/>
              </w:rPr>
              <w:t xml:space="preserve">€ </w:t>
            </w:r>
            <w:r>
              <w:rPr>
                <w:rFonts w:ascii="Courier New" w:hAnsi="Courier New" w:cs="Courier New"/>
                <w:sz w:val="24"/>
              </w:rPr>
              <w:t>…</w:t>
            </w:r>
          </w:p>
        </w:tc>
      </w:tr>
    </w:tbl>
    <w:p w14:paraId="79203DA8" w14:textId="2C746FCB" w:rsidR="006F2CEB" w:rsidRDefault="006F2CEB" w:rsidP="00E77489">
      <w:pPr>
        <w:pStyle w:val="Corpotesto"/>
        <w:ind w:left="-709"/>
        <w:rPr>
          <w:rFonts w:ascii="Courier New" w:hAnsi="Courier New" w:cs="Courier New"/>
        </w:rPr>
      </w:pPr>
    </w:p>
    <w:p w14:paraId="09F19A16" w14:textId="14B10195" w:rsidR="0007308F" w:rsidRDefault="0007308F" w:rsidP="00E77489">
      <w:pPr>
        <w:pStyle w:val="Corpotesto"/>
        <w:ind w:left="-709"/>
        <w:rPr>
          <w:rFonts w:ascii="Courier New" w:hAnsi="Courier New" w:cs="Courier New"/>
        </w:rPr>
      </w:pPr>
    </w:p>
    <w:p w14:paraId="65965E75" w14:textId="77777777" w:rsidR="0007308F" w:rsidRDefault="0007308F" w:rsidP="00E77489">
      <w:pPr>
        <w:pStyle w:val="Corpotesto"/>
        <w:ind w:left="-709"/>
        <w:rPr>
          <w:rFonts w:ascii="Courier New" w:hAnsi="Courier New" w:cs="Courier New"/>
        </w:rPr>
      </w:pPr>
    </w:p>
    <w:p w14:paraId="64EA3C28" w14:textId="77777777" w:rsidR="006F2CEB" w:rsidRDefault="006F2CEB" w:rsidP="00E77489">
      <w:pPr>
        <w:pStyle w:val="Corpotesto"/>
        <w:ind w:left="-709"/>
        <w:rPr>
          <w:rFonts w:ascii="Courier New" w:hAnsi="Courier New" w:cs="Courier New"/>
        </w:rPr>
      </w:pP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F2CEB" w:rsidRPr="001C151B" w14:paraId="527E6579" w14:textId="77777777" w:rsidTr="00E7748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BA8D" w14:textId="77777777" w:rsidR="006F2CEB" w:rsidRDefault="006F2CEB" w:rsidP="00E77489">
            <w:pPr>
              <w:widowControl w:val="0"/>
              <w:ind w:left="-709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DESCRIZIONE SPESE INVESTIMENTO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BE8" w14:textId="2F76C9C7" w:rsidR="006F2CEB" w:rsidRDefault="006F2CEB" w:rsidP="003B1BD7">
            <w:pPr>
              <w:widowControl w:val="0"/>
              <w:ind w:left="-709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IMPORTI</w:t>
            </w:r>
          </w:p>
          <w:p w14:paraId="381D2E1A" w14:textId="2E243AA5" w:rsidR="006F2CEB" w:rsidRPr="001C151B" w:rsidRDefault="00252AC6" w:rsidP="00252AC6">
            <w:pPr>
              <w:widowControl w:val="0"/>
              <w:ind w:left="-709" w:firstLine="0"/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F2CEB">
              <w:rPr>
                <w:rFonts w:ascii="Courier New" w:hAnsi="Courier New" w:cs="Courier New"/>
                <w:b/>
                <w:sz w:val="24"/>
              </w:rPr>
              <w:t>(IVA compresa)</w:t>
            </w:r>
          </w:p>
        </w:tc>
      </w:tr>
      <w:tr w:rsidR="006F2CEB" w14:paraId="1D8B733F" w14:textId="77777777" w:rsidTr="00E77489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BE7A" w14:textId="77777777" w:rsidR="006F2CEB" w:rsidRPr="001C151B" w:rsidRDefault="006F2CEB" w:rsidP="00E77489">
            <w:pPr>
              <w:widowControl w:val="0"/>
              <w:ind w:left="-709" w:firstLine="0"/>
              <w:jc w:val="both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144" w14:textId="77777777" w:rsidR="006F2CEB" w:rsidRPr="001C151B" w:rsidRDefault="006F2CEB" w:rsidP="0007308F">
            <w:pPr>
              <w:widowControl w:val="0"/>
              <w:ind w:left="-709"/>
              <w:jc w:val="right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25BCE415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EB72" w14:textId="77777777" w:rsidR="006F2CEB" w:rsidRPr="001C151B" w:rsidRDefault="006F2CEB" w:rsidP="00E77489">
            <w:pPr>
              <w:widowControl w:val="0"/>
              <w:snapToGrid w:val="0"/>
              <w:ind w:left="-709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1755" w14:textId="77777777" w:rsidR="006F2CEB" w:rsidRPr="001C151B" w:rsidRDefault="006F2CEB" w:rsidP="0007308F">
            <w:pPr>
              <w:widowControl w:val="0"/>
              <w:ind w:left="-709"/>
              <w:jc w:val="right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321CAF4B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90D" w14:textId="77777777" w:rsidR="006F2CEB" w:rsidRPr="001C151B" w:rsidRDefault="006F2CEB" w:rsidP="00E77489">
            <w:pPr>
              <w:widowControl w:val="0"/>
              <w:snapToGrid w:val="0"/>
              <w:ind w:left="-709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E63D" w14:textId="77777777" w:rsidR="006F2CEB" w:rsidRPr="001C151B" w:rsidRDefault="006F2CEB" w:rsidP="0007308F">
            <w:pPr>
              <w:widowControl w:val="0"/>
              <w:ind w:left="-709"/>
              <w:jc w:val="right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70105AE2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90EA" w14:textId="77777777" w:rsidR="006F2CEB" w:rsidRPr="001C151B" w:rsidRDefault="006F2CEB" w:rsidP="00E77489">
            <w:pPr>
              <w:widowControl w:val="0"/>
              <w:snapToGrid w:val="0"/>
              <w:ind w:left="-709"/>
              <w:jc w:val="righ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0B1F" w14:textId="77777777" w:rsidR="006F2CEB" w:rsidRPr="001C151B" w:rsidRDefault="006F2CEB" w:rsidP="0007308F">
            <w:pPr>
              <w:widowControl w:val="0"/>
              <w:ind w:left="-709"/>
              <w:jc w:val="right"/>
            </w:pPr>
            <w:r w:rsidRPr="001C151B">
              <w:rPr>
                <w:rFonts w:ascii="Courier New" w:hAnsi="Courier New" w:cs="Courier New"/>
                <w:sz w:val="24"/>
              </w:rPr>
              <w:t>€ …</w:t>
            </w:r>
          </w:p>
        </w:tc>
      </w:tr>
      <w:tr w:rsidR="006F2CEB" w14:paraId="0256C2D0" w14:textId="77777777" w:rsidTr="00E77489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79E7" w14:textId="77777777" w:rsidR="006F2CEB" w:rsidRDefault="006F2CEB" w:rsidP="00E77489">
            <w:pPr>
              <w:widowControl w:val="0"/>
              <w:ind w:left="-709"/>
              <w:jc w:val="right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TOTALE SPESE INVESTIMENTO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58AE" w14:textId="77777777" w:rsidR="006F2CEB" w:rsidRDefault="006F2CEB" w:rsidP="0007308F">
            <w:pPr>
              <w:widowControl w:val="0"/>
              <w:ind w:left="-709"/>
              <w:jc w:val="right"/>
            </w:pPr>
            <w:r>
              <w:rPr>
                <w:rFonts w:ascii="Courier New" w:hAnsi="Courier New" w:cs="Courier New"/>
                <w:b/>
                <w:sz w:val="24"/>
              </w:rPr>
              <w:t xml:space="preserve">€ </w:t>
            </w:r>
            <w:r>
              <w:rPr>
                <w:rFonts w:ascii="Courier New" w:hAnsi="Courier New" w:cs="Courier New"/>
                <w:sz w:val="24"/>
              </w:rPr>
              <w:t>…</w:t>
            </w:r>
          </w:p>
        </w:tc>
      </w:tr>
    </w:tbl>
    <w:p w14:paraId="557C507F" w14:textId="77777777" w:rsidR="006F2CEB" w:rsidRDefault="006F2CEB" w:rsidP="00E77489">
      <w:pPr>
        <w:pStyle w:val="Corpotesto"/>
        <w:ind w:left="-709"/>
        <w:rPr>
          <w:rFonts w:ascii="Courier New" w:hAnsi="Courier New" w:cs="Courier New"/>
        </w:rPr>
      </w:pPr>
    </w:p>
    <w:p w14:paraId="474DC731" w14:textId="77777777" w:rsidR="006F2CEB" w:rsidRDefault="006F2CEB" w:rsidP="00E77489">
      <w:pPr>
        <w:widowControl w:val="0"/>
        <w:ind w:left="-709"/>
        <w:jc w:val="both"/>
        <w:rPr>
          <w:rFonts w:ascii="Courier New" w:hAnsi="Courier New" w:cs="Courier New"/>
          <w:sz w:val="24"/>
        </w:rPr>
      </w:pPr>
    </w:p>
    <w:p w14:paraId="0DDF89FB" w14:textId="494144E9" w:rsidR="006F2CEB" w:rsidRDefault="00DA0BC8" w:rsidP="00E77489">
      <w:pPr>
        <w:pStyle w:val="Corpodeltesto21"/>
        <w:ind w:left="-709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6F2CEB">
        <w:rPr>
          <w:rFonts w:ascii="Courier New" w:hAnsi="Courier New" w:cs="Courier New"/>
        </w:rPr>
        <w:t>. Il richiedente fruisce di altri contributi accordati dalla Regione o da altre Amministrazioni pubbliche per le attività previste dal progetto?</w:t>
      </w:r>
    </w:p>
    <w:p w14:paraId="53BD1A3B" w14:textId="77777777" w:rsidR="006F2CEB" w:rsidRPr="00004442" w:rsidRDefault="006F2CEB" w:rsidP="006F2CEB">
      <w:pPr>
        <w:widowControl w:val="0"/>
        <w:jc w:val="both"/>
        <w:rPr>
          <w:rFonts w:ascii="Courier New" w:hAnsi="Courier New" w:cs="Courier New"/>
          <w:sz w:val="24"/>
        </w:rPr>
      </w:pPr>
    </w:p>
    <w:p w14:paraId="18A41E2E" w14:textId="77777777" w:rsidR="006F2CEB" w:rsidRDefault="003D4062" w:rsidP="00E77489">
      <w:pPr>
        <w:widowControl w:val="0"/>
        <w:ind w:left="-567" w:firstLine="1276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24BBF0DA" wp14:editId="77B090B8">
                <wp:extent cx="220345" cy="171450"/>
                <wp:effectExtent l="0" t="0" r="0" b="6350"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33F19" id="Rectangle 48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">
                <v:path arrowok="t"/>
                <w10:anchorlock/>
              </v:rect>
            </w:pict>
          </mc:Fallback>
        </mc:AlternateContent>
      </w:r>
      <w:r w:rsidR="006F2CEB">
        <w:rPr>
          <w:rFonts w:ascii="Courier New" w:hAnsi="Courier New" w:cs="Courier New"/>
          <w:sz w:val="24"/>
        </w:rPr>
        <w:t xml:space="preserve"> Sì</w:t>
      </w:r>
      <w:r w:rsidR="006F2CEB">
        <w:rPr>
          <w:rFonts w:ascii="Courier New" w:hAnsi="Courier New" w:cs="Courier New"/>
          <w:sz w:val="24"/>
        </w:rPr>
        <w:tab/>
      </w:r>
      <w:r w:rsidR="006F2CEB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noProof/>
          <w:sz w:val="24"/>
        </w:rPr>
        <mc:AlternateContent>
          <mc:Choice Requires="wps">
            <w:drawing>
              <wp:inline distT="0" distB="0" distL="0" distR="0" wp14:anchorId="30C28BE0" wp14:editId="4BACE751">
                <wp:extent cx="220345" cy="171450"/>
                <wp:effectExtent l="0" t="0" r="0" b="6350"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2F7CC" id="Rectangle 47" o:spid="_x0000_s1026" style="width:17.3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">
                <v:path arrowok="t"/>
                <w10:anchorlock/>
              </v:rect>
            </w:pict>
          </mc:Fallback>
        </mc:AlternateContent>
      </w:r>
      <w:r w:rsidR="006F2CEB">
        <w:rPr>
          <w:rFonts w:ascii="Courier New" w:hAnsi="Courier New" w:cs="Courier New"/>
          <w:sz w:val="24"/>
        </w:rPr>
        <w:t xml:space="preserve"> No</w:t>
      </w:r>
    </w:p>
    <w:p w14:paraId="6B268EE5" w14:textId="77777777" w:rsidR="006F2CEB" w:rsidRDefault="006F2CEB" w:rsidP="00E77489">
      <w:pPr>
        <w:widowControl w:val="0"/>
        <w:ind w:left="-567" w:firstLine="1276"/>
        <w:jc w:val="both"/>
        <w:rPr>
          <w:rFonts w:ascii="Courier New" w:hAnsi="Courier New" w:cs="Courier New"/>
          <w:sz w:val="24"/>
        </w:rPr>
      </w:pPr>
    </w:p>
    <w:p w14:paraId="4144CC45" w14:textId="77777777" w:rsidR="006F2CEB" w:rsidRDefault="006F2CEB" w:rsidP="00F363FF">
      <w:pPr>
        <w:widowControl w:val="0"/>
        <w:ind w:left="-567" w:firstLine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 sì, indicare il concedente, l'ammontare del contributo (anche in percentuale) e le attività finanziate attraverso quel contributo:</w:t>
      </w:r>
    </w:p>
    <w:p w14:paraId="075D4E42" w14:textId="77777777" w:rsidR="006F2CEB" w:rsidRDefault="006F2CEB" w:rsidP="00E77489">
      <w:pPr>
        <w:widowControl w:val="0"/>
        <w:ind w:left="-567" w:firstLine="1276"/>
        <w:jc w:val="both"/>
        <w:rPr>
          <w:rFonts w:ascii="Courier New" w:hAnsi="Courier New" w:cs="Courier New"/>
          <w:sz w:val="24"/>
        </w:rPr>
      </w:pPr>
    </w:p>
    <w:p w14:paraId="218FEFA1" w14:textId="77777777" w:rsidR="006F2CEB" w:rsidRDefault="006F2CEB" w:rsidP="00E77489">
      <w:pPr>
        <w:widowControl w:val="0"/>
        <w:ind w:left="-567" w:firstLine="1276"/>
        <w:rPr>
          <w:rFonts w:ascii="Courier New" w:hAnsi="Courier New" w:cs="Courier New"/>
          <w:sz w:val="24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8"/>
      </w:tblGrid>
      <w:tr w:rsidR="006F2CEB" w14:paraId="75C094BE" w14:textId="77777777" w:rsidTr="007C302E">
        <w:trPr>
          <w:trHeight w:val="660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A910" w14:textId="77777777" w:rsidR="006F2CEB" w:rsidRPr="00E7078A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  <w:r w:rsidRPr="00E7078A">
              <w:rPr>
                <w:rFonts w:ascii="Courier New" w:hAnsi="Courier New" w:cs="Courier New"/>
                <w:sz w:val="24"/>
              </w:rPr>
              <w:t>Concedente:</w:t>
            </w:r>
          </w:p>
          <w:p w14:paraId="5DAA9FC8" w14:textId="77777777" w:rsidR="006F2CEB" w:rsidRPr="00E7078A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</w:p>
        </w:tc>
      </w:tr>
      <w:tr w:rsidR="006F2CEB" w14:paraId="226D3D21" w14:textId="77777777" w:rsidTr="007C302E">
        <w:trPr>
          <w:trHeight w:val="675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3C19" w14:textId="77777777" w:rsidR="006F2CEB" w:rsidRPr="00E7078A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  <w:r w:rsidRPr="00E7078A">
              <w:rPr>
                <w:rFonts w:ascii="Courier New" w:hAnsi="Courier New" w:cs="Courier New"/>
                <w:b/>
                <w:sz w:val="24"/>
              </w:rPr>
              <w:t>Ammontare del contributo</w:t>
            </w:r>
            <w:r w:rsidRPr="00E7078A">
              <w:rPr>
                <w:rFonts w:ascii="Courier New" w:hAnsi="Courier New" w:cs="Courier New"/>
                <w:sz w:val="24"/>
              </w:rPr>
              <w:t>:</w:t>
            </w:r>
          </w:p>
          <w:p w14:paraId="2E698DAF" w14:textId="77777777" w:rsidR="006F2CEB" w:rsidRPr="00E7078A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</w:p>
        </w:tc>
      </w:tr>
      <w:tr w:rsidR="006F2CEB" w14:paraId="3890A04F" w14:textId="77777777" w:rsidTr="007C302E">
        <w:trPr>
          <w:trHeight w:val="765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EA90" w14:textId="77777777" w:rsidR="006F2CEB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  <w:r w:rsidRPr="00E7078A">
              <w:rPr>
                <w:rFonts w:ascii="Courier New" w:hAnsi="Courier New" w:cs="Courier New"/>
                <w:b/>
                <w:sz w:val="24"/>
              </w:rPr>
              <w:t>Attività finanziate attraverso il contributo</w:t>
            </w:r>
            <w:r w:rsidRPr="00E7078A">
              <w:rPr>
                <w:rFonts w:ascii="Courier New" w:hAnsi="Courier New" w:cs="Courier New"/>
                <w:sz w:val="24"/>
              </w:rPr>
              <w:t>:</w:t>
            </w:r>
          </w:p>
          <w:p w14:paraId="44096C68" w14:textId="77777777" w:rsidR="006F2CEB" w:rsidRPr="00E7078A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</w:p>
        </w:tc>
      </w:tr>
      <w:tr w:rsidR="006F2CEB" w14:paraId="6D1E7F16" w14:textId="77777777" w:rsidTr="007C302E">
        <w:trPr>
          <w:trHeight w:val="675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B7F7" w14:textId="77777777" w:rsidR="006F2CEB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  <w:r w:rsidRPr="00E7078A">
              <w:rPr>
                <w:rFonts w:ascii="Courier New" w:hAnsi="Courier New" w:cs="Courier New"/>
                <w:b/>
                <w:sz w:val="24"/>
              </w:rPr>
              <w:t>Eventuali note</w:t>
            </w:r>
            <w:r w:rsidRPr="00E7078A">
              <w:rPr>
                <w:rFonts w:ascii="Courier New" w:hAnsi="Courier New" w:cs="Courier New"/>
                <w:sz w:val="24"/>
              </w:rPr>
              <w:t>:</w:t>
            </w:r>
          </w:p>
          <w:p w14:paraId="29383A3A" w14:textId="77777777" w:rsidR="006F2CEB" w:rsidRPr="00E7078A" w:rsidRDefault="006F2CEB" w:rsidP="00E77489">
            <w:pPr>
              <w:widowControl w:val="0"/>
              <w:ind w:left="-567" w:firstLine="1276"/>
              <w:rPr>
                <w:rFonts w:ascii="Courier New" w:hAnsi="Courier New" w:cs="Courier New"/>
                <w:sz w:val="24"/>
              </w:rPr>
            </w:pPr>
          </w:p>
        </w:tc>
      </w:tr>
    </w:tbl>
    <w:p w14:paraId="11E91864" w14:textId="77777777" w:rsidR="000410E3" w:rsidRDefault="000410E3" w:rsidP="000410E3">
      <w:pPr>
        <w:widowControl w:val="0"/>
        <w:rPr>
          <w:rFonts w:ascii="Courier New" w:hAnsi="Courier New" w:cs="Courier New"/>
          <w:sz w:val="24"/>
        </w:rPr>
      </w:pPr>
    </w:p>
    <w:p w14:paraId="1D57EDE0" w14:textId="77777777" w:rsidR="000410E3" w:rsidRDefault="000410E3" w:rsidP="000410E3">
      <w:pPr>
        <w:widowControl w:val="0"/>
        <w:rPr>
          <w:rFonts w:ascii="Courier New" w:hAnsi="Courier New" w:cs="Courier New"/>
          <w:sz w:val="24"/>
        </w:rPr>
      </w:pPr>
    </w:p>
    <w:p w14:paraId="217AB5D5" w14:textId="77777777" w:rsidR="000410E3" w:rsidRDefault="000410E3" w:rsidP="000410E3">
      <w:pPr>
        <w:widowControl w:val="0"/>
        <w:rPr>
          <w:rFonts w:ascii="Courier New" w:hAnsi="Courier New" w:cs="Courier New"/>
          <w:sz w:val="24"/>
        </w:rPr>
      </w:pPr>
    </w:p>
    <w:p w14:paraId="25CA937C" w14:textId="3DD31433" w:rsidR="003B024C" w:rsidRDefault="003B024C" w:rsidP="000410E3">
      <w:pPr>
        <w:widowControl w:val="0"/>
        <w:ind w:firstLine="0"/>
        <w:rPr>
          <w:rFonts w:ascii="Courier New" w:hAnsi="Courier New" w:cs="Courier New"/>
          <w:sz w:val="24"/>
        </w:rPr>
      </w:pPr>
    </w:p>
    <w:sectPr w:rsidR="003B024C" w:rsidSect="000410E3">
      <w:footerReference w:type="default" r:id="rId12"/>
      <w:pgSz w:w="11906" w:h="16838"/>
      <w:pgMar w:top="709" w:right="1134" w:bottom="1474" w:left="1843" w:header="720" w:footer="141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0EE1" w14:textId="77777777" w:rsidR="00967B3E" w:rsidRDefault="00967B3E">
      <w:r>
        <w:separator/>
      </w:r>
    </w:p>
  </w:endnote>
  <w:endnote w:type="continuationSeparator" w:id="0">
    <w:p w14:paraId="49EC4D44" w14:textId="77777777" w:rsidR="00967B3E" w:rsidRDefault="009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MingLiU_HKSCS-ExtB">
    <w:charset w:val="88"/>
    <w:family w:val="roman"/>
    <w:pitch w:val="variable"/>
    <w:sig w:usb0="8000002F" w:usb1="0A080008" w:usb2="00000010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F966" w14:textId="77777777" w:rsidR="00D37139" w:rsidRDefault="00D371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7943" w14:textId="77777777" w:rsidR="00967B3E" w:rsidRDefault="00967B3E">
      <w:r>
        <w:separator/>
      </w:r>
    </w:p>
  </w:footnote>
  <w:footnote w:type="continuationSeparator" w:id="0">
    <w:p w14:paraId="71B87396" w14:textId="77777777" w:rsidR="00967B3E" w:rsidRDefault="0096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006501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B9DE0B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Courier New" w:eastAsia="Times New Roman" w:hAnsi="Courier New" w:cs="Courier New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nsolas" w:hAnsi="Consolas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bCs w:val="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</w:abstractNum>
  <w:abstractNum w:abstractNumId="11" w15:restartNumberingAfterBreak="0">
    <w:nsid w:val="00000014"/>
    <w:multiLevelType w:val="singleLevel"/>
    <w:tmpl w:val="0000001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Cs w:val="24"/>
      </w:rPr>
    </w:lvl>
  </w:abstractNum>
  <w:abstractNum w:abstractNumId="12" w15:restartNumberingAfterBreak="0">
    <w:nsid w:val="062A2F9A"/>
    <w:multiLevelType w:val="hybridMultilevel"/>
    <w:tmpl w:val="E0F499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D65F23"/>
    <w:multiLevelType w:val="hybridMultilevel"/>
    <w:tmpl w:val="FAD2FA88"/>
    <w:lvl w:ilvl="0" w:tplc="0410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4" w15:restartNumberingAfterBreak="0">
    <w:nsid w:val="1E1306AF"/>
    <w:multiLevelType w:val="hybridMultilevel"/>
    <w:tmpl w:val="1BC0F000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4E1A"/>
    <w:multiLevelType w:val="hybridMultilevel"/>
    <w:tmpl w:val="18385C4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486516C"/>
    <w:multiLevelType w:val="singleLevel"/>
    <w:tmpl w:val="C0065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7" w15:restartNumberingAfterBreak="0">
    <w:nsid w:val="2715184F"/>
    <w:multiLevelType w:val="hybridMultilevel"/>
    <w:tmpl w:val="90A8124E"/>
    <w:lvl w:ilvl="0" w:tplc="0000001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45B4"/>
    <w:multiLevelType w:val="hybridMultilevel"/>
    <w:tmpl w:val="CF5E08FE"/>
    <w:lvl w:ilvl="0" w:tplc="8FE4BCA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6809F7"/>
    <w:multiLevelType w:val="hybridMultilevel"/>
    <w:tmpl w:val="1556E228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5133D"/>
    <w:multiLevelType w:val="hybridMultilevel"/>
    <w:tmpl w:val="6F2A3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A7A6E"/>
    <w:multiLevelType w:val="hybridMultilevel"/>
    <w:tmpl w:val="38B83A0C"/>
    <w:lvl w:ilvl="0" w:tplc="277296DE">
      <w:start w:val="1"/>
      <w:numFmt w:val="lowerLetter"/>
      <w:lvlText w:val="%1."/>
      <w:lvlJc w:val="left"/>
      <w:pPr>
        <w:ind w:left="1421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206F7B"/>
    <w:multiLevelType w:val="hybridMultilevel"/>
    <w:tmpl w:val="082826AC"/>
    <w:lvl w:ilvl="0" w:tplc="04F47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36B34"/>
    <w:multiLevelType w:val="hybridMultilevel"/>
    <w:tmpl w:val="D0EED192"/>
    <w:lvl w:ilvl="0" w:tplc="9B9E6E70">
      <w:start w:val="8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2B74EB"/>
    <w:multiLevelType w:val="hybridMultilevel"/>
    <w:tmpl w:val="33387982"/>
    <w:name w:val="WW8Num22"/>
    <w:lvl w:ilvl="0" w:tplc="2714A3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50A5"/>
    <w:multiLevelType w:val="hybridMultilevel"/>
    <w:tmpl w:val="41664244"/>
    <w:lvl w:ilvl="0" w:tplc="99222746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97E33"/>
    <w:multiLevelType w:val="hybridMultilevel"/>
    <w:tmpl w:val="59023AEE"/>
    <w:lvl w:ilvl="0" w:tplc="9B9E6E70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55D"/>
    <w:multiLevelType w:val="hybridMultilevel"/>
    <w:tmpl w:val="98A8045C"/>
    <w:lvl w:ilvl="0" w:tplc="992227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C52CDE"/>
    <w:multiLevelType w:val="hybridMultilevel"/>
    <w:tmpl w:val="2870AEB0"/>
    <w:lvl w:ilvl="0" w:tplc="897A81E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2711D"/>
    <w:multiLevelType w:val="hybridMultilevel"/>
    <w:tmpl w:val="60449254"/>
    <w:lvl w:ilvl="0" w:tplc="70E21B0E">
      <w:start w:val="1"/>
      <w:numFmt w:val="bullet"/>
      <w:lvlText w:val=""/>
      <w:lvlJc w:val="left"/>
      <w:pPr>
        <w:ind w:left="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0" w15:restartNumberingAfterBreak="0">
    <w:nsid w:val="62994768"/>
    <w:multiLevelType w:val="hybridMultilevel"/>
    <w:tmpl w:val="573C0DA8"/>
    <w:lvl w:ilvl="0" w:tplc="8FE4BCA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F414B"/>
    <w:multiLevelType w:val="hybridMultilevel"/>
    <w:tmpl w:val="49E41438"/>
    <w:lvl w:ilvl="0" w:tplc="381ACFF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7A32"/>
    <w:multiLevelType w:val="hybridMultilevel"/>
    <w:tmpl w:val="0AD2592E"/>
    <w:lvl w:ilvl="0" w:tplc="7338A360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FCE"/>
    <w:multiLevelType w:val="hybridMultilevel"/>
    <w:tmpl w:val="65F0479C"/>
    <w:lvl w:ilvl="0" w:tplc="FD40388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F573D"/>
    <w:multiLevelType w:val="hybridMultilevel"/>
    <w:tmpl w:val="33EC6578"/>
    <w:lvl w:ilvl="0" w:tplc="540482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7607EF"/>
    <w:multiLevelType w:val="singleLevel"/>
    <w:tmpl w:val="7FBCC8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AB0787F"/>
    <w:multiLevelType w:val="hybridMultilevel"/>
    <w:tmpl w:val="E21253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25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23"/>
  </w:num>
  <w:num w:numId="17">
    <w:abstractNumId w:val="27"/>
  </w:num>
  <w:num w:numId="18">
    <w:abstractNumId w:val="10"/>
  </w:num>
  <w:num w:numId="19">
    <w:abstractNumId w:val="28"/>
  </w:num>
  <w:num w:numId="20">
    <w:abstractNumId w:val="15"/>
  </w:num>
  <w:num w:numId="21">
    <w:abstractNumId w:val="21"/>
  </w:num>
  <w:num w:numId="22">
    <w:abstractNumId w:val="12"/>
  </w:num>
  <w:num w:numId="23">
    <w:abstractNumId w:val="36"/>
  </w:num>
  <w:num w:numId="24">
    <w:abstractNumId w:val="17"/>
  </w:num>
  <w:num w:numId="25">
    <w:abstractNumId w:val="34"/>
  </w:num>
  <w:num w:numId="26">
    <w:abstractNumId w:val="13"/>
  </w:num>
  <w:num w:numId="27">
    <w:abstractNumId w:val="26"/>
  </w:num>
  <w:num w:numId="28">
    <w:abstractNumId w:val="11"/>
  </w:num>
  <w:num w:numId="29">
    <w:abstractNumId w:val="22"/>
  </w:num>
  <w:num w:numId="30">
    <w:abstractNumId w:val="32"/>
  </w:num>
  <w:num w:numId="31">
    <w:abstractNumId w:val="16"/>
  </w:num>
  <w:num w:numId="32">
    <w:abstractNumId w:val="20"/>
  </w:num>
  <w:num w:numId="33">
    <w:abstractNumId w:val="24"/>
  </w:num>
  <w:num w:numId="34">
    <w:abstractNumId w:val="30"/>
  </w:num>
  <w:num w:numId="35">
    <w:abstractNumId w:val="31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D0"/>
    <w:rsid w:val="00001E46"/>
    <w:rsid w:val="00004442"/>
    <w:rsid w:val="000129E0"/>
    <w:rsid w:val="0001330E"/>
    <w:rsid w:val="00014AD6"/>
    <w:rsid w:val="00017C88"/>
    <w:rsid w:val="0002045A"/>
    <w:rsid w:val="00020D87"/>
    <w:rsid w:val="0002733F"/>
    <w:rsid w:val="00031998"/>
    <w:rsid w:val="000341D9"/>
    <w:rsid w:val="000410E3"/>
    <w:rsid w:val="000417E7"/>
    <w:rsid w:val="00042CC4"/>
    <w:rsid w:val="00043385"/>
    <w:rsid w:val="00050D21"/>
    <w:rsid w:val="000516E8"/>
    <w:rsid w:val="00052DD8"/>
    <w:rsid w:val="0005390A"/>
    <w:rsid w:val="00056EE6"/>
    <w:rsid w:val="0006039D"/>
    <w:rsid w:val="00063498"/>
    <w:rsid w:val="000640DC"/>
    <w:rsid w:val="00064D91"/>
    <w:rsid w:val="00065CEB"/>
    <w:rsid w:val="00071027"/>
    <w:rsid w:val="00072D05"/>
    <w:rsid w:val="0007308F"/>
    <w:rsid w:val="00073AFA"/>
    <w:rsid w:val="00074CA3"/>
    <w:rsid w:val="00077E90"/>
    <w:rsid w:val="00083D21"/>
    <w:rsid w:val="0008427A"/>
    <w:rsid w:val="000851F3"/>
    <w:rsid w:val="0008768D"/>
    <w:rsid w:val="00087815"/>
    <w:rsid w:val="00092856"/>
    <w:rsid w:val="00092CA1"/>
    <w:rsid w:val="00097B2D"/>
    <w:rsid w:val="00097C23"/>
    <w:rsid w:val="00097F06"/>
    <w:rsid w:val="000A048A"/>
    <w:rsid w:val="000A1B4B"/>
    <w:rsid w:val="000A31B6"/>
    <w:rsid w:val="000A39A8"/>
    <w:rsid w:val="000A4CAD"/>
    <w:rsid w:val="000A7A98"/>
    <w:rsid w:val="000B051C"/>
    <w:rsid w:val="000B0FC8"/>
    <w:rsid w:val="000B1124"/>
    <w:rsid w:val="000B1267"/>
    <w:rsid w:val="000B19D7"/>
    <w:rsid w:val="000B2477"/>
    <w:rsid w:val="000B2A79"/>
    <w:rsid w:val="000B4C48"/>
    <w:rsid w:val="000B58A2"/>
    <w:rsid w:val="000C4612"/>
    <w:rsid w:val="000C53C9"/>
    <w:rsid w:val="000C69FB"/>
    <w:rsid w:val="000C7B48"/>
    <w:rsid w:val="000D32E5"/>
    <w:rsid w:val="000D347B"/>
    <w:rsid w:val="000D46AC"/>
    <w:rsid w:val="000D4AF2"/>
    <w:rsid w:val="000D62E4"/>
    <w:rsid w:val="000D6408"/>
    <w:rsid w:val="000D6435"/>
    <w:rsid w:val="000D7167"/>
    <w:rsid w:val="000D74F9"/>
    <w:rsid w:val="000E079F"/>
    <w:rsid w:val="000E1755"/>
    <w:rsid w:val="000E20BD"/>
    <w:rsid w:val="000E2AA7"/>
    <w:rsid w:val="000E2AF6"/>
    <w:rsid w:val="000E41F5"/>
    <w:rsid w:val="000E44C1"/>
    <w:rsid w:val="000F1A59"/>
    <w:rsid w:val="000F4905"/>
    <w:rsid w:val="000F5289"/>
    <w:rsid w:val="000F55F1"/>
    <w:rsid w:val="000F7059"/>
    <w:rsid w:val="001014C1"/>
    <w:rsid w:val="00101D58"/>
    <w:rsid w:val="0010344C"/>
    <w:rsid w:val="00103E0B"/>
    <w:rsid w:val="001047BA"/>
    <w:rsid w:val="00104962"/>
    <w:rsid w:val="00104CF8"/>
    <w:rsid w:val="0010528F"/>
    <w:rsid w:val="00105303"/>
    <w:rsid w:val="00105BB8"/>
    <w:rsid w:val="00105C17"/>
    <w:rsid w:val="00107265"/>
    <w:rsid w:val="00112BAC"/>
    <w:rsid w:val="00114862"/>
    <w:rsid w:val="00114A17"/>
    <w:rsid w:val="001157E9"/>
    <w:rsid w:val="0011690F"/>
    <w:rsid w:val="00117702"/>
    <w:rsid w:val="00120078"/>
    <w:rsid w:val="001239C9"/>
    <w:rsid w:val="00131198"/>
    <w:rsid w:val="00131984"/>
    <w:rsid w:val="00134DFC"/>
    <w:rsid w:val="001350D2"/>
    <w:rsid w:val="0013697B"/>
    <w:rsid w:val="001403CD"/>
    <w:rsid w:val="00141192"/>
    <w:rsid w:val="001423D8"/>
    <w:rsid w:val="0014392A"/>
    <w:rsid w:val="00143FAD"/>
    <w:rsid w:val="0014448A"/>
    <w:rsid w:val="00144854"/>
    <w:rsid w:val="00146602"/>
    <w:rsid w:val="00150C31"/>
    <w:rsid w:val="00150FC3"/>
    <w:rsid w:val="00152318"/>
    <w:rsid w:val="00154EE0"/>
    <w:rsid w:val="00155EDA"/>
    <w:rsid w:val="00156C14"/>
    <w:rsid w:val="00157047"/>
    <w:rsid w:val="00163A43"/>
    <w:rsid w:val="00164CBB"/>
    <w:rsid w:val="00165057"/>
    <w:rsid w:val="0016629A"/>
    <w:rsid w:val="001669E0"/>
    <w:rsid w:val="00170081"/>
    <w:rsid w:val="00170B85"/>
    <w:rsid w:val="00170CBB"/>
    <w:rsid w:val="00170F89"/>
    <w:rsid w:val="0017131F"/>
    <w:rsid w:val="00172EBF"/>
    <w:rsid w:val="001734FE"/>
    <w:rsid w:val="0017481D"/>
    <w:rsid w:val="001751CF"/>
    <w:rsid w:val="00180BC6"/>
    <w:rsid w:val="001812C2"/>
    <w:rsid w:val="001813F8"/>
    <w:rsid w:val="00181CAD"/>
    <w:rsid w:val="00182645"/>
    <w:rsid w:val="00182F78"/>
    <w:rsid w:val="00183B42"/>
    <w:rsid w:val="00184411"/>
    <w:rsid w:val="00184CC0"/>
    <w:rsid w:val="00185495"/>
    <w:rsid w:val="001865D7"/>
    <w:rsid w:val="00186FC7"/>
    <w:rsid w:val="001870F2"/>
    <w:rsid w:val="00187126"/>
    <w:rsid w:val="00191226"/>
    <w:rsid w:val="00191A8D"/>
    <w:rsid w:val="00191AE2"/>
    <w:rsid w:val="00192510"/>
    <w:rsid w:val="001967EC"/>
    <w:rsid w:val="00196F85"/>
    <w:rsid w:val="001A15F4"/>
    <w:rsid w:val="001A42F7"/>
    <w:rsid w:val="001A4E3C"/>
    <w:rsid w:val="001B08CC"/>
    <w:rsid w:val="001B0B30"/>
    <w:rsid w:val="001B1AA3"/>
    <w:rsid w:val="001B1DE5"/>
    <w:rsid w:val="001B2053"/>
    <w:rsid w:val="001B25CB"/>
    <w:rsid w:val="001B3402"/>
    <w:rsid w:val="001B3D8C"/>
    <w:rsid w:val="001B4BCE"/>
    <w:rsid w:val="001B52F1"/>
    <w:rsid w:val="001C117A"/>
    <w:rsid w:val="001C262B"/>
    <w:rsid w:val="001C3DCF"/>
    <w:rsid w:val="001C4CF4"/>
    <w:rsid w:val="001C5005"/>
    <w:rsid w:val="001C6A68"/>
    <w:rsid w:val="001C7CE9"/>
    <w:rsid w:val="001D1122"/>
    <w:rsid w:val="001D12DE"/>
    <w:rsid w:val="001D3090"/>
    <w:rsid w:val="001D3881"/>
    <w:rsid w:val="001D6929"/>
    <w:rsid w:val="001E2A8D"/>
    <w:rsid w:val="001E6EB8"/>
    <w:rsid w:val="001E78F7"/>
    <w:rsid w:val="001F1D2D"/>
    <w:rsid w:val="001F1D7D"/>
    <w:rsid w:val="001F3088"/>
    <w:rsid w:val="001F31B6"/>
    <w:rsid w:val="001F374F"/>
    <w:rsid w:val="001F3868"/>
    <w:rsid w:val="00201744"/>
    <w:rsid w:val="0020372B"/>
    <w:rsid w:val="00205A48"/>
    <w:rsid w:val="002077F6"/>
    <w:rsid w:val="00210D95"/>
    <w:rsid w:val="00211986"/>
    <w:rsid w:val="002122DB"/>
    <w:rsid w:val="00216F55"/>
    <w:rsid w:val="00217380"/>
    <w:rsid w:val="00217752"/>
    <w:rsid w:val="00217D5D"/>
    <w:rsid w:val="00221B3F"/>
    <w:rsid w:val="0022332D"/>
    <w:rsid w:val="00224833"/>
    <w:rsid w:val="00224C3E"/>
    <w:rsid w:val="0022642A"/>
    <w:rsid w:val="002266BE"/>
    <w:rsid w:val="00227869"/>
    <w:rsid w:val="002322F7"/>
    <w:rsid w:val="00232725"/>
    <w:rsid w:val="00232FA6"/>
    <w:rsid w:val="00233DA2"/>
    <w:rsid w:val="002348A6"/>
    <w:rsid w:val="00234F2D"/>
    <w:rsid w:val="0023636D"/>
    <w:rsid w:val="0023666C"/>
    <w:rsid w:val="002370DD"/>
    <w:rsid w:val="00240771"/>
    <w:rsid w:val="00240F10"/>
    <w:rsid w:val="0024141C"/>
    <w:rsid w:val="002419AF"/>
    <w:rsid w:val="002424AF"/>
    <w:rsid w:val="00242611"/>
    <w:rsid w:val="00242AB8"/>
    <w:rsid w:val="00245C3C"/>
    <w:rsid w:val="002462C4"/>
    <w:rsid w:val="00247F3D"/>
    <w:rsid w:val="0025115F"/>
    <w:rsid w:val="00251E1A"/>
    <w:rsid w:val="002521B6"/>
    <w:rsid w:val="00252AC6"/>
    <w:rsid w:val="002533B1"/>
    <w:rsid w:val="002557EB"/>
    <w:rsid w:val="002559A3"/>
    <w:rsid w:val="0025652A"/>
    <w:rsid w:val="00256ABD"/>
    <w:rsid w:val="00257027"/>
    <w:rsid w:val="0026336A"/>
    <w:rsid w:val="00264556"/>
    <w:rsid w:val="00266301"/>
    <w:rsid w:val="00266A61"/>
    <w:rsid w:val="002670F4"/>
    <w:rsid w:val="002673CE"/>
    <w:rsid w:val="002675AB"/>
    <w:rsid w:val="00272B52"/>
    <w:rsid w:val="0027447C"/>
    <w:rsid w:val="0028006E"/>
    <w:rsid w:val="0028019B"/>
    <w:rsid w:val="0028149C"/>
    <w:rsid w:val="00281BE8"/>
    <w:rsid w:val="002822D1"/>
    <w:rsid w:val="00286E61"/>
    <w:rsid w:val="0029005A"/>
    <w:rsid w:val="00290D5D"/>
    <w:rsid w:val="00291406"/>
    <w:rsid w:val="002914E0"/>
    <w:rsid w:val="00291EDB"/>
    <w:rsid w:val="00292B2B"/>
    <w:rsid w:val="00297248"/>
    <w:rsid w:val="002A00A0"/>
    <w:rsid w:val="002A2E6D"/>
    <w:rsid w:val="002A45B3"/>
    <w:rsid w:val="002A4696"/>
    <w:rsid w:val="002A5972"/>
    <w:rsid w:val="002A62FE"/>
    <w:rsid w:val="002A6A74"/>
    <w:rsid w:val="002A7953"/>
    <w:rsid w:val="002B1FBD"/>
    <w:rsid w:val="002B362D"/>
    <w:rsid w:val="002B3BC0"/>
    <w:rsid w:val="002B47F6"/>
    <w:rsid w:val="002B59C2"/>
    <w:rsid w:val="002B6825"/>
    <w:rsid w:val="002C1590"/>
    <w:rsid w:val="002C2261"/>
    <w:rsid w:val="002C2976"/>
    <w:rsid w:val="002C4608"/>
    <w:rsid w:val="002C6870"/>
    <w:rsid w:val="002C754A"/>
    <w:rsid w:val="002C7CDC"/>
    <w:rsid w:val="002D0DD8"/>
    <w:rsid w:val="002D20BF"/>
    <w:rsid w:val="002D3880"/>
    <w:rsid w:val="002D4FF3"/>
    <w:rsid w:val="002D6BA3"/>
    <w:rsid w:val="002D6BD0"/>
    <w:rsid w:val="002D70FA"/>
    <w:rsid w:val="002D7621"/>
    <w:rsid w:val="002E0487"/>
    <w:rsid w:val="002E1725"/>
    <w:rsid w:val="002E2988"/>
    <w:rsid w:val="002E4F8F"/>
    <w:rsid w:val="002E5B32"/>
    <w:rsid w:val="002E6B5E"/>
    <w:rsid w:val="002F0E13"/>
    <w:rsid w:val="002F17B0"/>
    <w:rsid w:val="002F1A47"/>
    <w:rsid w:val="002F24A6"/>
    <w:rsid w:val="002F3016"/>
    <w:rsid w:val="002F3018"/>
    <w:rsid w:val="00302596"/>
    <w:rsid w:val="003045E4"/>
    <w:rsid w:val="00305523"/>
    <w:rsid w:val="0030699D"/>
    <w:rsid w:val="00307632"/>
    <w:rsid w:val="00307F38"/>
    <w:rsid w:val="003107C8"/>
    <w:rsid w:val="00311F5E"/>
    <w:rsid w:val="00313272"/>
    <w:rsid w:val="00313D66"/>
    <w:rsid w:val="00315A94"/>
    <w:rsid w:val="00317497"/>
    <w:rsid w:val="00317BA7"/>
    <w:rsid w:val="003209B4"/>
    <w:rsid w:val="0032162C"/>
    <w:rsid w:val="00321754"/>
    <w:rsid w:val="00321EBC"/>
    <w:rsid w:val="00325732"/>
    <w:rsid w:val="00327982"/>
    <w:rsid w:val="00330037"/>
    <w:rsid w:val="00330543"/>
    <w:rsid w:val="00330660"/>
    <w:rsid w:val="00331158"/>
    <w:rsid w:val="0034013A"/>
    <w:rsid w:val="003401C7"/>
    <w:rsid w:val="0034063D"/>
    <w:rsid w:val="003412F3"/>
    <w:rsid w:val="003419E3"/>
    <w:rsid w:val="00342BEA"/>
    <w:rsid w:val="00344F41"/>
    <w:rsid w:val="00344FD2"/>
    <w:rsid w:val="0034565A"/>
    <w:rsid w:val="00345C86"/>
    <w:rsid w:val="00346786"/>
    <w:rsid w:val="0035281A"/>
    <w:rsid w:val="00354075"/>
    <w:rsid w:val="003542FC"/>
    <w:rsid w:val="00354808"/>
    <w:rsid w:val="00356ADF"/>
    <w:rsid w:val="0035729C"/>
    <w:rsid w:val="00360694"/>
    <w:rsid w:val="00360B64"/>
    <w:rsid w:val="00361BCC"/>
    <w:rsid w:val="00362A3E"/>
    <w:rsid w:val="00363685"/>
    <w:rsid w:val="00365681"/>
    <w:rsid w:val="00366B4D"/>
    <w:rsid w:val="00367A06"/>
    <w:rsid w:val="0037085D"/>
    <w:rsid w:val="00370CD9"/>
    <w:rsid w:val="0037199F"/>
    <w:rsid w:val="0037226E"/>
    <w:rsid w:val="00372A05"/>
    <w:rsid w:val="00374B60"/>
    <w:rsid w:val="0037530A"/>
    <w:rsid w:val="003760A5"/>
    <w:rsid w:val="00376381"/>
    <w:rsid w:val="00376860"/>
    <w:rsid w:val="0038092D"/>
    <w:rsid w:val="00381B3C"/>
    <w:rsid w:val="00381DB2"/>
    <w:rsid w:val="00382093"/>
    <w:rsid w:val="003843B0"/>
    <w:rsid w:val="00384883"/>
    <w:rsid w:val="00384C46"/>
    <w:rsid w:val="0038638B"/>
    <w:rsid w:val="0038726B"/>
    <w:rsid w:val="00390216"/>
    <w:rsid w:val="00390814"/>
    <w:rsid w:val="0039097B"/>
    <w:rsid w:val="00394BC7"/>
    <w:rsid w:val="00394EBB"/>
    <w:rsid w:val="00395109"/>
    <w:rsid w:val="00397815"/>
    <w:rsid w:val="003A1231"/>
    <w:rsid w:val="003A1ED2"/>
    <w:rsid w:val="003A456B"/>
    <w:rsid w:val="003A4E00"/>
    <w:rsid w:val="003A6870"/>
    <w:rsid w:val="003A7870"/>
    <w:rsid w:val="003A7B32"/>
    <w:rsid w:val="003B024C"/>
    <w:rsid w:val="003B0C1A"/>
    <w:rsid w:val="003B0E09"/>
    <w:rsid w:val="003B10A3"/>
    <w:rsid w:val="003B1BD7"/>
    <w:rsid w:val="003B34D8"/>
    <w:rsid w:val="003B5D22"/>
    <w:rsid w:val="003B6A07"/>
    <w:rsid w:val="003B7FAC"/>
    <w:rsid w:val="003C3903"/>
    <w:rsid w:val="003C3E58"/>
    <w:rsid w:val="003C4B4A"/>
    <w:rsid w:val="003C6180"/>
    <w:rsid w:val="003C67B6"/>
    <w:rsid w:val="003C683C"/>
    <w:rsid w:val="003D04A5"/>
    <w:rsid w:val="003D0EC5"/>
    <w:rsid w:val="003D2E0C"/>
    <w:rsid w:val="003D4062"/>
    <w:rsid w:val="003D53D1"/>
    <w:rsid w:val="003D58F6"/>
    <w:rsid w:val="003D6E22"/>
    <w:rsid w:val="003E03AA"/>
    <w:rsid w:val="003E6636"/>
    <w:rsid w:val="003E6B18"/>
    <w:rsid w:val="003F1910"/>
    <w:rsid w:val="003F3270"/>
    <w:rsid w:val="003F5CFA"/>
    <w:rsid w:val="004028B4"/>
    <w:rsid w:val="00403CAB"/>
    <w:rsid w:val="0040421B"/>
    <w:rsid w:val="00405014"/>
    <w:rsid w:val="00405095"/>
    <w:rsid w:val="00405CC2"/>
    <w:rsid w:val="004069B4"/>
    <w:rsid w:val="00412BC2"/>
    <w:rsid w:val="0041353D"/>
    <w:rsid w:val="004156D3"/>
    <w:rsid w:val="00415C0E"/>
    <w:rsid w:val="004174BD"/>
    <w:rsid w:val="004178AB"/>
    <w:rsid w:val="00417C2C"/>
    <w:rsid w:val="00417D1D"/>
    <w:rsid w:val="00421BEC"/>
    <w:rsid w:val="00424DBD"/>
    <w:rsid w:val="0042598A"/>
    <w:rsid w:val="004310F1"/>
    <w:rsid w:val="00433552"/>
    <w:rsid w:val="004345A6"/>
    <w:rsid w:val="00436D1B"/>
    <w:rsid w:val="00437FF5"/>
    <w:rsid w:val="00444083"/>
    <w:rsid w:val="00444E76"/>
    <w:rsid w:val="00446665"/>
    <w:rsid w:val="004508E2"/>
    <w:rsid w:val="004515EA"/>
    <w:rsid w:val="004533EF"/>
    <w:rsid w:val="00453623"/>
    <w:rsid w:val="00453933"/>
    <w:rsid w:val="004607B3"/>
    <w:rsid w:val="00461150"/>
    <w:rsid w:val="004616E3"/>
    <w:rsid w:val="00462491"/>
    <w:rsid w:val="004658CD"/>
    <w:rsid w:val="004659A6"/>
    <w:rsid w:val="0047249D"/>
    <w:rsid w:val="00472561"/>
    <w:rsid w:val="0047406B"/>
    <w:rsid w:val="00477620"/>
    <w:rsid w:val="0048022A"/>
    <w:rsid w:val="004802E3"/>
    <w:rsid w:val="00483B0D"/>
    <w:rsid w:val="0048418A"/>
    <w:rsid w:val="00486F66"/>
    <w:rsid w:val="00487F4F"/>
    <w:rsid w:val="004900A4"/>
    <w:rsid w:val="004913A0"/>
    <w:rsid w:val="0049186A"/>
    <w:rsid w:val="004929E7"/>
    <w:rsid w:val="004931D7"/>
    <w:rsid w:val="00494D0D"/>
    <w:rsid w:val="00494E34"/>
    <w:rsid w:val="004956D5"/>
    <w:rsid w:val="004965E3"/>
    <w:rsid w:val="0049660A"/>
    <w:rsid w:val="0049662C"/>
    <w:rsid w:val="00496C4A"/>
    <w:rsid w:val="00497E0E"/>
    <w:rsid w:val="004A15A0"/>
    <w:rsid w:val="004A1BA3"/>
    <w:rsid w:val="004A1D98"/>
    <w:rsid w:val="004A2C14"/>
    <w:rsid w:val="004A48AC"/>
    <w:rsid w:val="004A655A"/>
    <w:rsid w:val="004A70F3"/>
    <w:rsid w:val="004A7CFC"/>
    <w:rsid w:val="004B195F"/>
    <w:rsid w:val="004B222B"/>
    <w:rsid w:val="004B2DD2"/>
    <w:rsid w:val="004B3AE7"/>
    <w:rsid w:val="004B5CE7"/>
    <w:rsid w:val="004B5DF9"/>
    <w:rsid w:val="004B70AF"/>
    <w:rsid w:val="004B7C0A"/>
    <w:rsid w:val="004C1575"/>
    <w:rsid w:val="004C1870"/>
    <w:rsid w:val="004C2AFC"/>
    <w:rsid w:val="004C378B"/>
    <w:rsid w:val="004C5BCD"/>
    <w:rsid w:val="004D0DA3"/>
    <w:rsid w:val="004D15F0"/>
    <w:rsid w:val="004D377A"/>
    <w:rsid w:val="004D3F91"/>
    <w:rsid w:val="004D751B"/>
    <w:rsid w:val="004E0655"/>
    <w:rsid w:val="004E29B3"/>
    <w:rsid w:val="004E39ED"/>
    <w:rsid w:val="004E602A"/>
    <w:rsid w:val="004E6851"/>
    <w:rsid w:val="004F0D31"/>
    <w:rsid w:val="004F1178"/>
    <w:rsid w:val="004F4822"/>
    <w:rsid w:val="004F599E"/>
    <w:rsid w:val="004F68D8"/>
    <w:rsid w:val="004F7637"/>
    <w:rsid w:val="004F7AA0"/>
    <w:rsid w:val="004F7DF2"/>
    <w:rsid w:val="00501F3C"/>
    <w:rsid w:val="00503434"/>
    <w:rsid w:val="005055CF"/>
    <w:rsid w:val="0050626B"/>
    <w:rsid w:val="00507A26"/>
    <w:rsid w:val="005139E9"/>
    <w:rsid w:val="0051496E"/>
    <w:rsid w:val="005157CE"/>
    <w:rsid w:val="005177E9"/>
    <w:rsid w:val="005204B9"/>
    <w:rsid w:val="0052119D"/>
    <w:rsid w:val="005215EC"/>
    <w:rsid w:val="00522F1F"/>
    <w:rsid w:val="005231A5"/>
    <w:rsid w:val="00524390"/>
    <w:rsid w:val="00526487"/>
    <w:rsid w:val="005264FC"/>
    <w:rsid w:val="005265A0"/>
    <w:rsid w:val="00526E3B"/>
    <w:rsid w:val="005277FF"/>
    <w:rsid w:val="005309CB"/>
    <w:rsid w:val="0053189C"/>
    <w:rsid w:val="005323D5"/>
    <w:rsid w:val="005326C8"/>
    <w:rsid w:val="00532785"/>
    <w:rsid w:val="0053360D"/>
    <w:rsid w:val="00533A54"/>
    <w:rsid w:val="00536DB4"/>
    <w:rsid w:val="00542B86"/>
    <w:rsid w:val="005430CA"/>
    <w:rsid w:val="00545236"/>
    <w:rsid w:val="00550EA9"/>
    <w:rsid w:val="00553EBA"/>
    <w:rsid w:val="005553CC"/>
    <w:rsid w:val="0055667B"/>
    <w:rsid w:val="0056028C"/>
    <w:rsid w:val="005616AB"/>
    <w:rsid w:val="00562A34"/>
    <w:rsid w:val="00563B68"/>
    <w:rsid w:val="00566978"/>
    <w:rsid w:val="00570A6F"/>
    <w:rsid w:val="0058150D"/>
    <w:rsid w:val="0058230A"/>
    <w:rsid w:val="00583D7F"/>
    <w:rsid w:val="00584286"/>
    <w:rsid w:val="00585367"/>
    <w:rsid w:val="00592FDA"/>
    <w:rsid w:val="0059355B"/>
    <w:rsid w:val="00595BC0"/>
    <w:rsid w:val="005964DE"/>
    <w:rsid w:val="00596E11"/>
    <w:rsid w:val="00596EA5"/>
    <w:rsid w:val="00597C39"/>
    <w:rsid w:val="005A40C5"/>
    <w:rsid w:val="005A542F"/>
    <w:rsid w:val="005A676C"/>
    <w:rsid w:val="005B398D"/>
    <w:rsid w:val="005B5B28"/>
    <w:rsid w:val="005C1A30"/>
    <w:rsid w:val="005C24A4"/>
    <w:rsid w:val="005C49F9"/>
    <w:rsid w:val="005C6164"/>
    <w:rsid w:val="005C6702"/>
    <w:rsid w:val="005C7956"/>
    <w:rsid w:val="005C7C5D"/>
    <w:rsid w:val="005D1343"/>
    <w:rsid w:val="005D25F5"/>
    <w:rsid w:val="005D46DF"/>
    <w:rsid w:val="005D4D6A"/>
    <w:rsid w:val="005D667B"/>
    <w:rsid w:val="005D761B"/>
    <w:rsid w:val="005E01BC"/>
    <w:rsid w:val="005E087F"/>
    <w:rsid w:val="005E242F"/>
    <w:rsid w:val="005E36C7"/>
    <w:rsid w:val="005E3EFF"/>
    <w:rsid w:val="005E5761"/>
    <w:rsid w:val="005E5FD8"/>
    <w:rsid w:val="005F0164"/>
    <w:rsid w:val="005F23D7"/>
    <w:rsid w:val="005F3397"/>
    <w:rsid w:val="005F4626"/>
    <w:rsid w:val="005F498F"/>
    <w:rsid w:val="005F4DA0"/>
    <w:rsid w:val="005F5BCD"/>
    <w:rsid w:val="005F6223"/>
    <w:rsid w:val="005F6252"/>
    <w:rsid w:val="0060049B"/>
    <w:rsid w:val="006034FA"/>
    <w:rsid w:val="006036DC"/>
    <w:rsid w:val="00603C77"/>
    <w:rsid w:val="00605920"/>
    <w:rsid w:val="00606CEF"/>
    <w:rsid w:val="00607269"/>
    <w:rsid w:val="006106E9"/>
    <w:rsid w:val="00610977"/>
    <w:rsid w:val="00611496"/>
    <w:rsid w:val="00614305"/>
    <w:rsid w:val="00614EEB"/>
    <w:rsid w:val="00620728"/>
    <w:rsid w:val="00621674"/>
    <w:rsid w:val="006217EE"/>
    <w:rsid w:val="0062466D"/>
    <w:rsid w:val="00630D43"/>
    <w:rsid w:val="0063112D"/>
    <w:rsid w:val="00631B1E"/>
    <w:rsid w:val="00631B7F"/>
    <w:rsid w:val="00633FA7"/>
    <w:rsid w:val="00637FFD"/>
    <w:rsid w:val="006419DB"/>
    <w:rsid w:val="0064297B"/>
    <w:rsid w:val="00644851"/>
    <w:rsid w:val="00645B3C"/>
    <w:rsid w:val="0065248A"/>
    <w:rsid w:val="00652C65"/>
    <w:rsid w:val="006533E8"/>
    <w:rsid w:val="0065354F"/>
    <w:rsid w:val="00654087"/>
    <w:rsid w:val="00655BD0"/>
    <w:rsid w:val="00655F4E"/>
    <w:rsid w:val="00657A54"/>
    <w:rsid w:val="006602EC"/>
    <w:rsid w:val="00661921"/>
    <w:rsid w:val="00663F3F"/>
    <w:rsid w:val="00664644"/>
    <w:rsid w:val="006649F5"/>
    <w:rsid w:val="00664C0A"/>
    <w:rsid w:val="006661BD"/>
    <w:rsid w:val="00667A27"/>
    <w:rsid w:val="00667ECD"/>
    <w:rsid w:val="00667F18"/>
    <w:rsid w:val="006706DA"/>
    <w:rsid w:val="00673269"/>
    <w:rsid w:val="00673A68"/>
    <w:rsid w:val="006770BD"/>
    <w:rsid w:val="006777D3"/>
    <w:rsid w:val="006801BC"/>
    <w:rsid w:val="00680463"/>
    <w:rsid w:val="00681B01"/>
    <w:rsid w:val="00685058"/>
    <w:rsid w:val="00685431"/>
    <w:rsid w:val="00685967"/>
    <w:rsid w:val="00691A04"/>
    <w:rsid w:val="00695A59"/>
    <w:rsid w:val="00695FB2"/>
    <w:rsid w:val="00696873"/>
    <w:rsid w:val="006A4148"/>
    <w:rsid w:val="006B056F"/>
    <w:rsid w:val="006B15F1"/>
    <w:rsid w:val="006B3043"/>
    <w:rsid w:val="006B3D29"/>
    <w:rsid w:val="006B401A"/>
    <w:rsid w:val="006B44CB"/>
    <w:rsid w:val="006B44EA"/>
    <w:rsid w:val="006C45D0"/>
    <w:rsid w:val="006C5B2D"/>
    <w:rsid w:val="006C5DDF"/>
    <w:rsid w:val="006C69A6"/>
    <w:rsid w:val="006D3A1C"/>
    <w:rsid w:val="006D5100"/>
    <w:rsid w:val="006D71D6"/>
    <w:rsid w:val="006D79D5"/>
    <w:rsid w:val="006E1B9B"/>
    <w:rsid w:val="006E1EFA"/>
    <w:rsid w:val="006E351D"/>
    <w:rsid w:val="006E3ED8"/>
    <w:rsid w:val="006E62B1"/>
    <w:rsid w:val="006E62BE"/>
    <w:rsid w:val="006F2CEB"/>
    <w:rsid w:val="006F3A76"/>
    <w:rsid w:val="006F5AE1"/>
    <w:rsid w:val="006F64CD"/>
    <w:rsid w:val="006F69D8"/>
    <w:rsid w:val="006F6DEB"/>
    <w:rsid w:val="006F7F7D"/>
    <w:rsid w:val="00701D01"/>
    <w:rsid w:val="007036B5"/>
    <w:rsid w:val="00703BC6"/>
    <w:rsid w:val="0070458F"/>
    <w:rsid w:val="00704678"/>
    <w:rsid w:val="007053F6"/>
    <w:rsid w:val="00705479"/>
    <w:rsid w:val="007056D5"/>
    <w:rsid w:val="00705B28"/>
    <w:rsid w:val="007060ED"/>
    <w:rsid w:val="00706500"/>
    <w:rsid w:val="007140FD"/>
    <w:rsid w:val="007148AB"/>
    <w:rsid w:val="007157D9"/>
    <w:rsid w:val="007168CB"/>
    <w:rsid w:val="00722889"/>
    <w:rsid w:val="00722CD2"/>
    <w:rsid w:val="00722F31"/>
    <w:rsid w:val="00723E81"/>
    <w:rsid w:val="007255D2"/>
    <w:rsid w:val="007255F1"/>
    <w:rsid w:val="00730A39"/>
    <w:rsid w:val="007317E0"/>
    <w:rsid w:val="007318A7"/>
    <w:rsid w:val="0073335E"/>
    <w:rsid w:val="00733435"/>
    <w:rsid w:val="00736B11"/>
    <w:rsid w:val="00737F49"/>
    <w:rsid w:val="0074775A"/>
    <w:rsid w:val="00747CBA"/>
    <w:rsid w:val="00750327"/>
    <w:rsid w:val="00750452"/>
    <w:rsid w:val="007549D6"/>
    <w:rsid w:val="00760E4E"/>
    <w:rsid w:val="00762145"/>
    <w:rsid w:val="00762FB7"/>
    <w:rsid w:val="00764319"/>
    <w:rsid w:val="00764D31"/>
    <w:rsid w:val="00764F51"/>
    <w:rsid w:val="007664CF"/>
    <w:rsid w:val="0077203A"/>
    <w:rsid w:val="007733A2"/>
    <w:rsid w:val="00774B37"/>
    <w:rsid w:val="0077519B"/>
    <w:rsid w:val="007752D1"/>
    <w:rsid w:val="0077565C"/>
    <w:rsid w:val="0077665C"/>
    <w:rsid w:val="007767E3"/>
    <w:rsid w:val="007805BC"/>
    <w:rsid w:val="00781DB9"/>
    <w:rsid w:val="00784F90"/>
    <w:rsid w:val="0078602E"/>
    <w:rsid w:val="00786CD9"/>
    <w:rsid w:val="007877C6"/>
    <w:rsid w:val="00787C21"/>
    <w:rsid w:val="00787FA8"/>
    <w:rsid w:val="00790043"/>
    <w:rsid w:val="007920B6"/>
    <w:rsid w:val="007947B0"/>
    <w:rsid w:val="00795049"/>
    <w:rsid w:val="00795AAF"/>
    <w:rsid w:val="00796665"/>
    <w:rsid w:val="0079778B"/>
    <w:rsid w:val="007A00B0"/>
    <w:rsid w:val="007A58F6"/>
    <w:rsid w:val="007A6634"/>
    <w:rsid w:val="007B354B"/>
    <w:rsid w:val="007C2A41"/>
    <w:rsid w:val="007C302E"/>
    <w:rsid w:val="007C3459"/>
    <w:rsid w:val="007C475C"/>
    <w:rsid w:val="007C59FD"/>
    <w:rsid w:val="007C63BB"/>
    <w:rsid w:val="007C6888"/>
    <w:rsid w:val="007C6A76"/>
    <w:rsid w:val="007D3369"/>
    <w:rsid w:val="007D4315"/>
    <w:rsid w:val="007D6934"/>
    <w:rsid w:val="007E0058"/>
    <w:rsid w:val="007E09F1"/>
    <w:rsid w:val="007E0E68"/>
    <w:rsid w:val="007E1CD4"/>
    <w:rsid w:val="007E555C"/>
    <w:rsid w:val="007E6229"/>
    <w:rsid w:val="007E7202"/>
    <w:rsid w:val="007F0F69"/>
    <w:rsid w:val="007F18DC"/>
    <w:rsid w:val="007F242D"/>
    <w:rsid w:val="007F2641"/>
    <w:rsid w:val="007F746C"/>
    <w:rsid w:val="007F7EDA"/>
    <w:rsid w:val="00800777"/>
    <w:rsid w:val="008015DE"/>
    <w:rsid w:val="0080222A"/>
    <w:rsid w:val="0080448F"/>
    <w:rsid w:val="00804DBC"/>
    <w:rsid w:val="00805260"/>
    <w:rsid w:val="0081057A"/>
    <w:rsid w:val="00811723"/>
    <w:rsid w:val="00811C0E"/>
    <w:rsid w:val="00812A1D"/>
    <w:rsid w:val="00813118"/>
    <w:rsid w:val="008131D2"/>
    <w:rsid w:val="00813618"/>
    <w:rsid w:val="0081485E"/>
    <w:rsid w:val="008159C4"/>
    <w:rsid w:val="00821475"/>
    <w:rsid w:val="0082147D"/>
    <w:rsid w:val="008257C6"/>
    <w:rsid w:val="00826E24"/>
    <w:rsid w:val="00827015"/>
    <w:rsid w:val="008326BB"/>
    <w:rsid w:val="008332E5"/>
    <w:rsid w:val="008335B6"/>
    <w:rsid w:val="008371BE"/>
    <w:rsid w:val="00837606"/>
    <w:rsid w:val="00837C33"/>
    <w:rsid w:val="00840412"/>
    <w:rsid w:val="008423A1"/>
    <w:rsid w:val="008438BC"/>
    <w:rsid w:val="00847CFA"/>
    <w:rsid w:val="008515F5"/>
    <w:rsid w:val="0085417B"/>
    <w:rsid w:val="00854994"/>
    <w:rsid w:val="00854D7D"/>
    <w:rsid w:val="00855085"/>
    <w:rsid w:val="00855215"/>
    <w:rsid w:val="00856B25"/>
    <w:rsid w:val="00856F13"/>
    <w:rsid w:val="00857EC3"/>
    <w:rsid w:val="00860EA8"/>
    <w:rsid w:val="00860EC0"/>
    <w:rsid w:val="008614E5"/>
    <w:rsid w:val="0086176F"/>
    <w:rsid w:val="00862010"/>
    <w:rsid w:val="008623AF"/>
    <w:rsid w:val="008627F6"/>
    <w:rsid w:val="00863402"/>
    <w:rsid w:val="00864366"/>
    <w:rsid w:val="00865546"/>
    <w:rsid w:val="00865826"/>
    <w:rsid w:val="008669B4"/>
    <w:rsid w:val="008730CD"/>
    <w:rsid w:val="008738C5"/>
    <w:rsid w:val="00873BC0"/>
    <w:rsid w:val="00875294"/>
    <w:rsid w:val="00877CA5"/>
    <w:rsid w:val="00881D8C"/>
    <w:rsid w:val="008826D7"/>
    <w:rsid w:val="00882802"/>
    <w:rsid w:val="00885CD6"/>
    <w:rsid w:val="00885F5D"/>
    <w:rsid w:val="00886637"/>
    <w:rsid w:val="008909C1"/>
    <w:rsid w:val="00891161"/>
    <w:rsid w:val="00894F99"/>
    <w:rsid w:val="00895AD9"/>
    <w:rsid w:val="008A1DF0"/>
    <w:rsid w:val="008A4689"/>
    <w:rsid w:val="008A4FFB"/>
    <w:rsid w:val="008A5DD5"/>
    <w:rsid w:val="008A5EBE"/>
    <w:rsid w:val="008B02E9"/>
    <w:rsid w:val="008B29DF"/>
    <w:rsid w:val="008B39C1"/>
    <w:rsid w:val="008B42C2"/>
    <w:rsid w:val="008B42DB"/>
    <w:rsid w:val="008B5AB2"/>
    <w:rsid w:val="008B7788"/>
    <w:rsid w:val="008C03B8"/>
    <w:rsid w:val="008C04FE"/>
    <w:rsid w:val="008C0DC3"/>
    <w:rsid w:val="008C240C"/>
    <w:rsid w:val="008C3DC8"/>
    <w:rsid w:val="008C3E2C"/>
    <w:rsid w:val="008C48EF"/>
    <w:rsid w:val="008C55A5"/>
    <w:rsid w:val="008C6101"/>
    <w:rsid w:val="008D5A2B"/>
    <w:rsid w:val="008D5A86"/>
    <w:rsid w:val="008D5D1A"/>
    <w:rsid w:val="008D60CF"/>
    <w:rsid w:val="008D6D99"/>
    <w:rsid w:val="008D78C5"/>
    <w:rsid w:val="008E09BC"/>
    <w:rsid w:val="008E35DE"/>
    <w:rsid w:val="008E37B2"/>
    <w:rsid w:val="008F292D"/>
    <w:rsid w:val="008F38B3"/>
    <w:rsid w:val="008F467F"/>
    <w:rsid w:val="008F4985"/>
    <w:rsid w:val="008F57A4"/>
    <w:rsid w:val="008F7F0E"/>
    <w:rsid w:val="00900DD2"/>
    <w:rsid w:val="00903705"/>
    <w:rsid w:val="0090436E"/>
    <w:rsid w:val="00904559"/>
    <w:rsid w:val="0090482A"/>
    <w:rsid w:val="00904857"/>
    <w:rsid w:val="009102F5"/>
    <w:rsid w:val="009129A9"/>
    <w:rsid w:val="00912A4F"/>
    <w:rsid w:val="00913D30"/>
    <w:rsid w:val="00915C0A"/>
    <w:rsid w:val="009167DA"/>
    <w:rsid w:val="009210DB"/>
    <w:rsid w:val="00921B05"/>
    <w:rsid w:val="00922FDA"/>
    <w:rsid w:val="0092374E"/>
    <w:rsid w:val="00926376"/>
    <w:rsid w:val="00926CDB"/>
    <w:rsid w:val="00926E05"/>
    <w:rsid w:val="00930728"/>
    <w:rsid w:val="009333B1"/>
    <w:rsid w:val="009335A0"/>
    <w:rsid w:val="00940B3A"/>
    <w:rsid w:val="00945B49"/>
    <w:rsid w:val="00946F6B"/>
    <w:rsid w:val="0094778F"/>
    <w:rsid w:val="009502B3"/>
    <w:rsid w:val="00951B0E"/>
    <w:rsid w:val="00954B71"/>
    <w:rsid w:val="00955768"/>
    <w:rsid w:val="00955F5B"/>
    <w:rsid w:val="0095668A"/>
    <w:rsid w:val="00960480"/>
    <w:rsid w:val="009626E0"/>
    <w:rsid w:val="00962AD4"/>
    <w:rsid w:val="00963412"/>
    <w:rsid w:val="00963E61"/>
    <w:rsid w:val="00965862"/>
    <w:rsid w:val="00967B3E"/>
    <w:rsid w:val="00967BF4"/>
    <w:rsid w:val="00967FAB"/>
    <w:rsid w:val="009703DD"/>
    <w:rsid w:val="00971D37"/>
    <w:rsid w:val="00971E22"/>
    <w:rsid w:val="0097371F"/>
    <w:rsid w:val="00974161"/>
    <w:rsid w:val="0097568A"/>
    <w:rsid w:val="009756E1"/>
    <w:rsid w:val="00977059"/>
    <w:rsid w:val="00981030"/>
    <w:rsid w:val="00981C62"/>
    <w:rsid w:val="0098224B"/>
    <w:rsid w:val="009828D8"/>
    <w:rsid w:val="00982F65"/>
    <w:rsid w:val="0098348D"/>
    <w:rsid w:val="009849D7"/>
    <w:rsid w:val="00986231"/>
    <w:rsid w:val="0098642E"/>
    <w:rsid w:val="00986704"/>
    <w:rsid w:val="00986CD2"/>
    <w:rsid w:val="00992FE7"/>
    <w:rsid w:val="009943D0"/>
    <w:rsid w:val="009973FB"/>
    <w:rsid w:val="009A148A"/>
    <w:rsid w:val="009A19BB"/>
    <w:rsid w:val="009A1D4D"/>
    <w:rsid w:val="009A344B"/>
    <w:rsid w:val="009A3C11"/>
    <w:rsid w:val="009A6AAA"/>
    <w:rsid w:val="009A7B97"/>
    <w:rsid w:val="009B15A1"/>
    <w:rsid w:val="009B2950"/>
    <w:rsid w:val="009B2F69"/>
    <w:rsid w:val="009B62B2"/>
    <w:rsid w:val="009B7507"/>
    <w:rsid w:val="009B75CD"/>
    <w:rsid w:val="009C07B6"/>
    <w:rsid w:val="009C0E97"/>
    <w:rsid w:val="009C4194"/>
    <w:rsid w:val="009C677D"/>
    <w:rsid w:val="009D23DC"/>
    <w:rsid w:val="009D38AE"/>
    <w:rsid w:val="009E14D1"/>
    <w:rsid w:val="009E6FFB"/>
    <w:rsid w:val="009F12FE"/>
    <w:rsid w:val="009F2BFE"/>
    <w:rsid w:val="009F3FAE"/>
    <w:rsid w:val="009F4663"/>
    <w:rsid w:val="009F57D2"/>
    <w:rsid w:val="009F7CA8"/>
    <w:rsid w:val="009F7EC9"/>
    <w:rsid w:val="00A00119"/>
    <w:rsid w:val="00A014A0"/>
    <w:rsid w:val="00A01F49"/>
    <w:rsid w:val="00A02A37"/>
    <w:rsid w:val="00A0431D"/>
    <w:rsid w:val="00A04ACB"/>
    <w:rsid w:val="00A06B3F"/>
    <w:rsid w:val="00A121D6"/>
    <w:rsid w:val="00A128A3"/>
    <w:rsid w:val="00A13C03"/>
    <w:rsid w:val="00A13D1F"/>
    <w:rsid w:val="00A1539A"/>
    <w:rsid w:val="00A1598E"/>
    <w:rsid w:val="00A16B45"/>
    <w:rsid w:val="00A172D2"/>
    <w:rsid w:val="00A22705"/>
    <w:rsid w:val="00A230B8"/>
    <w:rsid w:val="00A23EE9"/>
    <w:rsid w:val="00A25D01"/>
    <w:rsid w:val="00A25FF5"/>
    <w:rsid w:val="00A26F9D"/>
    <w:rsid w:val="00A27E21"/>
    <w:rsid w:val="00A31FFF"/>
    <w:rsid w:val="00A32078"/>
    <w:rsid w:val="00A36B13"/>
    <w:rsid w:val="00A36F3C"/>
    <w:rsid w:val="00A4070E"/>
    <w:rsid w:val="00A40B0D"/>
    <w:rsid w:val="00A42C5D"/>
    <w:rsid w:val="00A42CD8"/>
    <w:rsid w:val="00A442A3"/>
    <w:rsid w:val="00A44C82"/>
    <w:rsid w:val="00A4538D"/>
    <w:rsid w:val="00A46DCA"/>
    <w:rsid w:val="00A5103C"/>
    <w:rsid w:val="00A511D0"/>
    <w:rsid w:val="00A52ACA"/>
    <w:rsid w:val="00A546EE"/>
    <w:rsid w:val="00A55857"/>
    <w:rsid w:val="00A56B71"/>
    <w:rsid w:val="00A61F52"/>
    <w:rsid w:val="00A6239E"/>
    <w:rsid w:val="00A6564E"/>
    <w:rsid w:val="00A66845"/>
    <w:rsid w:val="00A671CF"/>
    <w:rsid w:val="00A7096A"/>
    <w:rsid w:val="00A72191"/>
    <w:rsid w:val="00A73405"/>
    <w:rsid w:val="00A73C18"/>
    <w:rsid w:val="00A76482"/>
    <w:rsid w:val="00A81D26"/>
    <w:rsid w:val="00A81D8A"/>
    <w:rsid w:val="00A85757"/>
    <w:rsid w:val="00A93A50"/>
    <w:rsid w:val="00A9422B"/>
    <w:rsid w:val="00A95A73"/>
    <w:rsid w:val="00A95DB0"/>
    <w:rsid w:val="00A96B78"/>
    <w:rsid w:val="00A97282"/>
    <w:rsid w:val="00A97D88"/>
    <w:rsid w:val="00AA398E"/>
    <w:rsid w:val="00AA5DF8"/>
    <w:rsid w:val="00AB18E7"/>
    <w:rsid w:val="00AB34A8"/>
    <w:rsid w:val="00AB4C27"/>
    <w:rsid w:val="00AB52A7"/>
    <w:rsid w:val="00AB6B98"/>
    <w:rsid w:val="00AB6BB0"/>
    <w:rsid w:val="00AC0828"/>
    <w:rsid w:val="00AC0869"/>
    <w:rsid w:val="00AC0CF7"/>
    <w:rsid w:val="00AC5844"/>
    <w:rsid w:val="00AC6F1B"/>
    <w:rsid w:val="00AC7110"/>
    <w:rsid w:val="00AC7504"/>
    <w:rsid w:val="00AC78F7"/>
    <w:rsid w:val="00AD054B"/>
    <w:rsid w:val="00AD521E"/>
    <w:rsid w:val="00AD58DF"/>
    <w:rsid w:val="00AD5A8E"/>
    <w:rsid w:val="00AD5D74"/>
    <w:rsid w:val="00AE1A2D"/>
    <w:rsid w:val="00AE2DED"/>
    <w:rsid w:val="00AE42F0"/>
    <w:rsid w:val="00AE489C"/>
    <w:rsid w:val="00AE53C4"/>
    <w:rsid w:val="00AE72A0"/>
    <w:rsid w:val="00AE7AE6"/>
    <w:rsid w:val="00AF2442"/>
    <w:rsid w:val="00AF3D48"/>
    <w:rsid w:val="00AF3E17"/>
    <w:rsid w:val="00AF7B06"/>
    <w:rsid w:val="00B024E8"/>
    <w:rsid w:val="00B07F2D"/>
    <w:rsid w:val="00B107F9"/>
    <w:rsid w:val="00B10854"/>
    <w:rsid w:val="00B10C82"/>
    <w:rsid w:val="00B111F9"/>
    <w:rsid w:val="00B133B8"/>
    <w:rsid w:val="00B14321"/>
    <w:rsid w:val="00B1580B"/>
    <w:rsid w:val="00B2189A"/>
    <w:rsid w:val="00B2269F"/>
    <w:rsid w:val="00B239B7"/>
    <w:rsid w:val="00B244CF"/>
    <w:rsid w:val="00B245A0"/>
    <w:rsid w:val="00B249C8"/>
    <w:rsid w:val="00B26CEC"/>
    <w:rsid w:val="00B26FDA"/>
    <w:rsid w:val="00B27892"/>
    <w:rsid w:val="00B315C1"/>
    <w:rsid w:val="00B31E18"/>
    <w:rsid w:val="00B32153"/>
    <w:rsid w:val="00B33849"/>
    <w:rsid w:val="00B34076"/>
    <w:rsid w:val="00B342B0"/>
    <w:rsid w:val="00B359E5"/>
    <w:rsid w:val="00B371CD"/>
    <w:rsid w:val="00B37604"/>
    <w:rsid w:val="00B37B88"/>
    <w:rsid w:val="00B455F0"/>
    <w:rsid w:val="00B474A9"/>
    <w:rsid w:val="00B50AF9"/>
    <w:rsid w:val="00B50C34"/>
    <w:rsid w:val="00B5161C"/>
    <w:rsid w:val="00B51A5F"/>
    <w:rsid w:val="00B5265D"/>
    <w:rsid w:val="00B526EF"/>
    <w:rsid w:val="00B52DAE"/>
    <w:rsid w:val="00B537E7"/>
    <w:rsid w:val="00B54C65"/>
    <w:rsid w:val="00B54D06"/>
    <w:rsid w:val="00B56D16"/>
    <w:rsid w:val="00B6037F"/>
    <w:rsid w:val="00B610EF"/>
    <w:rsid w:val="00B6297E"/>
    <w:rsid w:val="00B6671C"/>
    <w:rsid w:val="00B722B7"/>
    <w:rsid w:val="00B745AB"/>
    <w:rsid w:val="00B7765B"/>
    <w:rsid w:val="00B77900"/>
    <w:rsid w:val="00B80CE2"/>
    <w:rsid w:val="00B84740"/>
    <w:rsid w:val="00B85936"/>
    <w:rsid w:val="00B85D47"/>
    <w:rsid w:val="00B87460"/>
    <w:rsid w:val="00B93DDB"/>
    <w:rsid w:val="00B9431D"/>
    <w:rsid w:val="00B95F18"/>
    <w:rsid w:val="00B972E9"/>
    <w:rsid w:val="00B97B0B"/>
    <w:rsid w:val="00BA019B"/>
    <w:rsid w:val="00BA05B6"/>
    <w:rsid w:val="00BA0BA7"/>
    <w:rsid w:val="00BA0BB5"/>
    <w:rsid w:val="00BA1A32"/>
    <w:rsid w:val="00BA3F67"/>
    <w:rsid w:val="00BA4BC0"/>
    <w:rsid w:val="00BA67A7"/>
    <w:rsid w:val="00BA6A6D"/>
    <w:rsid w:val="00BB1308"/>
    <w:rsid w:val="00BB1A16"/>
    <w:rsid w:val="00BB1EAF"/>
    <w:rsid w:val="00BB48C3"/>
    <w:rsid w:val="00BB5C18"/>
    <w:rsid w:val="00BC00A8"/>
    <w:rsid w:val="00BC1179"/>
    <w:rsid w:val="00BC301A"/>
    <w:rsid w:val="00BC33D7"/>
    <w:rsid w:val="00BC4ED8"/>
    <w:rsid w:val="00BD2CEB"/>
    <w:rsid w:val="00BD3B77"/>
    <w:rsid w:val="00BD5631"/>
    <w:rsid w:val="00BD6502"/>
    <w:rsid w:val="00BD6FFE"/>
    <w:rsid w:val="00BD79FF"/>
    <w:rsid w:val="00BE1640"/>
    <w:rsid w:val="00BE1C02"/>
    <w:rsid w:val="00BE1ED5"/>
    <w:rsid w:val="00BE2471"/>
    <w:rsid w:val="00BE2C2E"/>
    <w:rsid w:val="00BE32B4"/>
    <w:rsid w:val="00BE4A20"/>
    <w:rsid w:val="00BE5EFD"/>
    <w:rsid w:val="00BE66B5"/>
    <w:rsid w:val="00BE7700"/>
    <w:rsid w:val="00BF6C66"/>
    <w:rsid w:val="00BF7B6D"/>
    <w:rsid w:val="00C00D75"/>
    <w:rsid w:val="00C01289"/>
    <w:rsid w:val="00C0589C"/>
    <w:rsid w:val="00C06EC8"/>
    <w:rsid w:val="00C0744C"/>
    <w:rsid w:val="00C10C86"/>
    <w:rsid w:val="00C117C4"/>
    <w:rsid w:val="00C11B5A"/>
    <w:rsid w:val="00C15BE7"/>
    <w:rsid w:val="00C17AFF"/>
    <w:rsid w:val="00C20D2B"/>
    <w:rsid w:val="00C21372"/>
    <w:rsid w:val="00C22E44"/>
    <w:rsid w:val="00C2464F"/>
    <w:rsid w:val="00C246F1"/>
    <w:rsid w:val="00C251B6"/>
    <w:rsid w:val="00C2781A"/>
    <w:rsid w:val="00C30DF5"/>
    <w:rsid w:val="00C33095"/>
    <w:rsid w:val="00C33DEE"/>
    <w:rsid w:val="00C34E10"/>
    <w:rsid w:val="00C41E62"/>
    <w:rsid w:val="00C4306C"/>
    <w:rsid w:val="00C43FE0"/>
    <w:rsid w:val="00C4420F"/>
    <w:rsid w:val="00C44358"/>
    <w:rsid w:val="00C451F7"/>
    <w:rsid w:val="00C4528F"/>
    <w:rsid w:val="00C46A9C"/>
    <w:rsid w:val="00C46DA2"/>
    <w:rsid w:val="00C47611"/>
    <w:rsid w:val="00C47936"/>
    <w:rsid w:val="00C51CC1"/>
    <w:rsid w:val="00C52EF2"/>
    <w:rsid w:val="00C53129"/>
    <w:rsid w:val="00C53EC2"/>
    <w:rsid w:val="00C608A8"/>
    <w:rsid w:val="00C622E5"/>
    <w:rsid w:val="00C62BBA"/>
    <w:rsid w:val="00C6314D"/>
    <w:rsid w:val="00C63BD0"/>
    <w:rsid w:val="00C65D4E"/>
    <w:rsid w:val="00C71700"/>
    <w:rsid w:val="00C72109"/>
    <w:rsid w:val="00C75884"/>
    <w:rsid w:val="00C75BAF"/>
    <w:rsid w:val="00C76B32"/>
    <w:rsid w:val="00C77119"/>
    <w:rsid w:val="00C771F8"/>
    <w:rsid w:val="00C8049B"/>
    <w:rsid w:val="00C80E07"/>
    <w:rsid w:val="00C811FC"/>
    <w:rsid w:val="00C828E9"/>
    <w:rsid w:val="00C82C41"/>
    <w:rsid w:val="00C82FA3"/>
    <w:rsid w:val="00C84DD6"/>
    <w:rsid w:val="00C85198"/>
    <w:rsid w:val="00C85FEC"/>
    <w:rsid w:val="00C86A74"/>
    <w:rsid w:val="00C86DED"/>
    <w:rsid w:val="00C87190"/>
    <w:rsid w:val="00C8731D"/>
    <w:rsid w:val="00C87A46"/>
    <w:rsid w:val="00C9252E"/>
    <w:rsid w:val="00C93C97"/>
    <w:rsid w:val="00C95DA6"/>
    <w:rsid w:val="00C95EBD"/>
    <w:rsid w:val="00C97117"/>
    <w:rsid w:val="00CA0BF2"/>
    <w:rsid w:val="00CA2270"/>
    <w:rsid w:val="00CA2C2D"/>
    <w:rsid w:val="00CA3123"/>
    <w:rsid w:val="00CA7EF6"/>
    <w:rsid w:val="00CB3429"/>
    <w:rsid w:val="00CB382A"/>
    <w:rsid w:val="00CB5016"/>
    <w:rsid w:val="00CB6F66"/>
    <w:rsid w:val="00CC1EDD"/>
    <w:rsid w:val="00CC32A1"/>
    <w:rsid w:val="00CC3FC8"/>
    <w:rsid w:val="00CC4044"/>
    <w:rsid w:val="00CC4654"/>
    <w:rsid w:val="00CC473A"/>
    <w:rsid w:val="00CC7396"/>
    <w:rsid w:val="00CC74CF"/>
    <w:rsid w:val="00CC7587"/>
    <w:rsid w:val="00CC76C8"/>
    <w:rsid w:val="00CD1211"/>
    <w:rsid w:val="00CD53F1"/>
    <w:rsid w:val="00CD63EB"/>
    <w:rsid w:val="00CD680C"/>
    <w:rsid w:val="00CD6F34"/>
    <w:rsid w:val="00CE1CEF"/>
    <w:rsid w:val="00CE503E"/>
    <w:rsid w:val="00CE61D8"/>
    <w:rsid w:val="00CF056D"/>
    <w:rsid w:val="00D02A07"/>
    <w:rsid w:val="00D02B4A"/>
    <w:rsid w:val="00D03551"/>
    <w:rsid w:val="00D039D8"/>
    <w:rsid w:val="00D03FDC"/>
    <w:rsid w:val="00D04984"/>
    <w:rsid w:val="00D04A02"/>
    <w:rsid w:val="00D04FEA"/>
    <w:rsid w:val="00D0707B"/>
    <w:rsid w:val="00D10225"/>
    <w:rsid w:val="00D109F6"/>
    <w:rsid w:val="00D11DCC"/>
    <w:rsid w:val="00D11E45"/>
    <w:rsid w:val="00D11FBF"/>
    <w:rsid w:val="00D157D1"/>
    <w:rsid w:val="00D15E39"/>
    <w:rsid w:val="00D1606F"/>
    <w:rsid w:val="00D1784E"/>
    <w:rsid w:val="00D207A2"/>
    <w:rsid w:val="00D21F95"/>
    <w:rsid w:val="00D22985"/>
    <w:rsid w:val="00D235B4"/>
    <w:rsid w:val="00D24F70"/>
    <w:rsid w:val="00D25966"/>
    <w:rsid w:val="00D25EAF"/>
    <w:rsid w:val="00D266EC"/>
    <w:rsid w:val="00D26739"/>
    <w:rsid w:val="00D27387"/>
    <w:rsid w:val="00D31964"/>
    <w:rsid w:val="00D33EEE"/>
    <w:rsid w:val="00D3686B"/>
    <w:rsid w:val="00D37139"/>
    <w:rsid w:val="00D374E1"/>
    <w:rsid w:val="00D44A34"/>
    <w:rsid w:val="00D44B2F"/>
    <w:rsid w:val="00D44F9F"/>
    <w:rsid w:val="00D46981"/>
    <w:rsid w:val="00D53A52"/>
    <w:rsid w:val="00D54BB6"/>
    <w:rsid w:val="00D55F98"/>
    <w:rsid w:val="00D61AB2"/>
    <w:rsid w:val="00D64A43"/>
    <w:rsid w:val="00D65E15"/>
    <w:rsid w:val="00D66442"/>
    <w:rsid w:val="00D676FD"/>
    <w:rsid w:val="00D67F2B"/>
    <w:rsid w:val="00D72C54"/>
    <w:rsid w:val="00D72E80"/>
    <w:rsid w:val="00D7340D"/>
    <w:rsid w:val="00D735D6"/>
    <w:rsid w:val="00D74477"/>
    <w:rsid w:val="00D7476B"/>
    <w:rsid w:val="00D762D3"/>
    <w:rsid w:val="00D775EA"/>
    <w:rsid w:val="00D81354"/>
    <w:rsid w:val="00D8231E"/>
    <w:rsid w:val="00D868C1"/>
    <w:rsid w:val="00D87022"/>
    <w:rsid w:val="00D93305"/>
    <w:rsid w:val="00D94171"/>
    <w:rsid w:val="00D95FC3"/>
    <w:rsid w:val="00D9605C"/>
    <w:rsid w:val="00D96E12"/>
    <w:rsid w:val="00D96FF7"/>
    <w:rsid w:val="00DA0BC8"/>
    <w:rsid w:val="00DA11D1"/>
    <w:rsid w:val="00DA1B53"/>
    <w:rsid w:val="00DA2E10"/>
    <w:rsid w:val="00DA355B"/>
    <w:rsid w:val="00DA5A0E"/>
    <w:rsid w:val="00DA6109"/>
    <w:rsid w:val="00DA7478"/>
    <w:rsid w:val="00DB01F7"/>
    <w:rsid w:val="00DB027F"/>
    <w:rsid w:val="00DB19DF"/>
    <w:rsid w:val="00DB2A63"/>
    <w:rsid w:val="00DB37CE"/>
    <w:rsid w:val="00DC1F0C"/>
    <w:rsid w:val="00DC796A"/>
    <w:rsid w:val="00DD01D9"/>
    <w:rsid w:val="00DD0BF1"/>
    <w:rsid w:val="00DD1613"/>
    <w:rsid w:val="00DD1746"/>
    <w:rsid w:val="00DD1BDA"/>
    <w:rsid w:val="00DD1F99"/>
    <w:rsid w:val="00DD28A4"/>
    <w:rsid w:val="00DD354E"/>
    <w:rsid w:val="00DD4242"/>
    <w:rsid w:val="00DD78B7"/>
    <w:rsid w:val="00DE0C7D"/>
    <w:rsid w:val="00DE1CE2"/>
    <w:rsid w:val="00DE1F6D"/>
    <w:rsid w:val="00DE5076"/>
    <w:rsid w:val="00DF008F"/>
    <w:rsid w:val="00DF01E0"/>
    <w:rsid w:val="00DF29DF"/>
    <w:rsid w:val="00DF399A"/>
    <w:rsid w:val="00E048D8"/>
    <w:rsid w:val="00E06792"/>
    <w:rsid w:val="00E10584"/>
    <w:rsid w:val="00E14A30"/>
    <w:rsid w:val="00E14E28"/>
    <w:rsid w:val="00E172F7"/>
    <w:rsid w:val="00E22383"/>
    <w:rsid w:val="00E2250E"/>
    <w:rsid w:val="00E22773"/>
    <w:rsid w:val="00E23FA3"/>
    <w:rsid w:val="00E243E0"/>
    <w:rsid w:val="00E259E8"/>
    <w:rsid w:val="00E273B9"/>
    <w:rsid w:val="00E277C6"/>
    <w:rsid w:val="00E30718"/>
    <w:rsid w:val="00E30F4D"/>
    <w:rsid w:val="00E31867"/>
    <w:rsid w:val="00E32D37"/>
    <w:rsid w:val="00E33092"/>
    <w:rsid w:val="00E33D7C"/>
    <w:rsid w:val="00E34B0D"/>
    <w:rsid w:val="00E34F85"/>
    <w:rsid w:val="00E40C98"/>
    <w:rsid w:val="00E41B9C"/>
    <w:rsid w:val="00E41FC2"/>
    <w:rsid w:val="00E43EC7"/>
    <w:rsid w:val="00E44C1D"/>
    <w:rsid w:val="00E4533E"/>
    <w:rsid w:val="00E45CE7"/>
    <w:rsid w:val="00E45D6A"/>
    <w:rsid w:val="00E46D2F"/>
    <w:rsid w:val="00E47A5F"/>
    <w:rsid w:val="00E518AD"/>
    <w:rsid w:val="00E51EB2"/>
    <w:rsid w:val="00E53169"/>
    <w:rsid w:val="00E53837"/>
    <w:rsid w:val="00E603B0"/>
    <w:rsid w:val="00E622AF"/>
    <w:rsid w:val="00E626A4"/>
    <w:rsid w:val="00E63810"/>
    <w:rsid w:val="00E63C94"/>
    <w:rsid w:val="00E64612"/>
    <w:rsid w:val="00E64FCF"/>
    <w:rsid w:val="00E655D4"/>
    <w:rsid w:val="00E661AB"/>
    <w:rsid w:val="00E663DD"/>
    <w:rsid w:val="00E66B2E"/>
    <w:rsid w:val="00E67A85"/>
    <w:rsid w:val="00E67D1E"/>
    <w:rsid w:val="00E70DBD"/>
    <w:rsid w:val="00E71C4F"/>
    <w:rsid w:val="00E728FD"/>
    <w:rsid w:val="00E72F16"/>
    <w:rsid w:val="00E75B22"/>
    <w:rsid w:val="00E7715D"/>
    <w:rsid w:val="00E77489"/>
    <w:rsid w:val="00E7794E"/>
    <w:rsid w:val="00E81A99"/>
    <w:rsid w:val="00E81EDD"/>
    <w:rsid w:val="00E83988"/>
    <w:rsid w:val="00E8402D"/>
    <w:rsid w:val="00E852D6"/>
    <w:rsid w:val="00E86A35"/>
    <w:rsid w:val="00E8703C"/>
    <w:rsid w:val="00E87B27"/>
    <w:rsid w:val="00E90722"/>
    <w:rsid w:val="00E91CC0"/>
    <w:rsid w:val="00E96B13"/>
    <w:rsid w:val="00E97B2E"/>
    <w:rsid w:val="00EA0176"/>
    <w:rsid w:val="00EA0AB0"/>
    <w:rsid w:val="00EA0F27"/>
    <w:rsid w:val="00EA1368"/>
    <w:rsid w:val="00EA2D19"/>
    <w:rsid w:val="00EA5BA9"/>
    <w:rsid w:val="00EA6ED8"/>
    <w:rsid w:val="00EB0E1A"/>
    <w:rsid w:val="00EB2988"/>
    <w:rsid w:val="00EB38BA"/>
    <w:rsid w:val="00EB3FDB"/>
    <w:rsid w:val="00EB6431"/>
    <w:rsid w:val="00EC1551"/>
    <w:rsid w:val="00EC20E6"/>
    <w:rsid w:val="00EC211C"/>
    <w:rsid w:val="00EC2663"/>
    <w:rsid w:val="00EC30A6"/>
    <w:rsid w:val="00EC5C97"/>
    <w:rsid w:val="00ED1396"/>
    <w:rsid w:val="00ED35A6"/>
    <w:rsid w:val="00ED470B"/>
    <w:rsid w:val="00ED75E2"/>
    <w:rsid w:val="00EE29DF"/>
    <w:rsid w:val="00EE351E"/>
    <w:rsid w:val="00EE374E"/>
    <w:rsid w:val="00EE3A53"/>
    <w:rsid w:val="00EE5304"/>
    <w:rsid w:val="00EE5C71"/>
    <w:rsid w:val="00EE6843"/>
    <w:rsid w:val="00EE6D60"/>
    <w:rsid w:val="00EE72A6"/>
    <w:rsid w:val="00EF1614"/>
    <w:rsid w:val="00EF2296"/>
    <w:rsid w:val="00EF3E96"/>
    <w:rsid w:val="00EF4B61"/>
    <w:rsid w:val="00EF4DFA"/>
    <w:rsid w:val="00EF5640"/>
    <w:rsid w:val="00EF7D75"/>
    <w:rsid w:val="00F01E20"/>
    <w:rsid w:val="00F029A4"/>
    <w:rsid w:val="00F05126"/>
    <w:rsid w:val="00F067AA"/>
    <w:rsid w:val="00F06E69"/>
    <w:rsid w:val="00F10467"/>
    <w:rsid w:val="00F104CC"/>
    <w:rsid w:val="00F10FF9"/>
    <w:rsid w:val="00F1122F"/>
    <w:rsid w:val="00F14E61"/>
    <w:rsid w:val="00F158F6"/>
    <w:rsid w:val="00F16116"/>
    <w:rsid w:val="00F162BA"/>
    <w:rsid w:val="00F167EA"/>
    <w:rsid w:val="00F1696C"/>
    <w:rsid w:val="00F16DFE"/>
    <w:rsid w:val="00F17027"/>
    <w:rsid w:val="00F17565"/>
    <w:rsid w:val="00F217C8"/>
    <w:rsid w:val="00F21CE2"/>
    <w:rsid w:val="00F222B5"/>
    <w:rsid w:val="00F22679"/>
    <w:rsid w:val="00F22E84"/>
    <w:rsid w:val="00F23140"/>
    <w:rsid w:val="00F23FAC"/>
    <w:rsid w:val="00F24506"/>
    <w:rsid w:val="00F259AC"/>
    <w:rsid w:val="00F25A4F"/>
    <w:rsid w:val="00F25E0D"/>
    <w:rsid w:val="00F26725"/>
    <w:rsid w:val="00F34B49"/>
    <w:rsid w:val="00F34F42"/>
    <w:rsid w:val="00F35FF1"/>
    <w:rsid w:val="00F363FF"/>
    <w:rsid w:val="00F3756F"/>
    <w:rsid w:val="00F37592"/>
    <w:rsid w:val="00F40378"/>
    <w:rsid w:val="00F414AE"/>
    <w:rsid w:val="00F425AB"/>
    <w:rsid w:val="00F42DE8"/>
    <w:rsid w:val="00F44A43"/>
    <w:rsid w:val="00F45DC4"/>
    <w:rsid w:val="00F46A0F"/>
    <w:rsid w:val="00F46DBF"/>
    <w:rsid w:val="00F476B9"/>
    <w:rsid w:val="00F47C7A"/>
    <w:rsid w:val="00F503BC"/>
    <w:rsid w:val="00F511C2"/>
    <w:rsid w:val="00F5385B"/>
    <w:rsid w:val="00F53B6D"/>
    <w:rsid w:val="00F5414A"/>
    <w:rsid w:val="00F5541A"/>
    <w:rsid w:val="00F56508"/>
    <w:rsid w:val="00F62A9B"/>
    <w:rsid w:val="00F63645"/>
    <w:rsid w:val="00F646FE"/>
    <w:rsid w:val="00F6630E"/>
    <w:rsid w:val="00F66338"/>
    <w:rsid w:val="00F66A19"/>
    <w:rsid w:val="00F67BDF"/>
    <w:rsid w:val="00F7105C"/>
    <w:rsid w:val="00F73D30"/>
    <w:rsid w:val="00F73E8C"/>
    <w:rsid w:val="00F750BD"/>
    <w:rsid w:val="00F7600A"/>
    <w:rsid w:val="00F776AE"/>
    <w:rsid w:val="00F81C36"/>
    <w:rsid w:val="00F82396"/>
    <w:rsid w:val="00F838B4"/>
    <w:rsid w:val="00F856F8"/>
    <w:rsid w:val="00F865BB"/>
    <w:rsid w:val="00F90C82"/>
    <w:rsid w:val="00F91CD4"/>
    <w:rsid w:val="00F93E42"/>
    <w:rsid w:val="00F9526C"/>
    <w:rsid w:val="00F955D3"/>
    <w:rsid w:val="00F96BF6"/>
    <w:rsid w:val="00F97E10"/>
    <w:rsid w:val="00FA1A7D"/>
    <w:rsid w:val="00FA20B6"/>
    <w:rsid w:val="00FA3B6E"/>
    <w:rsid w:val="00FA627D"/>
    <w:rsid w:val="00FA6744"/>
    <w:rsid w:val="00FA7753"/>
    <w:rsid w:val="00FA7F7D"/>
    <w:rsid w:val="00FB36EB"/>
    <w:rsid w:val="00FB370D"/>
    <w:rsid w:val="00FB4778"/>
    <w:rsid w:val="00FB5632"/>
    <w:rsid w:val="00FB664A"/>
    <w:rsid w:val="00FC10C3"/>
    <w:rsid w:val="00FC1FA8"/>
    <w:rsid w:val="00FC26B1"/>
    <w:rsid w:val="00FC2BA7"/>
    <w:rsid w:val="00FC65D3"/>
    <w:rsid w:val="00FC68CF"/>
    <w:rsid w:val="00FD1FC1"/>
    <w:rsid w:val="00FD5128"/>
    <w:rsid w:val="00FD5377"/>
    <w:rsid w:val="00FD6B17"/>
    <w:rsid w:val="00FD70F2"/>
    <w:rsid w:val="00FE0CAD"/>
    <w:rsid w:val="00FE3BBA"/>
    <w:rsid w:val="00FE5894"/>
    <w:rsid w:val="00FE60CE"/>
    <w:rsid w:val="00FE73E0"/>
    <w:rsid w:val="00FF06BB"/>
    <w:rsid w:val="00FF15A7"/>
    <w:rsid w:val="00FF4755"/>
    <w:rsid w:val="00FF5159"/>
    <w:rsid w:val="00FF6900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435D89A"/>
  <w15:chartTrackingRefBased/>
  <w15:docId w15:val="{F7B39D6F-0C8D-4D05-BA87-873C41D7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161"/>
    <w:pPr>
      <w:ind w:firstLine="709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ind w:left="0" w:right="-994" w:firstLine="0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04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Symbol" w:hint="default"/>
      <w:sz w:val="24"/>
      <w:szCs w:val="24"/>
    </w:rPr>
  </w:style>
  <w:style w:type="character" w:customStyle="1" w:styleId="WW8Num7z0">
    <w:name w:val="WW8Num7z0"/>
    <w:rPr>
      <w:rFonts w:ascii="Courier New" w:eastAsia="Times New Roman" w:hAnsi="Courier New" w:cs="Arial" w:hint="default"/>
      <w:b w:val="0"/>
      <w:bCs w:val="0"/>
    </w:rPr>
  </w:style>
  <w:style w:type="character" w:customStyle="1" w:styleId="WW8Num8z0">
    <w:name w:val="WW8Num8z0"/>
    <w:rPr>
      <w:rFonts w:ascii="Courier New" w:hAnsi="Courier New" w:cs="Courier New" w:hint="default"/>
      <w:sz w:val="24"/>
    </w:rPr>
  </w:style>
  <w:style w:type="character" w:customStyle="1" w:styleId="WW8Num9z0">
    <w:name w:val="WW8Num9z0"/>
    <w:rPr>
      <w:rFonts w:ascii="Times New Roman" w:hAnsi="Times New Roman" w:cs="Times New Roman"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10z0">
    <w:name w:val="WW8Num10z0"/>
    <w:rPr>
      <w:rFonts w:cs="Courier New"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3z1">
    <w:name w:val="WW8Num3z1"/>
    <w:rPr>
      <w:rFonts w:ascii="Courier New" w:hAnsi="Courier New" w:cs="Courier New" w:hint="default"/>
      <w:color w:val="000000"/>
      <w:sz w:val="22"/>
      <w:szCs w:val="22"/>
      <w:shd w:val="clear" w:color="auto" w:fill="FFFF0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Wingdings" w:hAnsi="Wingdings" w:cs="Times New Roman" w:hint="default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Carpredefinitoparagrafo2">
    <w:name w:val="Car. predefinito paragrafo2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Courier New" w:hAnsi="Courier New" w:cs="Courier New" w:hint="default"/>
      <w:sz w:val="24"/>
    </w:rPr>
  </w:style>
  <w:style w:type="character" w:customStyle="1" w:styleId="WW8Num9z1">
    <w:name w:val="WW8Num9z1"/>
    <w:rPr>
      <w:rFonts w:ascii="Wingdings 2" w:eastAsia="Times New Roman" w:hAnsi="Wingdings 2" w:cs="Times New Roman" w:hint="default"/>
      <w:sz w:val="24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6z0">
    <w:name w:val="WW8Num16z0"/>
    <w:rPr>
      <w:rFonts w:cs="Courier New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  <w:b/>
    </w:rPr>
  </w:style>
  <w:style w:type="character" w:customStyle="1" w:styleId="WW8Num17z1">
    <w:name w:val="WW8Num17z1"/>
    <w:rPr>
      <w:rFonts w:ascii="Symbol" w:hAnsi="Symbol" w:cs="Symbol" w:hint="default"/>
      <w:b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Verdana" w:hAnsi="Verdana" w:cs="Lucida Sans Unicode" w:hint="default"/>
      <w:sz w:val="24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eastAsia="Times New Roman" w:hAnsi="Arial" w:cs="Arial" w:hint="default"/>
      <w:b/>
    </w:rPr>
  </w:style>
  <w:style w:type="character" w:customStyle="1" w:styleId="WW8Num20z1">
    <w:name w:val="WW8Num20z1"/>
    <w:rPr>
      <w:rFonts w:ascii="Wingdings" w:hAnsi="Wingdings" w:cs="Wingdings" w:hint="default"/>
      <w:b/>
      <w:sz w:val="22"/>
      <w:szCs w:val="22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Verdana" w:hAnsi="Verdana" w:cs="Lucida Sans Unicode" w:hint="default"/>
      <w:sz w:val="24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Consolas" w:eastAsia="Arial" w:hAnsi="Consolas" w:cs="Aria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@MingLiU_HKSCS-ExtB" w:eastAsia="@MingLiU_HKSCS-ExtB" w:hAnsi="@MingLiU_HKSCS-ExtB" w:cs="@MingLiU_HKSCS-ExtB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@MingLiU_HKSCS-ExtB" w:eastAsia="@MingLiU_HKSCS-ExtB" w:hAnsi="@MingLiU_HKSCS-ExtB" w:cs="@MingLiU_HKSCS-ExtB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onsolas" w:eastAsia="Arial" w:hAnsi="Consolas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4"/>
    </w:rPr>
  </w:style>
  <w:style w:type="character" w:customStyle="1" w:styleId="WW8Num36z0">
    <w:name w:val="WW8Num36z0"/>
    <w:rPr>
      <w:rFonts w:ascii="Symbol" w:hAnsi="Symbol" w:cs="Symbol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inlinea">
    <w:name w:val="inlinea"/>
    <w:basedOn w:val="Carpredefinitoparagrafo1"/>
  </w:style>
  <w:style w:type="character" w:customStyle="1" w:styleId="elencon">
    <w:name w:val="elenco_n"/>
    <w:basedOn w:val="Carpredefinitoparagrafo1"/>
  </w:style>
  <w:style w:type="character" w:customStyle="1" w:styleId="comma">
    <w:name w:val="comma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b/>
      <w:sz w:val="24"/>
    </w:rPr>
  </w:style>
  <w:style w:type="paragraph" w:styleId="Rientrocorpodeltesto">
    <w:name w:val="Body Text Indent"/>
    <w:basedOn w:val="Normale"/>
    <w:link w:val="RientrocorpodeltestoCarattere"/>
    <w:pPr>
      <w:ind w:left="705" w:firstLine="0"/>
      <w:jc w:val="both"/>
    </w:pPr>
    <w:rPr>
      <w:sz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08" w:firstLine="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FD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91CD4"/>
    <w:pPr>
      <w:ind w:firstLine="709"/>
    </w:pPr>
    <w:rPr>
      <w:lang w:eastAsia="ar-SA"/>
    </w:rPr>
  </w:style>
  <w:style w:type="character" w:customStyle="1" w:styleId="rosso1">
    <w:name w:val="rosso1"/>
    <w:rsid w:val="00050D21"/>
    <w:rPr>
      <w:b w:val="0"/>
      <w:bCs w:val="0"/>
      <w:color w:val="99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3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3AA"/>
    <w:rPr>
      <w:rFonts w:ascii="Segoe UI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DB01F7"/>
    <w:rPr>
      <w:color w:val="954F72"/>
      <w:u w:val="single"/>
    </w:rPr>
  </w:style>
  <w:style w:type="character" w:customStyle="1" w:styleId="RientrocorpodeltestoCarattere">
    <w:name w:val="Rientro corpo del testo Carattere"/>
    <w:link w:val="Rientrocorpodeltesto"/>
    <w:rsid w:val="005F0164"/>
    <w:rPr>
      <w:sz w:val="24"/>
      <w:lang w:eastAsia="ar-SA"/>
    </w:rPr>
  </w:style>
  <w:style w:type="character" w:styleId="Menzionenonrisolta">
    <w:name w:val="Unresolved Mention"/>
    <w:uiPriority w:val="99"/>
    <w:semiHidden/>
    <w:unhideWhenUsed/>
    <w:rsid w:val="00CD53F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6F2CEB"/>
    <w:rPr>
      <w:sz w:val="28"/>
      <w:lang w:eastAsia="ar-SA"/>
    </w:rPr>
  </w:style>
  <w:style w:type="character" w:customStyle="1" w:styleId="CorpotestoCarattere">
    <w:name w:val="Corpo testo Carattere"/>
    <w:link w:val="Corpotesto"/>
    <w:rsid w:val="006F2CEB"/>
    <w:rPr>
      <w:sz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6F2CEB"/>
    <w:rPr>
      <w:lang w:eastAsia="ar-SA"/>
    </w:rPr>
  </w:style>
  <w:style w:type="character" w:customStyle="1" w:styleId="Titolo2Carattere">
    <w:name w:val="Titolo 2 Carattere"/>
    <w:link w:val="Titolo2"/>
    <w:uiPriority w:val="9"/>
    <w:rsid w:val="00F104C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styleId="Grigliatab4">
    <w:name w:val="Grid Table 4"/>
    <w:basedOn w:val="Tabellanormale"/>
    <w:uiPriority w:val="49"/>
    <w:rsid w:val="003C618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Enfasigrassetto">
    <w:name w:val="Strong"/>
    <w:qFormat/>
    <w:rsid w:val="00F81C36"/>
    <w:rPr>
      <w:b/>
    </w:rPr>
  </w:style>
  <w:style w:type="paragraph" w:styleId="Corpodeltesto2">
    <w:name w:val="Body Text 2"/>
    <w:basedOn w:val="Normale"/>
    <w:link w:val="Corpodeltesto2Carattere"/>
    <w:unhideWhenUsed/>
    <w:rsid w:val="003B02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024C"/>
    <w:rPr>
      <w:lang w:eastAsia="ar-SA"/>
    </w:rPr>
  </w:style>
  <w:style w:type="paragraph" w:styleId="Corpodeltesto3">
    <w:name w:val="Body Text 3"/>
    <w:basedOn w:val="Normale"/>
    <w:link w:val="Corpodeltesto3Carattere"/>
    <w:unhideWhenUsed/>
    <w:rsid w:val="003B02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24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5" ma:contentTypeDescription="Creare un nuovo documento." ma:contentTypeScope="" ma:versionID="b27503b4929c6bcf8f23a469d30dc1bf">
  <xsd:schema xmlns:xsd="http://www.w3.org/2001/XMLSchema" xmlns:xs="http://www.w3.org/2001/XMLSchema" xmlns:p="http://schemas.microsoft.com/office/2006/metadata/properties" xmlns:ns1="http://schemas.microsoft.com/sharepoint/v3" xmlns:ns3="4c3236c6-95d2-4d17-be8d-585712637b94" xmlns:ns4="0eda4f44-c574-4c28-adc0-f041ccbed4ff" targetNamespace="http://schemas.microsoft.com/office/2006/metadata/properties" ma:root="true" ma:fieldsID="add002842d8f2eb36a39dd33ded866b3" ns1:_="" ns3:_="" ns4:_="">
    <xsd:import namespace="http://schemas.microsoft.com/sharepoint/v3"/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1C87F-B3A4-476C-A4FB-B5D3A9D8A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8041B-49AE-4BD5-BDAD-F0BA1B939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6034DA-1C37-4722-8B75-F47B252C7C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BD0159-5089-4A4D-91D7-AECF5033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 DI GIUNTA REGIONALE N</vt:lpstr>
    </vt:vector>
  </TitlesOfParts>
  <Company/>
  <LinksUpToDate>false</LinksUpToDate>
  <CharactersWithSpaces>3303</CharactersWithSpaces>
  <SharedDoc>false</SharedDoc>
  <HLinks>
    <vt:vector size="66" baseType="variant">
      <vt:variant>
        <vt:i4>393258</vt:i4>
      </vt:variant>
      <vt:variant>
        <vt:i4>132</vt:i4>
      </vt:variant>
      <vt:variant>
        <vt:i4>0</vt:i4>
      </vt:variant>
      <vt:variant>
        <vt:i4>5</vt:i4>
      </vt:variant>
      <vt:variant>
        <vt:lpwstr>mailto:SArsani@regione.emilia-romagna.it</vt:lpwstr>
      </vt:variant>
      <vt:variant>
        <vt:lpwstr/>
      </vt:variant>
      <vt:variant>
        <vt:i4>6291529</vt:i4>
      </vt:variant>
      <vt:variant>
        <vt:i4>129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393276</vt:i4>
      </vt:variant>
      <vt:variant>
        <vt:i4>126</vt:i4>
      </vt:variant>
      <vt:variant>
        <vt:i4>0</vt:i4>
      </vt:variant>
      <vt:variant>
        <vt:i4>5</vt:i4>
      </vt:variant>
      <vt:variant>
        <vt:lpwstr>mailto:GAlbertazzi@regione.emilia-romagna.it</vt:lpwstr>
      </vt:variant>
      <vt:variant>
        <vt:lpwstr/>
      </vt:variant>
      <vt:variant>
        <vt:i4>5701680</vt:i4>
      </vt:variant>
      <vt:variant>
        <vt:i4>81</vt:i4>
      </vt:variant>
      <vt:variant>
        <vt:i4>0</vt:i4>
      </vt:variant>
      <vt:variant>
        <vt:i4>5</vt:i4>
      </vt:variant>
      <vt:variant>
        <vt:lpwstr>http://autonomie.regione.emilia-romagna.it/polizia-locale/approfondimenti/social_network</vt:lpwstr>
      </vt:variant>
      <vt:variant>
        <vt:lpwstr/>
      </vt:variant>
      <vt:variant>
        <vt:i4>5570639</vt:i4>
      </vt:variant>
      <vt:variant>
        <vt:i4>21</vt:i4>
      </vt:variant>
      <vt:variant>
        <vt:i4>0</vt:i4>
      </vt:variant>
      <vt:variant>
        <vt:i4>5</vt:i4>
      </vt:variant>
      <vt:variant>
        <vt:lpwstr>http://autonomie.regione.emilia-romagna.it/polizia-locale/approfondimenti/promozione-della-polizia-locale/Azioni/rete_contatti_qualificati</vt:lpwstr>
      </vt:variant>
      <vt:variant>
        <vt:lpwstr/>
      </vt:variant>
      <vt:variant>
        <vt:i4>5701680</vt:i4>
      </vt:variant>
      <vt:variant>
        <vt:i4>18</vt:i4>
      </vt:variant>
      <vt:variant>
        <vt:i4>0</vt:i4>
      </vt:variant>
      <vt:variant>
        <vt:i4>5</vt:i4>
      </vt:variant>
      <vt:variant>
        <vt:lpwstr>http://autonomie.regione.emilia-romagna.it/polizia-locale/approfondimenti/social_network</vt:lpwstr>
      </vt:variant>
      <vt:variant>
        <vt:lpwstr/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393258</vt:i4>
      </vt:variant>
      <vt:variant>
        <vt:i4>12</vt:i4>
      </vt:variant>
      <vt:variant>
        <vt:i4>0</vt:i4>
      </vt:variant>
      <vt:variant>
        <vt:i4>5</vt:i4>
      </vt:variant>
      <vt:variant>
        <vt:lpwstr>mailto:SArsani@regione.emilia-romagna.it</vt:lpwstr>
      </vt:variant>
      <vt:variant>
        <vt:lpwstr/>
      </vt:variant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mailto:ASola@regione.emilia-romagna.it</vt:lpwstr>
      </vt:variant>
      <vt:variant>
        <vt:lpwstr/>
      </vt:variant>
      <vt:variant>
        <vt:i4>393276</vt:i4>
      </vt:variant>
      <vt:variant>
        <vt:i4>6</vt:i4>
      </vt:variant>
      <vt:variant>
        <vt:i4>0</vt:i4>
      </vt:variant>
      <vt:variant>
        <vt:i4>5</vt:i4>
      </vt:variant>
      <vt:variant>
        <vt:lpwstr>mailto:GAlbertazzi@regione.emilia-romagna.it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http://autonomie.regione.emilia-romagna.it/polizia-locale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 DI GIUNTA REGIONALE N</dc:title>
  <dc:subject/>
  <dc:creator>madrid_m</dc:creator>
  <cp:keywords/>
  <cp:lastModifiedBy>Sola Alberto</cp:lastModifiedBy>
  <cp:revision>4</cp:revision>
  <cp:lastPrinted>2021-02-02T11:58:00Z</cp:lastPrinted>
  <dcterms:created xsi:type="dcterms:W3CDTF">2021-03-09T15:32:00Z</dcterms:created>
  <dcterms:modified xsi:type="dcterms:W3CDTF">2021-03-09T16:17:00Z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