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F238FE" w14:textId="44E51BCE" w:rsidR="00A66845" w:rsidRDefault="003D4062" w:rsidP="00F955D3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bCs/>
          <w:noProof/>
          <w:sz w:val="24"/>
          <w:u w:val="single"/>
        </w:rPr>
        <w:drawing>
          <wp:anchor distT="0" distB="0" distL="114300" distR="114300" simplePos="0" relativeHeight="43" behindDoc="0" locked="0" layoutInCell="1" allowOverlap="1" wp14:anchorId="7668E612" wp14:editId="747F9FB0">
            <wp:simplePos x="0" y="0"/>
            <wp:positionH relativeFrom="column">
              <wp:posOffset>5388610</wp:posOffset>
            </wp:positionH>
            <wp:positionV relativeFrom="paragraph">
              <wp:posOffset>-4445</wp:posOffset>
            </wp:positionV>
            <wp:extent cx="612140" cy="612140"/>
            <wp:effectExtent l="0" t="0" r="0" b="0"/>
            <wp:wrapNone/>
            <wp:docPr id="48" name="Immagine 44" descr="Pollice s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llice su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2" t="-15814" r="-7692" b="-1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9C" w:rsidRPr="0053189C">
        <w:rPr>
          <w:rFonts w:ascii="Courier New" w:hAnsi="Courier New" w:cs="Courier New"/>
          <w:b/>
          <w:bCs/>
          <w:sz w:val="24"/>
          <w:u w:val="single"/>
        </w:rPr>
        <w:t>Allegato A</w:t>
      </w:r>
      <w:r w:rsidR="0053189C">
        <w:rPr>
          <w:rFonts w:ascii="Courier New" w:hAnsi="Courier New" w:cs="Courier New"/>
          <w:b/>
          <w:bCs/>
          <w:sz w:val="24"/>
          <w:u w:val="single"/>
        </w:rPr>
        <w:t>2</w:t>
      </w:r>
    </w:p>
    <w:tbl>
      <w:tblPr>
        <w:tblpPr w:leftFromText="141" w:rightFromText="141" w:vertAnchor="text" w:horzAnchor="margin" w:tblpX="74" w:tblpY="22"/>
        <w:tblW w:w="0" w:type="auto"/>
        <w:shd w:val="clear" w:color="auto" w:fill="ED7D31"/>
        <w:tblLayout w:type="fixed"/>
        <w:tblLook w:val="0000" w:firstRow="0" w:lastRow="0" w:firstColumn="0" w:lastColumn="0" w:noHBand="0" w:noVBand="0"/>
      </w:tblPr>
      <w:tblGrid>
        <w:gridCol w:w="8188"/>
      </w:tblGrid>
      <w:tr w:rsidR="0053189C" w:rsidRPr="00363685" w14:paraId="4145D296" w14:textId="77777777" w:rsidTr="00F955D3">
        <w:trPr>
          <w:trHeight w:val="538"/>
        </w:trPr>
        <w:tc>
          <w:tcPr>
            <w:tcW w:w="8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EAADB"/>
            <w:vAlign w:val="center"/>
          </w:tcPr>
          <w:p w14:paraId="70672D68" w14:textId="77777777" w:rsidR="0053189C" w:rsidRPr="00363685" w:rsidRDefault="0053189C" w:rsidP="00F955D3">
            <w:pPr>
              <w:widowControl w:val="0"/>
              <w:ind w:firstLine="0"/>
              <w:jc w:val="center"/>
            </w:pPr>
            <w:r w:rsidRPr="001B2053">
              <w:rPr>
                <w:rFonts w:ascii="Courier New" w:hAnsi="Courier New" w:cs="Courier New"/>
                <w:b/>
                <w:sz w:val="28"/>
                <w:szCs w:val="28"/>
              </w:rPr>
              <w:t>MODULO DI DOMANDA</w:t>
            </w:r>
            <w:r w:rsidRPr="00363685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1B2053">
              <w:rPr>
                <w:rFonts w:ascii="Courier New" w:hAnsi="Courier New" w:cs="Courier New"/>
                <w:b/>
                <w:sz w:val="28"/>
                <w:szCs w:val="28"/>
              </w:rPr>
              <w:t>(BANDO QUALIFICAZIONE)</w:t>
            </w:r>
          </w:p>
        </w:tc>
      </w:tr>
    </w:tbl>
    <w:p w14:paraId="35812FD5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2EF2782C" w14:textId="77777777" w:rsidR="0053189C" w:rsidRDefault="0053189C" w:rsidP="0024141C">
      <w:pPr>
        <w:widowControl w:val="0"/>
        <w:ind w:firstLine="0"/>
        <w:jc w:val="both"/>
        <w:rPr>
          <w:rFonts w:ascii="Courier New" w:hAnsi="Courier New" w:cs="Courier New"/>
          <w:b/>
          <w:sz w:val="24"/>
        </w:rPr>
      </w:pPr>
    </w:p>
    <w:p w14:paraId="3AF4F595" w14:textId="77777777" w:rsidR="0053189C" w:rsidRDefault="0053189C" w:rsidP="0024141C">
      <w:pPr>
        <w:widowControl w:val="0"/>
        <w:ind w:firstLine="0"/>
        <w:jc w:val="both"/>
        <w:rPr>
          <w:rFonts w:ascii="Courier New" w:hAnsi="Courier New" w:cs="Courier New"/>
          <w:b/>
          <w:sz w:val="24"/>
        </w:rPr>
      </w:pPr>
    </w:p>
    <w:p w14:paraId="3814C3C3" w14:textId="26F909AD" w:rsidR="00A66845" w:rsidRDefault="00A66845" w:rsidP="0024141C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MODULO DI DOMANDA DA REDIGERSI IN CARTA SEMPLICE PER LA PRESENTAZIONE DA PARTE DEGLI ENTI LOCALI DEI PROGET</w:t>
      </w:r>
      <w:r w:rsidR="00DD78B7">
        <w:rPr>
          <w:rFonts w:ascii="Courier New" w:hAnsi="Courier New" w:cs="Courier New"/>
          <w:b/>
          <w:sz w:val="24"/>
        </w:rPr>
        <w:t xml:space="preserve">TI VOLTI ALLA QUALIFICAZIONE </w:t>
      </w:r>
      <w:r w:rsidR="00DD78B7" w:rsidRPr="006770BD">
        <w:rPr>
          <w:rFonts w:ascii="Courier New" w:hAnsi="Courier New" w:cs="Courier New"/>
          <w:b/>
          <w:sz w:val="24"/>
        </w:rPr>
        <w:t>DEI</w:t>
      </w:r>
      <w:r w:rsidRPr="006770BD">
        <w:rPr>
          <w:rFonts w:ascii="Courier New" w:hAnsi="Courier New" w:cs="Courier New"/>
          <w:b/>
          <w:sz w:val="24"/>
        </w:rPr>
        <w:t xml:space="preserve"> </w:t>
      </w:r>
      <w:r w:rsidR="00DD78B7" w:rsidRPr="006770BD">
        <w:rPr>
          <w:rFonts w:ascii="Courier New" w:hAnsi="Courier New" w:cs="Courier New"/>
          <w:b/>
          <w:sz w:val="24"/>
        </w:rPr>
        <w:t xml:space="preserve">CORPI DI </w:t>
      </w:r>
      <w:r w:rsidRPr="006770BD">
        <w:rPr>
          <w:rFonts w:ascii="Courier New" w:hAnsi="Courier New" w:cs="Courier New"/>
          <w:b/>
          <w:sz w:val="24"/>
        </w:rPr>
        <w:t>POLIZIA LOCALE</w:t>
      </w:r>
      <w:r>
        <w:rPr>
          <w:rFonts w:ascii="Courier New" w:hAnsi="Courier New" w:cs="Courier New"/>
          <w:b/>
          <w:sz w:val="24"/>
        </w:rPr>
        <w:t xml:space="preserve"> (ART. 15, COMMA </w:t>
      </w:r>
      <w:r w:rsidR="001F1D7D">
        <w:rPr>
          <w:rFonts w:ascii="Courier New" w:hAnsi="Courier New" w:cs="Courier New"/>
          <w:b/>
          <w:sz w:val="24"/>
        </w:rPr>
        <w:t>2</w:t>
      </w:r>
      <w:r>
        <w:rPr>
          <w:rFonts w:ascii="Courier New" w:hAnsi="Courier New" w:cs="Courier New"/>
          <w:b/>
          <w:sz w:val="24"/>
        </w:rPr>
        <w:t xml:space="preserve"> LETTERA B, DELLA L.R. 24/2003)</w:t>
      </w:r>
    </w:p>
    <w:p w14:paraId="0FA6F153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284BCB2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0947AD58" w14:textId="77777777" w:rsidR="00A66845" w:rsidRDefault="00A66845" w:rsidP="00C608A8">
      <w:pPr>
        <w:widowControl w:val="0"/>
        <w:ind w:left="4955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Alla Regione Emilia-Romagna</w:t>
      </w:r>
    </w:p>
    <w:p w14:paraId="1DD1B0AF" w14:textId="77777777" w:rsidR="00A66845" w:rsidRDefault="00F91CD4" w:rsidP="00F25A4F">
      <w:pPr>
        <w:widowControl w:val="0"/>
        <w:ind w:left="5664" w:firstLin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Gabinetto del Presidente della Giunta</w:t>
      </w:r>
    </w:p>
    <w:p w14:paraId="1073E765" w14:textId="77777777" w:rsidR="00A66845" w:rsidRDefault="00A66845" w:rsidP="00EC30A6">
      <w:pPr>
        <w:widowControl w:val="0"/>
        <w:ind w:left="4956"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Viale Aldo Moro n. 52</w:t>
      </w:r>
    </w:p>
    <w:p w14:paraId="4980BB8C" w14:textId="77777777" w:rsidR="00A66845" w:rsidRDefault="00A66845" w:rsidP="00EC30A6">
      <w:pPr>
        <w:widowControl w:val="0"/>
        <w:ind w:left="4956"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40127 Bologna</w:t>
      </w:r>
    </w:p>
    <w:p w14:paraId="6AA7C9FD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1FCF0D6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FB01A3C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1EB3721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Il/la sottoscritto/a _____________</w:t>
      </w:r>
      <w:r w:rsidR="000B4C48">
        <w:rPr>
          <w:rFonts w:ascii="Courier New" w:hAnsi="Courier New" w:cs="Courier New"/>
          <w:sz w:val="24"/>
        </w:rPr>
        <w:t>_</w:t>
      </w:r>
      <w:r>
        <w:rPr>
          <w:rFonts w:ascii="Courier New" w:hAnsi="Courier New" w:cs="Courier New"/>
          <w:sz w:val="24"/>
        </w:rPr>
        <w:t>_____________________</w:t>
      </w:r>
    </w:p>
    <w:p w14:paraId="77AEC3D4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069B89DD" w14:textId="77777777" w:rsidR="000B4C48" w:rsidRDefault="00A66845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in qualità di _________________, </w:t>
      </w:r>
      <w:r>
        <w:rPr>
          <w:rFonts w:ascii="Courier New" w:hAnsi="Courier New" w:cs="Courier New"/>
          <w:b/>
          <w:sz w:val="24"/>
        </w:rPr>
        <w:t>legale rappresentante</w:t>
      </w:r>
      <w:r>
        <w:rPr>
          <w:rFonts w:ascii="Courier New" w:hAnsi="Courier New" w:cs="Courier New"/>
          <w:sz w:val="24"/>
        </w:rPr>
        <w:t xml:space="preserve"> </w:t>
      </w:r>
    </w:p>
    <w:p w14:paraId="1804A1DA" w14:textId="77777777" w:rsidR="000B4C48" w:rsidRDefault="000B4C48">
      <w:pPr>
        <w:widowControl w:val="0"/>
        <w:rPr>
          <w:rFonts w:ascii="Courier New" w:hAnsi="Courier New" w:cs="Courier New"/>
          <w:sz w:val="24"/>
        </w:rPr>
      </w:pPr>
    </w:p>
    <w:p w14:paraId="04C1F560" w14:textId="77777777" w:rsidR="00A66845" w:rsidRDefault="00A66845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di </w:t>
      </w:r>
      <w:r w:rsidR="000B4C48">
        <w:rPr>
          <w:rFonts w:ascii="Courier New" w:hAnsi="Courier New" w:cs="Courier New"/>
          <w:sz w:val="24"/>
        </w:rPr>
        <w:t>_____________</w:t>
      </w:r>
      <w:r>
        <w:rPr>
          <w:rFonts w:ascii="Courier New" w:hAnsi="Courier New" w:cs="Courier New"/>
          <w:sz w:val="24"/>
        </w:rPr>
        <w:t>_____________</w:t>
      </w:r>
      <w:r w:rsidR="00D11DCC">
        <w:rPr>
          <w:rFonts w:ascii="Courier New" w:hAnsi="Courier New" w:cs="Courier New"/>
          <w:sz w:val="24"/>
        </w:rPr>
        <w:t>___________________________</w:t>
      </w:r>
    </w:p>
    <w:p w14:paraId="1FEF1ACD" w14:textId="77777777" w:rsidR="00A66845" w:rsidRDefault="00A66845">
      <w:pPr>
        <w:widowControl w:val="0"/>
        <w:rPr>
          <w:rFonts w:ascii="Courier New" w:hAnsi="Courier New" w:cs="Courier New"/>
          <w:sz w:val="24"/>
        </w:rPr>
      </w:pPr>
    </w:p>
    <w:p w14:paraId="32E3E36B" w14:textId="77777777" w:rsidR="00A66845" w:rsidRDefault="00A66845">
      <w:pPr>
        <w:widowControl w:val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con sede in </w:t>
      </w:r>
      <w:r w:rsidR="000B4C48">
        <w:rPr>
          <w:rFonts w:ascii="Courier New" w:hAnsi="Courier New" w:cs="Courier New"/>
          <w:sz w:val="24"/>
        </w:rPr>
        <w:t>__</w:t>
      </w:r>
      <w:r>
        <w:rPr>
          <w:rFonts w:ascii="Courier New" w:hAnsi="Courier New" w:cs="Courier New"/>
          <w:sz w:val="24"/>
        </w:rPr>
        <w:t>______</w:t>
      </w:r>
      <w:r w:rsidR="000B4C48">
        <w:rPr>
          <w:rFonts w:ascii="Courier New" w:hAnsi="Courier New" w:cs="Courier New"/>
          <w:sz w:val="24"/>
        </w:rPr>
        <w:t>_________</w:t>
      </w:r>
      <w:r>
        <w:rPr>
          <w:rFonts w:ascii="Courier New" w:hAnsi="Courier New" w:cs="Courier New"/>
          <w:sz w:val="24"/>
        </w:rPr>
        <w:t>_Via___________</w:t>
      </w:r>
      <w:r w:rsidR="00EA0F27">
        <w:rPr>
          <w:rFonts w:ascii="Courier New" w:hAnsi="Courier New" w:cs="Courier New"/>
          <w:sz w:val="24"/>
        </w:rPr>
        <w:t>____________</w:t>
      </w:r>
    </w:p>
    <w:p w14:paraId="6B985B82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EFB69AF" w14:textId="77777777" w:rsidR="00A66845" w:rsidRDefault="00E8703C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tel.: </w:t>
      </w:r>
      <w:r w:rsidR="000B4C48">
        <w:rPr>
          <w:rFonts w:ascii="Courier New" w:hAnsi="Courier New" w:cs="Courier New"/>
          <w:sz w:val="24"/>
        </w:rPr>
        <w:t>_</w:t>
      </w:r>
      <w:r w:rsidR="00A66845">
        <w:rPr>
          <w:rFonts w:ascii="Courier New" w:hAnsi="Courier New" w:cs="Courier New"/>
          <w:sz w:val="24"/>
        </w:rPr>
        <w:t>___________________________________________</w:t>
      </w:r>
      <w:r w:rsidR="00EA0F27">
        <w:rPr>
          <w:rFonts w:ascii="Courier New" w:hAnsi="Courier New" w:cs="Courier New"/>
          <w:sz w:val="24"/>
        </w:rPr>
        <w:t>______</w:t>
      </w:r>
    </w:p>
    <w:p w14:paraId="1E12484D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E6C70C3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e-mail:</w:t>
      </w:r>
      <w:r w:rsidR="000B4C48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________________________________________</w:t>
      </w:r>
      <w:r w:rsidR="00EA0F27">
        <w:rPr>
          <w:rFonts w:ascii="Courier New" w:hAnsi="Courier New" w:cs="Courier New"/>
          <w:sz w:val="24"/>
        </w:rPr>
        <w:t>________</w:t>
      </w:r>
    </w:p>
    <w:p w14:paraId="612ECAEB" w14:textId="77777777" w:rsidR="00E96B13" w:rsidRDefault="00E96B13">
      <w:pPr>
        <w:widowControl w:val="0"/>
        <w:jc w:val="both"/>
        <w:rPr>
          <w:rFonts w:ascii="Courier New" w:hAnsi="Courier New" w:cs="Courier New"/>
          <w:sz w:val="24"/>
        </w:rPr>
      </w:pPr>
    </w:p>
    <w:p w14:paraId="5B2B90A8" w14:textId="77777777" w:rsidR="00E96B13" w:rsidRDefault="00E96B13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PEC: ___________________________________________________</w:t>
      </w:r>
    </w:p>
    <w:p w14:paraId="31595D77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C636F4D" w14:textId="77777777" w:rsidR="00A66845" w:rsidRDefault="00A66845">
      <w:pPr>
        <w:widowControl w:val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chiede</w:t>
      </w:r>
    </w:p>
    <w:p w14:paraId="1DB1CB58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8D2B7CD" w14:textId="77777777" w:rsidR="00A66845" w:rsidRDefault="00A66845" w:rsidP="003A456B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la concessione del contributo regionale di cui all'art. 15, comma </w:t>
      </w:r>
      <w:r w:rsidR="001F1D7D">
        <w:rPr>
          <w:rFonts w:ascii="Courier New" w:hAnsi="Courier New" w:cs="Courier New"/>
          <w:sz w:val="24"/>
        </w:rPr>
        <w:t>2</w:t>
      </w:r>
      <w:r>
        <w:rPr>
          <w:rFonts w:ascii="Courier New" w:hAnsi="Courier New" w:cs="Courier New"/>
          <w:sz w:val="24"/>
        </w:rPr>
        <w:t xml:space="preserve"> lett. b), della L.R. 24/2003, per la realizzazione del progetto allegato.</w:t>
      </w:r>
    </w:p>
    <w:p w14:paraId="56E1FC3A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6962539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91EC19E" w14:textId="77777777" w:rsidR="00E8703C" w:rsidRDefault="00A66845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data </w:t>
      </w:r>
      <w:r w:rsidR="00E8703C">
        <w:rPr>
          <w:rFonts w:ascii="Courier New" w:hAnsi="Courier New" w:cs="Courier New"/>
          <w:sz w:val="24"/>
        </w:rPr>
        <w:t>_____________</w:t>
      </w:r>
    </w:p>
    <w:p w14:paraId="6BF68FEE" w14:textId="77777777" w:rsidR="00E8703C" w:rsidRDefault="00E8703C">
      <w:pPr>
        <w:widowControl w:val="0"/>
        <w:jc w:val="both"/>
        <w:rPr>
          <w:rFonts w:ascii="Courier New" w:hAnsi="Courier New" w:cs="Courier New"/>
          <w:sz w:val="24"/>
        </w:rPr>
      </w:pPr>
    </w:p>
    <w:p w14:paraId="6CFC8CE0" w14:textId="77777777" w:rsidR="00E8703C" w:rsidRDefault="00E8703C">
      <w:pPr>
        <w:widowControl w:val="0"/>
        <w:jc w:val="both"/>
        <w:rPr>
          <w:rFonts w:ascii="Courier New" w:hAnsi="Courier New" w:cs="Courier New"/>
          <w:sz w:val="24"/>
        </w:rPr>
      </w:pPr>
    </w:p>
    <w:p w14:paraId="48EA3C43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5D16B3ED" w14:textId="77777777" w:rsidR="00A66845" w:rsidRDefault="00A66845" w:rsidP="000B4C48">
      <w:pPr>
        <w:widowControl w:val="0"/>
        <w:ind w:left="2124" w:firstLine="708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firma</w:t>
      </w:r>
      <w:r w:rsidR="00F91CD4">
        <w:rPr>
          <w:rFonts w:ascii="Courier New" w:hAnsi="Courier New" w:cs="Courier New"/>
          <w:sz w:val="24"/>
        </w:rPr>
        <w:t xml:space="preserve"> d</w:t>
      </w:r>
      <w:r>
        <w:rPr>
          <w:rFonts w:ascii="Courier New" w:hAnsi="Courier New" w:cs="Courier New"/>
          <w:sz w:val="24"/>
        </w:rPr>
        <w:t>el legale rappresentante</w:t>
      </w:r>
      <w:r w:rsidR="00F91CD4">
        <w:rPr>
          <w:rFonts w:ascii="Courier New" w:hAnsi="Courier New" w:cs="Courier New"/>
          <w:sz w:val="24"/>
        </w:rPr>
        <w:t xml:space="preserve"> dell’Ente</w:t>
      </w:r>
    </w:p>
    <w:p w14:paraId="4B015FEB" w14:textId="77777777" w:rsidR="000B4C48" w:rsidRDefault="000B4C48">
      <w:pPr>
        <w:widowControl w:val="0"/>
        <w:jc w:val="both"/>
        <w:rPr>
          <w:rFonts w:ascii="Courier New" w:hAnsi="Courier New" w:cs="Courier New"/>
          <w:sz w:val="24"/>
        </w:rPr>
      </w:pPr>
    </w:p>
    <w:p w14:paraId="0EC98587" w14:textId="77777777" w:rsidR="000B4C48" w:rsidRDefault="000B4C48">
      <w:pPr>
        <w:widowControl w:val="0"/>
        <w:jc w:val="both"/>
        <w:rPr>
          <w:rFonts w:ascii="Courier New" w:hAnsi="Courier New" w:cs="Courier New"/>
          <w:sz w:val="24"/>
        </w:rPr>
      </w:pPr>
    </w:p>
    <w:p w14:paraId="45FBE8EA" w14:textId="1CD030D8" w:rsidR="005D761B" w:rsidRDefault="00F91CD4" w:rsidP="00E41B9C">
      <w:pPr>
        <w:widowControl w:val="0"/>
        <w:ind w:left="212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</w:rPr>
        <w:t>------------------------</w:t>
      </w:r>
      <w:r w:rsidR="00813118">
        <w:rPr>
          <w:rFonts w:ascii="Courier New" w:hAnsi="Courier New" w:cs="Courier New"/>
          <w:sz w:val="24"/>
        </w:rPr>
        <w:t>-----------------</w:t>
      </w:r>
      <w:r w:rsidR="00E8703C">
        <w:rPr>
          <w:rFonts w:ascii="Courier New" w:hAnsi="Courier New" w:cs="Courier New"/>
        </w:rPr>
        <w:br w:type="page"/>
      </w:r>
    </w:p>
    <w:p w14:paraId="6C232475" w14:textId="77777777" w:rsidR="00A66845" w:rsidRDefault="00A66845" w:rsidP="00A42CD8">
      <w:pPr>
        <w:pStyle w:val="Corpodeltesto31"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SCHEDA DI PROGETTO</w:t>
      </w:r>
    </w:p>
    <w:p w14:paraId="1B3A9956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2194365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0E3B5AA7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6116DCC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5ADD645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6901E084" w14:textId="77777777" w:rsidR="000B4C48" w:rsidRDefault="000B4C48" w:rsidP="000B4C48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Ente Locale richiedente </w:t>
      </w:r>
    </w:p>
    <w:p w14:paraId="080F24CA" w14:textId="77777777" w:rsidR="000B4C48" w:rsidRDefault="000B4C48" w:rsidP="000B4C48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802FE06" w14:textId="77777777" w:rsidR="00A66845" w:rsidRDefault="000B4C48" w:rsidP="000B4C48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</w:t>
      </w:r>
      <w:r w:rsidR="00C30DF5">
        <w:rPr>
          <w:rFonts w:ascii="Courier New" w:hAnsi="Courier New" w:cs="Courier New"/>
          <w:sz w:val="24"/>
        </w:rPr>
        <w:t>______________________________</w:t>
      </w:r>
    </w:p>
    <w:p w14:paraId="35D7FF34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A662B42" w14:textId="77777777" w:rsidR="00C30DF5" w:rsidRDefault="00C30DF5">
      <w:pPr>
        <w:widowControl w:val="0"/>
        <w:jc w:val="both"/>
        <w:rPr>
          <w:rFonts w:ascii="Courier New" w:hAnsi="Courier New" w:cs="Courier New"/>
          <w:sz w:val="24"/>
        </w:rPr>
      </w:pPr>
    </w:p>
    <w:p w14:paraId="7C9653BF" w14:textId="77777777" w:rsidR="000B4C48" w:rsidRDefault="00A66845" w:rsidP="000B4C48">
      <w:pPr>
        <w:pStyle w:val="Titolo1"/>
        <w:widowControl w:val="0"/>
        <w:numPr>
          <w:ilvl w:val="2"/>
          <w:numId w:val="1"/>
        </w:numPr>
        <w:rPr>
          <w:rFonts w:ascii="Courier New" w:hAnsi="Courier New" w:cs="Courier New"/>
          <w:sz w:val="24"/>
        </w:rPr>
      </w:pPr>
      <w:r w:rsidRPr="000B4C48">
        <w:rPr>
          <w:rFonts w:ascii="Courier New" w:hAnsi="Courier New" w:cs="Courier New"/>
          <w:sz w:val="24"/>
        </w:rPr>
        <w:t>Denominazione del progetto</w:t>
      </w:r>
    </w:p>
    <w:p w14:paraId="2E17BF3F" w14:textId="77777777" w:rsidR="000B4C48" w:rsidRDefault="000B4C48" w:rsidP="000B4C48">
      <w:pPr>
        <w:pStyle w:val="Titolo1"/>
        <w:widowControl w:val="0"/>
        <w:numPr>
          <w:ilvl w:val="2"/>
          <w:numId w:val="1"/>
        </w:numPr>
        <w:rPr>
          <w:rFonts w:ascii="Courier New" w:hAnsi="Courier New" w:cs="Courier New"/>
          <w:sz w:val="24"/>
        </w:rPr>
      </w:pPr>
    </w:p>
    <w:p w14:paraId="6010AD46" w14:textId="77777777" w:rsidR="00A66845" w:rsidRPr="000B4C48" w:rsidRDefault="000B4C48" w:rsidP="000B4C48">
      <w:pPr>
        <w:pStyle w:val="Titolo1"/>
        <w:widowControl w:val="0"/>
        <w:numPr>
          <w:ilvl w:val="2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</w:t>
      </w:r>
      <w:r w:rsidR="00A66845" w:rsidRPr="000B4C48">
        <w:rPr>
          <w:rFonts w:ascii="Courier New" w:hAnsi="Courier New" w:cs="Courier New"/>
          <w:sz w:val="24"/>
        </w:rPr>
        <w:t>___________</w:t>
      </w:r>
      <w:r w:rsidR="00C30DF5" w:rsidRPr="000B4C48">
        <w:rPr>
          <w:rFonts w:ascii="Courier New" w:hAnsi="Courier New" w:cs="Courier New"/>
          <w:sz w:val="24"/>
        </w:rPr>
        <w:t>____________________________</w:t>
      </w:r>
    </w:p>
    <w:p w14:paraId="7AD44B04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3D4ECA92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2BE0F18" w14:textId="77777777" w:rsidR="00C30DF5" w:rsidRDefault="00C30DF5">
      <w:pPr>
        <w:widowControl w:val="0"/>
        <w:jc w:val="both"/>
        <w:rPr>
          <w:rFonts w:ascii="Courier New" w:hAnsi="Courier New" w:cs="Courier New"/>
          <w:sz w:val="24"/>
        </w:rPr>
      </w:pPr>
    </w:p>
    <w:p w14:paraId="2055CD35" w14:textId="77777777" w:rsidR="00F91CD4" w:rsidRDefault="00A66845" w:rsidP="000B4C48">
      <w:pPr>
        <w:widowControl w:val="0"/>
        <w:ind w:firstLine="0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sz w:val="24"/>
        </w:rPr>
        <w:t>Responsabile del progetto</w:t>
      </w:r>
      <w:r w:rsidR="00F91CD4">
        <w:rPr>
          <w:rFonts w:ascii="Courier New" w:hAnsi="Courier New" w:cs="Courier New"/>
          <w:sz w:val="24"/>
        </w:rPr>
        <w:t xml:space="preserve"> (</w:t>
      </w:r>
      <w:r w:rsidR="00F91CD4">
        <w:rPr>
          <w:rFonts w:ascii="Courier New" w:hAnsi="Courier New" w:cs="Courier New"/>
          <w:i/>
          <w:sz w:val="24"/>
        </w:rPr>
        <w:t>indicare il settore-ufficio, recapiti telefonici, indirizzo e-mail)</w:t>
      </w:r>
    </w:p>
    <w:p w14:paraId="16AE3AA8" w14:textId="77777777" w:rsidR="00F91CD4" w:rsidRDefault="00F91CD4">
      <w:pPr>
        <w:widowControl w:val="0"/>
        <w:jc w:val="both"/>
        <w:rPr>
          <w:rFonts w:ascii="Courier New" w:hAnsi="Courier New" w:cs="Courier New"/>
          <w:i/>
          <w:sz w:val="24"/>
        </w:rPr>
      </w:pPr>
    </w:p>
    <w:p w14:paraId="350CEEB0" w14:textId="77777777" w:rsidR="00F3756F" w:rsidRDefault="00F3756F" w:rsidP="00863402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________________________________________________________</w:t>
      </w:r>
      <w:r w:rsidR="00863402">
        <w:rPr>
          <w:rFonts w:ascii="Courier New" w:hAnsi="Courier New" w:cs="Courier New"/>
          <w:sz w:val="24"/>
        </w:rPr>
        <w:t>____</w:t>
      </w:r>
      <w:r w:rsidR="00E66B2E">
        <w:rPr>
          <w:rFonts w:ascii="Courier New" w:hAnsi="Courier New" w:cs="Courier New"/>
          <w:sz w:val="24"/>
        </w:rPr>
        <w:t>_</w:t>
      </w:r>
    </w:p>
    <w:p w14:paraId="4C2D9D7E" w14:textId="77777777" w:rsidR="00C30DF5" w:rsidRDefault="00C30DF5">
      <w:pPr>
        <w:widowControl w:val="0"/>
        <w:jc w:val="both"/>
        <w:rPr>
          <w:rFonts w:ascii="Courier New" w:hAnsi="Courier New" w:cs="Courier New"/>
          <w:sz w:val="24"/>
        </w:rPr>
      </w:pPr>
    </w:p>
    <w:p w14:paraId="0CFFD686" w14:textId="77777777" w:rsidR="00A66845" w:rsidRDefault="00F91CD4" w:rsidP="00863402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</w:t>
      </w:r>
      <w:r w:rsidR="00A66845">
        <w:rPr>
          <w:rFonts w:ascii="Courier New" w:hAnsi="Courier New" w:cs="Courier New"/>
          <w:sz w:val="24"/>
        </w:rPr>
        <w:t>___________________________________</w:t>
      </w:r>
      <w:r w:rsidR="00C30DF5">
        <w:rPr>
          <w:rFonts w:ascii="Courier New" w:hAnsi="Courier New" w:cs="Courier New"/>
          <w:sz w:val="24"/>
        </w:rPr>
        <w:t>_____</w:t>
      </w:r>
      <w:r w:rsidR="00863402">
        <w:rPr>
          <w:rFonts w:ascii="Courier New" w:hAnsi="Courier New" w:cs="Courier New"/>
          <w:sz w:val="24"/>
        </w:rPr>
        <w:t>_____</w:t>
      </w:r>
    </w:p>
    <w:p w14:paraId="4DD58DCC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4ADB104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666C9B20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6F880F10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51B6BCFE" w14:textId="77777777" w:rsidR="00A66845" w:rsidRDefault="00A66845">
      <w:pPr>
        <w:widowControl w:val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Firma del Responsabile di progetto </w:t>
      </w:r>
    </w:p>
    <w:p w14:paraId="6A7D3091" w14:textId="77777777" w:rsidR="00A66845" w:rsidRDefault="00A66845">
      <w:pPr>
        <w:widowControl w:val="0"/>
        <w:jc w:val="center"/>
        <w:rPr>
          <w:rFonts w:ascii="Courier New" w:hAnsi="Courier New" w:cs="Courier New"/>
          <w:sz w:val="24"/>
        </w:rPr>
      </w:pPr>
    </w:p>
    <w:p w14:paraId="5FBD11C7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735FD6BB" w14:textId="77777777" w:rsidR="00A66845" w:rsidRDefault="00A66845">
      <w:pPr>
        <w:widowControl w:val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-----------------------------------------------</w:t>
      </w:r>
    </w:p>
    <w:p w14:paraId="3EBDC32A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0F4E639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E30C285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FA3296E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17934E2" w14:textId="77777777" w:rsidR="00A66845" w:rsidRDefault="00A66845" w:rsidP="00F23FAC">
      <w:pPr>
        <w:pageBreakBefore/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PRESSO L'ENTE </w:t>
      </w:r>
      <w:r w:rsidRPr="00346786">
        <w:rPr>
          <w:rFonts w:ascii="Courier New" w:hAnsi="Courier New" w:cs="Courier New"/>
          <w:sz w:val="24"/>
        </w:rPr>
        <w:t>E</w:t>
      </w:r>
      <w:r w:rsidR="00D22985">
        <w:rPr>
          <w:rFonts w:ascii="Courier New" w:hAnsi="Courier New" w:cs="Courier New"/>
          <w:sz w:val="24"/>
        </w:rPr>
        <w:t>’</w:t>
      </w:r>
      <w:r>
        <w:rPr>
          <w:rFonts w:ascii="Courier New" w:hAnsi="Courier New" w:cs="Courier New"/>
          <w:sz w:val="24"/>
        </w:rPr>
        <w:t xml:space="preserve"> COSTITUITO UN CORPO DI POLIZIA LOCALE </w:t>
      </w:r>
      <w:r>
        <w:rPr>
          <w:rFonts w:ascii="Courier New" w:hAnsi="Courier New" w:cs="Courier New"/>
          <w:sz w:val="24"/>
          <w:u w:val="single"/>
        </w:rPr>
        <w:t>AI SENSI DEL CAPO III DELLA L.R. 24/2003</w:t>
      </w:r>
      <w:r>
        <w:rPr>
          <w:rFonts w:ascii="Courier New" w:hAnsi="Courier New" w:cs="Courier New"/>
          <w:sz w:val="24"/>
        </w:rPr>
        <w:t xml:space="preserve"> ATTRAVERSO ACCORDO DI PROGRAMMA O RICOGNIZIONE AUTONOMA? </w:t>
      </w:r>
    </w:p>
    <w:p w14:paraId="61EE865C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6A56379" w14:textId="77777777" w:rsidR="00A66845" w:rsidRDefault="003D4062" w:rsidP="007767E3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822328E" wp14:editId="5F1E18E0">
                <wp:extent cx="220345" cy="171450"/>
                <wp:effectExtent l="0" t="0" r="0" b="6350"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78960" id="Rectangle 84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/&#10;CyvU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7767E3">
        <w:rPr>
          <w:rFonts w:ascii="Courier New" w:hAnsi="Courier New" w:cs="Courier New"/>
          <w:sz w:val="24"/>
        </w:rPr>
        <w:t xml:space="preserve"> </w:t>
      </w:r>
      <w:r w:rsidR="00A66845">
        <w:rPr>
          <w:rFonts w:ascii="Courier New" w:hAnsi="Courier New" w:cs="Courier New"/>
          <w:sz w:val="24"/>
        </w:rPr>
        <w:t>Sì</w:t>
      </w:r>
      <w:r w:rsidR="00A66845">
        <w:rPr>
          <w:rFonts w:ascii="Courier New" w:hAnsi="Courier New" w:cs="Courier New"/>
          <w:sz w:val="24"/>
        </w:rPr>
        <w:tab/>
      </w:r>
      <w:r w:rsidR="00A66845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2653F29" wp14:editId="20AD1F9F">
                <wp:extent cx="220345" cy="171450"/>
                <wp:effectExtent l="0" t="0" r="0" b="6350"/>
                <wp:docPr id="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9881E" id="Rectangle 83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7/QyoR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7767E3">
        <w:rPr>
          <w:rFonts w:ascii="Courier New" w:hAnsi="Courier New" w:cs="Courier New"/>
          <w:sz w:val="24"/>
        </w:rPr>
        <w:t xml:space="preserve"> </w:t>
      </w:r>
      <w:r w:rsidR="00A66845">
        <w:rPr>
          <w:rFonts w:ascii="Courier New" w:hAnsi="Courier New" w:cs="Courier New"/>
          <w:sz w:val="24"/>
        </w:rPr>
        <w:t>No</w:t>
      </w:r>
    </w:p>
    <w:p w14:paraId="61E5C995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77354E9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1452F254" w14:textId="6B11AB90" w:rsidR="00A66845" w:rsidRDefault="00A66845" w:rsidP="00F23FAC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8131D2">
        <w:rPr>
          <w:rFonts w:ascii="Courier New" w:hAnsi="Courier New" w:cs="Courier New"/>
          <w:sz w:val="24"/>
        </w:rPr>
        <w:t xml:space="preserve">LA STRUTTURA DI POLIZIA LOCALE CHE SI VUOLE QUALIFICARE FA CAPO AD UN’UNIONE DI COMUNI A CUI E’STATA CONFERITA LA FUNZIONE DI POLIZIA LOCALE </w:t>
      </w:r>
      <w:r w:rsidR="007E7202" w:rsidRPr="008131D2">
        <w:rPr>
          <w:rFonts w:ascii="Courier New" w:hAnsi="Courier New" w:cs="Courier New"/>
          <w:sz w:val="24"/>
        </w:rPr>
        <w:t xml:space="preserve">DA TUTTI I COMUNI RIFERITI AL MEDESIMO AMBITO OTTIMALE DI CUI </w:t>
      </w:r>
      <w:r w:rsidR="00BA05B6" w:rsidRPr="008131D2">
        <w:rPr>
          <w:rFonts w:ascii="Courier New" w:hAnsi="Courier New" w:cs="Courier New"/>
          <w:sz w:val="24"/>
        </w:rPr>
        <w:t>ALLA L.R. 21/2012</w:t>
      </w:r>
      <w:r w:rsidRPr="008131D2">
        <w:rPr>
          <w:rFonts w:ascii="Courier New" w:hAnsi="Courier New" w:cs="Courier New"/>
          <w:sz w:val="24"/>
        </w:rPr>
        <w:t>?</w:t>
      </w:r>
    </w:p>
    <w:p w14:paraId="4D27321E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73BA8C2D" w14:textId="338E27E2" w:rsidR="00A66845" w:rsidRDefault="003D4062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49EE30B" wp14:editId="2CA2CCDD">
                <wp:extent cx="220345" cy="171450"/>
                <wp:effectExtent l="0" t="0" r="0" b="6350"/>
                <wp:docPr id="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D7950" id="Rectangle 82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Gi8&#10;WZg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A66845">
        <w:rPr>
          <w:rFonts w:ascii="Courier New" w:hAnsi="Courier New" w:cs="Courier New"/>
          <w:sz w:val="24"/>
        </w:rPr>
        <w:t xml:space="preserve"> Sì</w:t>
      </w:r>
      <w:r w:rsidR="00A66845">
        <w:rPr>
          <w:rFonts w:ascii="Courier New" w:hAnsi="Courier New" w:cs="Courier New"/>
          <w:sz w:val="24"/>
        </w:rPr>
        <w:tab/>
      </w:r>
      <w:r w:rsidR="00A66845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B96CB9B" wp14:editId="7C99F34D">
                <wp:extent cx="220345" cy="171450"/>
                <wp:effectExtent l="0" t="0" r="0" b="6350"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9373E" id="Rectangle 8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j&#10;ZNhT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A66845">
        <w:rPr>
          <w:rFonts w:ascii="Courier New" w:hAnsi="Courier New" w:cs="Courier New"/>
          <w:sz w:val="24"/>
        </w:rPr>
        <w:t xml:space="preserve"> No</w:t>
      </w:r>
    </w:p>
    <w:p w14:paraId="6F9CC93D" w14:textId="77777777" w:rsidR="00B85936" w:rsidRDefault="00B85936">
      <w:pPr>
        <w:widowControl w:val="0"/>
        <w:jc w:val="both"/>
        <w:rPr>
          <w:rFonts w:ascii="Courier New" w:hAnsi="Courier New" w:cs="Courier New"/>
          <w:sz w:val="24"/>
        </w:rPr>
      </w:pPr>
    </w:p>
    <w:p w14:paraId="56A08E09" w14:textId="3F6DE4F1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645E211" w14:textId="4BC3E625" w:rsidR="00BA05B6" w:rsidRDefault="00BA05B6" w:rsidP="00B8593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954B71">
        <w:rPr>
          <w:rFonts w:ascii="Courier New" w:hAnsi="Courier New" w:cs="Courier New"/>
          <w:sz w:val="24"/>
        </w:rPr>
        <w:t>LA STRUTTURA DI POLIZIA LOCALE CHE SI VUOLE QUALIFICARE FA CAPO AD UN’UNIONE DI COMUNI A CUI E’STATA CONFERITA LA FUNZIONE DI POLIZIA LOCALE</w:t>
      </w:r>
    </w:p>
    <w:p w14:paraId="1A9E6C94" w14:textId="77777777" w:rsidR="00B85936" w:rsidRDefault="00B85936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AB8391D" w14:textId="77777777" w:rsidR="00B85936" w:rsidRDefault="003D4062" w:rsidP="00B85936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5C43CAA5" wp14:editId="3917D9F1">
                <wp:extent cx="220345" cy="171450"/>
                <wp:effectExtent l="0" t="0" r="0" b="6350"/>
                <wp:docPr id="4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6CA43" id="Rectangle 80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GYt&#10;j+o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B85936">
        <w:rPr>
          <w:rFonts w:ascii="Courier New" w:hAnsi="Courier New" w:cs="Courier New"/>
          <w:sz w:val="24"/>
        </w:rPr>
        <w:t xml:space="preserve"> Sì</w:t>
      </w:r>
      <w:r w:rsidR="00B85936">
        <w:rPr>
          <w:rFonts w:ascii="Courier New" w:hAnsi="Courier New" w:cs="Courier New"/>
          <w:sz w:val="24"/>
        </w:rPr>
        <w:tab/>
      </w:r>
      <w:r w:rsidR="00B85936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2FC1F602" wp14:editId="6310CDE3">
                <wp:extent cx="220345" cy="171450"/>
                <wp:effectExtent l="0" t="0" r="0" b="6350"/>
                <wp:docPr id="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540E2" id="Rectangle 79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BV&#10;B6rA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B85936">
        <w:rPr>
          <w:rFonts w:ascii="Courier New" w:hAnsi="Courier New" w:cs="Courier New"/>
          <w:sz w:val="24"/>
        </w:rPr>
        <w:t xml:space="preserve"> No</w:t>
      </w:r>
    </w:p>
    <w:p w14:paraId="1873F517" w14:textId="77777777" w:rsidR="00B85936" w:rsidRDefault="00B85936" w:rsidP="00B85936">
      <w:pPr>
        <w:widowControl w:val="0"/>
        <w:jc w:val="both"/>
        <w:rPr>
          <w:rFonts w:ascii="Courier New" w:hAnsi="Courier New" w:cs="Courier New"/>
          <w:sz w:val="24"/>
        </w:rPr>
      </w:pPr>
    </w:p>
    <w:p w14:paraId="6875DA7D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0C4BEAD8" w14:textId="77777777" w:rsidR="00A66845" w:rsidRDefault="00A66845" w:rsidP="00F23FAC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IL PROGETTO E’ INDIRIZZATO AD INTERVENIRE IN UNA DELLE SEGUENTI AREE? INDICARE QUALE (è possibile indicare una sola area tematica):</w:t>
      </w:r>
    </w:p>
    <w:p w14:paraId="577D167E" w14:textId="77777777" w:rsidR="007E09F1" w:rsidRDefault="007E09F1">
      <w:pPr>
        <w:widowControl w:val="0"/>
        <w:jc w:val="both"/>
        <w:rPr>
          <w:rFonts w:ascii="Wingdings 2" w:hAnsi="Wingdings 2" w:cs="Wingdings 2"/>
          <w:sz w:val="24"/>
          <w:szCs w:val="24"/>
        </w:rPr>
      </w:pPr>
    </w:p>
    <w:p w14:paraId="74D4B830" w14:textId="60177555" w:rsidR="005B398D" w:rsidRDefault="003D4062" w:rsidP="005B398D">
      <w:pPr>
        <w:widowControl w:val="0"/>
        <w:ind w:left="705" w:hanging="70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C836A40" wp14:editId="16B7676B">
                <wp:extent cx="220345" cy="171450"/>
                <wp:effectExtent l="0" t="0" r="0" b="6350"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5F541" id="Rectangle 78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DS&#10;T8H5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A66845">
        <w:rPr>
          <w:rFonts w:ascii="Wingdings 2" w:hAnsi="Wingdings 2" w:cs="Wingdings 2"/>
          <w:sz w:val="24"/>
          <w:szCs w:val="24"/>
        </w:rPr>
        <w:tab/>
      </w:r>
      <w:r w:rsidR="00B85936" w:rsidRPr="00B85936">
        <w:rPr>
          <w:rFonts w:ascii="Courier New" w:hAnsi="Courier New" w:cs="Courier New"/>
          <w:sz w:val="22"/>
          <w:szCs w:val="22"/>
        </w:rPr>
        <w:t>progett</w:t>
      </w:r>
      <w:r w:rsidR="00B85936">
        <w:rPr>
          <w:rFonts w:ascii="Courier New" w:hAnsi="Courier New" w:cs="Courier New"/>
          <w:sz w:val="22"/>
          <w:szCs w:val="22"/>
        </w:rPr>
        <w:t>o</w:t>
      </w:r>
      <w:r w:rsidR="00B85936" w:rsidRPr="00B85936">
        <w:rPr>
          <w:rFonts w:ascii="Courier New" w:hAnsi="Courier New" w:cs="Courier New"/>
          <w:sz w:val="22"/>
          <w:szCs w:val="22"/>
        </w:rPr>
        <w:t xml:space="preserve"> di attuazione del modello di polizia di comunità come definito dall’art. 11 bis della L.R. 24/2003 ed in particolare collaborazione con il territorio (condivisione di obiettivi o interventi con i diversi portatori di interesse della comunità), orientamento al cittadino (servizio organizzato in modo da tenere conto nella progettazione e nella realizzazione dei bisogni espressi dai cittadini, coinvolgimento dei cittadini nella realizzazione, comunicazione e trasparenza sulle attività realizzate e i risultati raggiunti), orientamento al problema (organizzazione dei servizi finalizzati alla corretta individuazione dei problemi emergenti nella comunità, alla loro classificazione come priorità, alla esplorazione delle soluzioni possibili, all</w:t>
      </w:r>
      <w:r w:rsidR="00EB3FDB">
        <w:rPr>
          <w:rFonts w:ascii="Courier New" w:hAnsi="Courier New" w:cs="Courier New"/>
          <w:sz w:val="22"/>
          <w:szCs w:val="22"/>
        </w:rPr>
        <w:t>’</w:t>
      </w:r>
      <w:r w:rsidR="00B85936" w:rsidRPr="00B85936">
        <w:rPr>
          <w:rFonts w:ascii="Courier New" w:hAnsi="Courier New" w:cs="Courier New"/>
          <w:sz w:val="22"/>
          <w:szCs w:val="22"/>
        </w:rPr>
        <w:t>applicazione di strategie di intervento, alla valutazione dei processi e dell’impatto)</w:t>
      </w:r>
      <w:r w:rsidR="00B359E5">
        <w:rPr>
          <w:rFonts w:ascii="Courier New" w:hAnsi="Courier New" w:cs="Courier New"/>
          <w:sz w:val="22"/>
          <w:szCs w:val="22"/>
        </w:rPr>
        <w:t>.</w:t>
      </w:r>
    </w:p>
    <w:p w14:paraId="1FAAF02B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7BCC564B" w14:textId="2C68F2AB" w:rsidR="005B398D" w:rsidRDefault="003D4062" w:rsidP="005B398D">
      <w:pPr>
        <w:widowControl w:val="0"/>
        <w:ind w:left="705" w:hanging="70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7865717" wp14:editId="15072135">
                <wp:extent cx="220345" cy="171450"/>
                <wp:effectExtent l="0" t="0" r="0" b="6350"/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3D561" id="Rectangle 77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PX5&#10;mSo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A66845">
        <w:rPr>
          <w:rFonts w:ascii="Wingdings 2" w:hAnsi="Wingdings 2" w:cs="Wingdings 2"/>
          <w:sz w:val="24"/>
          <w:szCs w:val="24"/>
        </w:rPr>
        <w:tab/>
      </w:r>
      <w:r w:rsidR="00B85936" w:rsidRPr="00B85936">
        <w:rPr>
          <w:rFonts w:ascii="Courier New" w:hAnsi="Courier New" w:cs="Courier New"/>
          <w:sz w:val="22"/>
          <w:szCs w:val="22"/>
        </w:rPr>
        <w:t>progett</w:t>
      </w:r>
      <w:r w:rsidR="00B85936">
        <w:rPr>
          <w:rFonts w:ascii="Courier New" w:hAnsi="Courier New" w:cs="Courier New"/>
          <w:sz w:val="22"/>
          <w:szCs w:val="22"/>
        </w:rPr>
        <w:t>o</w:t>
      </w:r>
      <w:r w:rsidR="00B85936" w:rsidRPr="00B85936">
        <w:rPr>
          <w:rFonts w:ascii="Courier New" w:hAnsi="Courier New" w:cs="Courier New"/>
          <w:sz w:val="22"/>
          <w:szCs w:val="22"/>
        </w:rPr>
        <w:t xml:space="preserve"> che realizz</w:t>
      </w:r>
      <w:r w:rsidR="00B85936">
        <w:rPr>
          <w:rFonts w:ascii="Courier New" w:hAnsi="Courier New" w:cs="Courier New"/>
          <w:sz w:val="22"/>
          <w:szCs w:val="22"/>
        </w:rPr>
        <w:t>a</w:t>
      </w:r>
      <w:r w:rsidR="00B85936" w:rsidRPr="00B85936">
        <w:rPr>
          <w:rFonts w:ascii="Courier New" w:hAnsi="Courier New" w:cs="Courier New"/>
          <w:sz w:val="22"/>
          <w:szCs w:val="22"/>
        </w:rPr>
        <w:t xml:space="preserve"> uno degli standard qualitativi facoltativi individuati dalla DGR 2112/2019 all’allegato A punto 2, da 2.4 a 2.14</w:t>
      </w:r>
    </w:p>
    <w:p w14:paraId="69176FAF" w14:textId="77777777" w:rsidR="00FB36EB" w:rsidRDefault="00FB36EB" w:rsidP="005B398D">
      <w:pPr>
        <w:widowControl w:val="0"/>
        <w:ind w:left="705" w:hanging="705"/>
        <w:jc w:val="both"/>
        <w:rPr>
          <w:rFonts w:ascii="Courier New" w:hAnsi="Courier New" w:cs="Courier New"/>
          <w:sz w:val="22"/>
          <w:szCs w:val="22"/>
        </w:rPr>
      </w:pPr>
    </w:p>
    <w:p w14:paraId="4928ECD8" w14:textId="1A6DC884" w:rsidR="00D02B4A" w:rsidRDefault="00D02B4A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00B241B4" w14:textId="05A891CB" w:rsidR="00BA05B6" w:rsidRDefault="00BA05B6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2EEDC182" w14:textId="77777777" w:rsidR="00345C86" w:rsidRDefault="00345C86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020BB013" w14:textId="156E7A22" w:rsidR="00BA05B6" w:rsidRDefault="00BA05B6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A502ACB" w14:textId="77777777" w:rsidR="00BA05B6" w:rsidRDefault="00BA05B6" w:rsidP="00BA05B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287658E6" w14:textId="77777777" w:rsidR="00A66845" w:rsidRDefault="00A66845">
      <w:pPr>
        <w:widowControl w:val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lastRenderedPageBreak/>
        <w:t>DESCRIZIONE DEL PROGETTO</w:t>
      </w:r>
    </w:p>
    <w:p w14:paraId="5F3D340A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p w14:paraId="4A023E39" w14:textId="77777777" w:rsidR="003E6636" w:rsidRDefault="003E6636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B85936">
        <w:rPr>
          <w:rFonts w:ascii="Courier New" w:hAnsi="Courier New" w:cs="Courier New"/>
          <w:b/>
          <w:bCs/>
          <w:sz w:val="24"/>
        </w:rPr>
        <w:t>Abstract</w:t>
      </w:r>
      <w:r w:rsidRPr="00B85936">
        <w:rPr>
          <w:rFonts w:ascii="Courier New" w:hAnsi="Courier New" w:cs="Courier New"/>
          <w:sz w:val="24"/>
        </w:rPr>
        <w:t xml:space="preserve"> del progetto nel suo complesso (riassunto di max. 5 righe)</w:t>
      </w:r>
    </w:p>
    <w:p w14:paraId="5319DB56" w14:textId="77777777" w:rsidR="003E6636" w:rsidRDefault="003E6636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E6636" w:rsidRPr="00494E34" w14:paraId="177D9A54" w14:textId="77777777" w:rsidTr="00F25E0D">
        <w:tc>
          <w:tcPr>
            <w:tcW w:w="9747" w:type="dxa"/>
            <w:shd w:val="clear" w:color="auto" w:fill="auto"/>
          </w:tcPr>
          <w:p w14:paraId="220048C9" w14:textId="4FEA5C57" w:rsidR="003E6636" w:rsidRPr="00494E34" w:rsidRDefault="003E6636" w:rsidP="00494E3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  <w:r w:rsidRPr="00494E34">
              <w:rPr>
                <w:rFonts w:ascii="Courier New" w:hAnsi="Courier New" w:cs="Courier New"/>
                <w:sz w:val="24"/>
              </w:rPr>
              <w:t>_____________________________________________________</w:t>
            </w:r>
            <w:r w:rsidR="00F25E0D">
              <w:rPr>
                <w:rFonts w:ascii="Courier New" w:hAnsi="Courier New" w:cs="Courier New"/>
                <w:sz w:val="24"/>
              </w:rPr>
              <w:t>_______</w:t>
            </w:r>
            <w:r w:rsidRPr="00494E34">
              <w:rPr>
                <w:rFonts w:ascii="Courier New" w:hAnsi="Courier New" w:cs="Courier New"/>
                <w:sz w:val="24"/>
              </w:rPr>
              <w:t>_____</w:t>
            </w:r>
          </w:p>
          <w:p w14:paraId="7FF518FD" w14:textId="371C77F2" w:rsidR="003E6636" w:rsidRPr="00494E34" w:rsidRDefault="003E6636" w:rsidP="00494E3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  <w:r w:rsidRPr="00494E34">
              <w:rPr>
                <w:rFonts w:ascii="Courier New" w:hAnsi="Courier New" w:cs="Courier New"/>
                <w:sz w:val="24"/>
              </w:rPr>
              <w:t>____________________________________________________________</w:t>
            </w:r>
            <w:r w:rsidR="00F25E0D">
              <w:rPr>
                <w:rFonts w:ascii="Courier New" w:hAnsi="Courier New" w:cs="Courier New"/>
                <w:sz w:val="24"/>
              </w:rPr>
              <w:t>_____</w:t>
            </w:r>
          </w:p>
          <w:p w14:paraId="78CC972B" w14:textId="56674E19" w:rsidR="003E6636" w:rsidRPr="00494E34" w:rsidRDefault="003E6636" w:rsidP="00494E3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  <w:r w:rsidRPr="00494E34">
              <w:rPr>
                <w:rFonts w:ascii="Courier New" w:hAnsi="Courier New" w:cs="Courier New"/>
                <w:sz w:val="24"/>
              </w:rPr>
              <w:t>____________________________________________________________</w:t>
            </w:r>
            <w:r w:rsidR="00F25E0D">
              <w:rPr>
                <w:rFonts w:ascii="Courier New" w:hAnsi="Courier New" w:cs="Courier New"/>
                <w:sz w:val="24"/>
              </w:rPr>
              <w:t>_____</w:t>
            </w:r>
          </w:p>
          <w:p w14:paraId="5BABB4B2" w14:textId="066F890C" w:rsidR="003E6636" w:rsidRDefault="003E6636" w:rsidP="00494E3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  <w:r w:rsidRPr="00494E34">
              <w:rPr>
                <w:rFonts w:ascii="Courier New" w:hAnsi="Courier New" w:cs="Courier New"/>
                <w:sz w:val="24"/>
              </w:rPr>
              <w:t>____________________________________________________________</w:t>
            </w:r>
            <w:r w:rsidR="00F25E0D">
              <w:rPr>
                <w:rFonts w:ascii="Courier New" w:hAnsi="Courier New" w:cs="Courier New"/>
                <w:sz w:val="24"/>
              </w:rPr>
              <w:t>_____</w:t>
            </w:r>
          </w:p>
          <w:p w14:paraId="7FE95803" w14:textId="25CA4F17" w:rsidR="00CC473A" w:rsidRDefault="00CC473A" w:rsidP="00CC473A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_________________________________________________________________</w:t>
            </w:r>
          </w:p>
          <w:p w14:paraId="62ACBA8D" w14:textId="6EF0705C" w:rsidR="00CC473A" w:rsidRPr="00494E34" w:rsidRDefault="00CC473A" w:rsidP="00494E3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</w:tbl>
    <w:p w14:paraId="48963998" w14:textId="77777777" w:rsidR="003E6636" w:rsidRDefault="003E6636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62C5515" w14:textId="77777777" w:rsidR="003E6636" w:rsidRDefault="003E6636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2DC8F0CE" w14:textId="5102998B" w:rsidR="00A66845" w:rsidRDefault="00A66845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Descrizione de</w:t>
      </w:r>
      <w:r w:rsidR="002B1FBD">
        <w:rPr>
          <w:rFonts w:ascii="Courier New" w:hAnsi="Courier New" w:cs="Courier New"/>
          <w:sz w:val="24"/>
        </w:rPr>
        <w:t>l progetto</w:t>
      </w:r>
      <w:r>
        <w:rPr>
          <w:rFonts w:ascii="Courier New" w:hAnsi="Courier New" w:cs="Courier New"/>
          <w:sz w:val="24"/>
        </w:rPr>
        <w:t xml:space="preserve"> </w:t>
      </w:r>
      <w:r w:rsidR="002B1FBD">
        <w:rPr>
          <w:rFonts w:ascii="Courier New" w:hAnsi="Courier New" w:cs="Courier New"/>
          <w:sz w:val="24"/>
        </w:rPr>
        <w:t xml:space="preserve">e delle sue motivazioni </w:t>
      </w:r>
      <w:r>
        <w:rPr>
          <w:rFonts w:ascii="Courier New" w:hAnsi="Courier New" w:cs="Courier New"/>
          <w:sz w:val="24"/>
        </w:rPr>
        <w:t>(massimo 2 cartelle).</w:t>
      </w:r>
    </w:p>
    <w:p w14:paraId="10CAD113" w14:textId="77777777" w:rsidR="00A66845" w:rsidRDefault="00A66845">
      <w:pPr>
        <w:widowControl w:val="0"/>
        <w:jc w:val="both"/>
        <w:rPr>
          <w:rFonts w:ascii="Courier New" w:hAnsi="Courier New" w:cs="Courier New"/>
          <w:sz w:val="24"/>
        </w:rPr>
      </w:pPr>
    </w:p>
    <w:tbl>
      <w:tblPr>
        <w:tblW w:w="9790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66845" w14:paraId="423E1BF3" w14:textId="77777777" w:rsidTr="00F25E0D">
        <w:trPr>
          <w:trHeight w:val="503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8F42" w14:textId="77777777" w:rsidR="00A66845" w:rsidRDefault="00A66845" w:rsidP="00F24506">
            <w:pPr>
              <w:widowControl w:val="0"/>
              <w:ind w:firstLine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Descrizione:</w:t>
            </w:r>
          </w:p>
          <w:p w14:paraId="1C5BAA26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039B3F1D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75D0DDB3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68D615A2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7808E08F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079BBFB2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7D15B8F2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45651F57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53701729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0E354F79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2E3684B0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7C8D2275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4D6FF07E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5A69F3B4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2DB729BE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66C92055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4CEA5391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5494B0B9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2855BE02" w14:textId="77777777" w:rsidR="005B398D" w:rsidRDefault="005B398D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7C671496" w14:textId="77777777" w:rsidR="005B398D" w:rsidRDefault="005B398D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198DB1BC" w14:textId="77777777" w:rsidR="005B398D" w:rsidRDefault="005B398D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6BE83ADB" w14:textId="77777777" w:rsidR="005B398D" w:rsidRDefault="005B398D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4726E14A" w14:textId="77777777" w:rsidR="005B398D" w:rsidRDefault="005B398D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399DA5EE" w14:textId="77777777" w:rsidR="003E6636" w:rsidRDefault="003E6636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6FF37153" w14:textId="77777777" w:rsidR="003E6636" w:rsidRDefault="003E6636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694F837F" w14:textId="77777777" w:rsidR="003E6636" w:rsidRDefault="003E6636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2A749334" w14:textId="42989421" w:rsidR="003E6636" w:rsidRDefault="003E6636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1162E0E6" w14:textId="71A174FE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5A122CFB" w14:textId="77777777" w:rsidR="00345C86" w:rsidRDefault="00345C86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  <w:p w14:paraId="195A8F74" w14:textId="77777777" w:rsidR="00A66845" w:rsidRDefault="00A66845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</w:p>
        </w:tc>
      </w:tr>
    </w:tbl>
    <w:p w14:paraId="691DE334" w14:textId="77777777" w:rsidR="009828D8" w:rsidRDefault="009828D8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6AA3E2BB" w14:textId="173F0E8D" w:rsidR="00A66845" w:rsidRDefault="00A66845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Per ogni obiettivo</w:t>
      </w:r>
      <w:r w:rsidR="002B1FBD">
        <w:rPr>
          <w:rFonts w:ascii="Courier New" w:hAnsi="Courier New" w:cs="Courier New"/>
          <w:sz w:val="24"/>
        </w:rPr>
        <w:t xml:space="preserve"> progettuale</w:t>
      </w:r>
      <w:r>
        <w:rPr>
          <w:rFonts w:ascii="Courier New" w:hAnsi="Courier New" w:cs="Courier New"/>
          <w:sz w:val="24"/>
        </w:rPr>
        <w:t>, compilare le schede di intervento secondo il modello sotto riportato.</w:t>
      </w:r>
    </w:p>
    <w:p w14:paraId="2C3E0577" w14:textId="77777777" w:rsidR="00A66845" w:rsidRDefault="00A66845">
      <w:pPr>
        <w:widowControl w:val="0"/>
        <w:ind w:left="705"/>
        <w:jc w:val="both"/>
        <w:rPr>
          <w:rFonts w:ascii="Courier New" w:hAnsi="Courier New" w:cs="Courier New"/>
          <w:sz w:val="24"/>
        </w:rPr>
      </w:pPr>
    </w:p>
    <w:tbl>
      <w:tblPr>
        <w:tblW w:w="988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8732"/>
      </w:tblGrid>
      <w:tr w:rsidR="00A66845" w14:paraId="7F0E5EB6" w14:textId="77777777" w:rsidTr="00F25E0D">
        <w:trPr>
          <w:trHeight w:val="58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AC19" w14:textId="48FFB2CE" w:rsidR="00A66845" w:rsidRDefault="00A66845" w:rsidP="00FC68CF">
            <w:pPr>
              <w:widowControl w:val="0"/>
              <w:ind w:left="92" w:firstLine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N. 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20E8" w14:textId="77777777" w:rsidR="00A66845" w:rsidRDefault="00A66845" w:rsidP="00F24506">
            <w:pPr>
              <w:widowControl w:val="0"/>
              <w:ind w:firstLine="0"/>
            </w:pPr>
            <w:r>
              <w:rPr>
                <w:rFonts w:ascii="Courier New" w:hAnsi="Courier New" w:cs="Courier New"/>
                <w:b/>
                <w:sz w:val="24"/>
              </w:rPr>
              <w:t>OBIETTIVO:</w:t>
            </w:r>
          </w:p>
        </w:tc>
      </w:tr>
      <w:tr w:rsidR="00A66845" w14:paraId="144C3C36" w14:textId="77777777" w:rsidTr="00F25E0D">
        <w:trPr>
          <w:trHeight w:val="755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64AD" w14:textId="77777777" w:rsidR="00A66845" w:rsidRDefault="00A66845" w:rsidP="00F24506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DELL’OBIETTIVO</w:t>
            </w:r>
            <w:r>
              <w:rPr>
                <w:rFonts w:ascii="Courier New" w:hAnsi="Courier New" w:cs="Courier New"/>
                <w:sz w:val="24"/>
              </w:rPr>
              <w:t xml:space="preserve"> (max 20 righe)</w:t>
            </w:r>
          </w:p>
          <w:p w14:paraId="71A724B9" w14:textId="77777777" w:rsidR="00F24506" w:rsidRDefault="00F24506" w:rsidP="00F24506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02E7DE6A" w14:textId="79E2A682" w:rsidR="00A66845" w:rsidRDefault="00A66845" w:rsidP="002B1FBD">
            <w:pPr>
              <w:widowControl w:val="0"/>
              <w:ind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</w:rPr>
              <w:t>……</w:t>
            </w:r>
          </w:p>
        </w:tc>
      </w:tr>
      <w:tr w:rsidR="00A66845" w14:paraId="18852021" w14:textId="77777777" w:rsidTr="00F25E0D">
        <w:trPr>
          <w:trHeight w:val="1320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A3D5" w14:textId="77777777" w:rsidR="00A66845" w:rsidRDefault="00A66845" w:rsidP="00F24506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ATTIVITA’ E/O STRUMENTI PREVISTI PER LA REALIZZAZIONE DELL’INTERVENTO</w:t>
            </w:r>
          </w:p>
          <w:p w14:paraId="05D00669" w14:textId="77777777" w:rsidR="00A66845" w:rsidRDefault="00A66845">
            <w:pPr>
              <w:widowControl w:val="0"/>
              <w:rPr>
                <w:rFonts w:ascii="Courier New" w:hAnsi="Courier New" w:cs="Courier New"/>
                <w:sz w:val="24"/>
              </w:rPr>
            </w:pPr>
          </w:p>
          <w:p w14:paraId="1892B06E" w14:textId="77777777" w:rsidR="00A66845" w:rsidRDefault="00A66845" w:rsidP="00F24506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a) Attività/Strumento</w:t>
            </w:r>
          </w:p>
          <w:p w14:paraId="4E872DF9" w14:textId="77777777" w:rsidR="00A66845" w:rsidRDefault="00A66845" w:rsidP="00F24506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b) Attività/Strumento</w:t>
            </w:r>
          </w:p>
          <w:p w14:paraId="760E2A99" w14:textId="071AB3B4" w:rsidR="00A66845" w:rsidRDefault="00A66845" w:rsidP="002B1FBD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. . .</w:t>
            </w:r>
          </w:p>
        </w:tc>
      </w:tr>
      <w:tr w:rsidR="00A66845" w14:paraId="66E8FF4D" w14:textId="77777777" w:rsidTr="00F25E0D">
        <w:trPr>
          <w:trHeight w:val="515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3EDF" w14:textId="77777777" w:rsidR="00A66845" w:rsidRDefault="00A66845" w:rsidP="00D22985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Indicare eventuali collaborazioni per la realizzazione dell’intervento con altri servizi interni all’ente</w:t>
            </w:r>
            <w:r w:rsidR="00F414AE">
              <w:rPr>
                <w:rFonts w:ascii="Courier New" w:hAnsi="Courier New" w:cs="Courier New"/>
                <w:b/>
                <w:sz w:val="24"/>
              </w:rPr>
              <w:t xml:space="preserve"> e/o con altri comandi di polizia locale</w:t>
            </w:r>
            <w:r>
              <w:rPr>
                <w:rFonts w:ascii="Courier New" w:hAnsi="Courier New" w:cs="Courier New"/>
                <w:b/>
                <w:sz w:val="24"/>
              </w:rPr>
              <w:t>:</w:t>
            </w:r>
          </w:p>
          <w:p w14:paraId="772EC348" w14:textId="77777777" w:rsidR="00F24506" w:rsidRDefault="00F24506" w:rsidP="00F24506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</w:p>
          <w:p w14:paraId="58068BEE" w14:textId="77777777" w:rsidR="00A66845" w:rsidRDefault="00A66845" w:rsidP="00F24506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 …</w:t>
            </w:r>
          </w:p>
          <w:p w14:paraId="0E32FD29" w14:textId="77777777" w:rsidR="00A66845" w:rsidRDefault="00A66845" w:rsidP="00F24506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 …</w:t>
            </w:r>
          </w:p>
          <w:p w14:paraId="5526BD40" w14:textId="77777777" w:rsidR="00A66845" w:rsidRDefault="00A66845">
            <w:pPr>
              <w:widowControl w:val="0"/>
              <w:rPr>
                <w:rFonts w:ascii="Courier New" w:hAnsi="Courier New" w:cs="Courier New"/>
                <w:sz w:val="24"/>
              </w:rPr>
            </w:pPr>
          </w:p>
          <w:p w14:paraId="3DC5C37A" w14:textId="21250041" w:rsidR="009102F5" w:rsidRDefault="00A66845" w:rsidP="002B1FBD">
            <w:pPr>
              <w:widowControl w:val="0"/>
              <w:ind w:firstLine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Per ognuno allegare la lettera di impegno dell’allegato </w:t>
            </w:r>
            <w:r w:rsidR="00FC68CF">
              <w:rPr>
                <w:rFonts w:ascii="Courier New" w:hAnsi="Courier New" w:cs="Courier New"/>
                <w:sz w:val="22"/>
                <w:szCs w:val="22"/>
              </w:rPr>
              <w:t>C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sottoscritta dal Responsabile del settore</w:t>
            </w:r>
            <w:r w:rsidR="007E09F1">
              <w:rPr>
                <w:rFonts w:ascii="Courier New" w:hAnsi="Courier New" w:cs="Courier New"/>
                <w:sz w:val="22"/>
                <w:szCs w:val="22"/>
              </w:rPr>
              <w:t>/comando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coinvolto. In assenza non verranno attribuiti i relativi punti.</w:t>
            </w:r>
          </w:p>
        </w:tc>
      </w:tr>
    </w:tbl>
    <w:p w14:paraId="139720F7" w14:textId="5CD2F507" w:rsidR="00A66845" w:rsidRDefault="00A66845">
      <w:pPr>
        <w:widowControl w:val="0"/>
        <w:ind w:left="20"/>
        <w:jc w:val="both"/>
        <w:rPr>
          <w:rFonts w:ascii="Courier New" w:hAnsi="Courier New" w:cs="Courier New"/>
          <w:sz w:val="24"/>
        </w:rPr>
      </w:pPr>
    </w:p>
    <w:p w14:paraId="240EEAC1" w14:textId="77777777" w:rsidR="00FC68CF" w:rsidRDefault="00FC68CF">
      <w:pPr>
        <w:widowControl w:val="0"/>
        <w:ind w:left="20"/>
        <w:jc w:val="both"/>
        <w:rPr>
          <w:rFonts w:ascii="Courier New" w:hAnsi="Courier New" w:cs="Courier New"/>
          <w:sz w:val="24"/>
        </w:rPr>
      </w:pPr>
    </w:p>
    <w:tbl>
      <w:tblPr>
        <w:tblW w:w="988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8732"/>
      </w:tblGrid>
      <w:tr w:rsidR="002B1FBD" w14:paraId="52B60A0B" w14:textId="77777777" w:rsidTr="00F25E0D">
        <w:trPr>
          <w:trHeight w:val="54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9628" w14:textId="147B64B3" w:rsidR="002B1FBD" w:rsidRDefault="002B1FBD" w:rsidP="00FC68CF">
            <w:pPr>
              <w:widowControl w:val="0"/>
              <w:ind w:left="92" w:firstLine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N. 2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7CBB" w14:textId="77777777" w:rsidR="002B1FBD" w:rsidRDefault="002B1FBD" w:rsidP="006A4148">
            <w:pPr>
              <w:widowControl w:val="0"/>
              <w:ind w:firstLine="0"/>
            </w:pPr>
            <w:r>
              <w:rPr>
                <w:rFonts w:ascii="Courier New" w:hAnsi="Courier New" w:cs="Courier New"/>
                <w:b/>
                <w:sz w:val="24"/>
              </w:rPr>
              <w:t>OBIETTIVO:</w:t>
            </w:r>
          </w:p>
        </w:tc>
      </w:tr>
      <w:tr w:rsidR="002B1FBD" w14:paraId="578310E1" w14:textId="77777777" w:rsidTr="00F25E0D">
        <w:trPr>
          <w:trHeight w:val="772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286E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DELL’OBIETTIVO</w:t>
            </w:r>
            <w:r>
              <w:rPr>
                <w:rFonts w:ascii="Courier New" w:hAnsi="Courier New" w:cs="Courier New"/>
                <w:sz w:val="24"/>
              </w:rPr>
              <w:t xml:space="preserve"> (max 20 righe)</w:t>
            </w:r>
          </w:p>
          <w:p w14:paraId="6397D508" w14:textId="77777777" w:rsidR="002B1FBD" w:rsidRDefault="002B1FBD" w:rsidP="006A4148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3D96A6A0" w14:textId="33E3D5D2" w:rsidR="002B1FBD" w:rsidRDefault="002B1FBD" w:rsidP="002B1FBD">
            <w:pPr>
              <w:widowControl w:val="0"/>
              <w:ind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</w:rPr>
              <w:t>……</w:t>
            </w:r>
          </w:p>
        </w:tc>
      </w:tr>
      <w:tr w:rsidR="002B1FBD" w14:paraId="2FB72D34" w14:textId="77777777" w:rsidTr="00F25E0D">
        <w:trPr>
          <w:trHeight w:val="1320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6FE3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ATTIVITA’ E/O STRUMENTI PREVISTI PER LA REALIZZAZIONE DELL’INTERVENTO</w:t>
            </w:r>
          </w:p>
          <w:p w14:paraId="4F7043BC" w14:textId="77777777" w:rsidR="002B1FBD" w:rsidRDefault="002B1FBD" w:rsidP="006A4148">
            <w:pPr>
              <w:widowControl w:val="0"/>
              <w:rPr>
                <w:rFonts w:ascii="Courier New" w:hAnsi="Courier New" w:cs="Courier New"/>
                <w:sz w:val="24"/>
              </w:rPr>
            </w:pPr>
          </w:p>
          <w:p w14:paraId="20E36F32" w14:textId="77777777" w:rsidR="002B1FBD" w:rsidRDefault="002B1FBD" w:rsidP="006A4148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a) Attività/Strumento</w:t>
            </w:r>
          </w:p>
          <w:p w14:paraId="502D9A38" w14:textId="77777777" w:rsidR="002B1FBD" w:rsidRDefault="002B1FBD" w:rsidP="006A4148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b) Attività/Strumento</w:t>
            </w:r>
          </w:p>
          <w:p w14:paraId="1E11E627" w14:textId="468EA9D6" w:rsidR="002B1FBD" w:rsidRDefault="002B1FBD" w:rsidP="002B1FBD">
            <w:pPr>
              <w:widowControl w:val="0"/>
              <w:ind w:right="75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. . .</w:t>
            </w:r>
          </w:p>
        </w:tc>
      </w:tr>
      <w:tr w:rsidR="002B1FBD" w14:paraId="6F1F01CE" w14:textId="77777777" w:rsidTr="00F25E0D">
        <w:trPr>
          <w:trHeight w:val="515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EA5D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Indicare eventuali collaborazioni per la realizzazione dell’intervento con altri servizi interni all’ente e/o con altri comandi di polizia locale:</w:t>
            </w:r>
          </w:p>
          <w:p w14:paraId="4524B209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</w:p>
          <w:p w14:paraId="2BCEE6F7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 …</w:t>
            </w:r>
          </w:p>
          <w:p w14:paraId="3B7F4BE0" w14:textId="77777777" w:rsidR="002B1FBD" w:rsidRDefault="002B1FBD" w:rsidP="006A414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 …</w:t>
            </w:r>
          </w:p>
          <w:p w14:paraId="19F1DFAF" w14:textId="2B3E0289" w:rsidR="002B1FBD" w:rsidRDefault="002B1FBD" w:rsidP="002B1FBD">
            <w:pPr>
              <w:widowControl w:val="0"/>
              <w:ind w:firstLine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Per ognuno allegare la lettera di impegno dell’allegato </w:t>
            </w:r>
            <w:r w:rsidR="00FC68CF">
              <w:rPr>
                <w:rFonts w:ascii="Courier New" w:hAnsi="Courier New" w:cs="Courier New"/>
                <w:sz w:val="22"/>
                <w:szCs w:val="22"/>
              </w:rPr>
              <w:t>C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sottoscritta dal Responsabile del settore/comando coinvolto. In assenza non verranno attribuiti i relativi punti.</w:t>
            </w:r>
          </w:p>
        </w:tc>
      </w:tr>
    </w:tbl>
    <w:p w14:paraId="1261FB10" w14:textId="77777777" w:rsidR="00E622AF" w:rsidRDefault="00E622AF" w:rsidP="00F24506">
      <w:pPr>
        <w:widowControl w:val="0"/>
        <w:ind w:left="20" w:firstLine="0"/>
        <w:jc w:val="both"/>
        <w:rPr>
          <w:rFonts w:ascii="Courier New" w:hAnsi="Courier New" w:cs="Courier New"/>
          <w:sz w:val="24"/>
        </w:rPr>
      </w:pPr>
    </w:p>
    <w:p w14:paraId="11EC346E" w14:textId="0F537048" w:rsidR="007E09F1" w:rsidRDefault="007E09F1" w:rsidP="00F24506">
      <w:pPr>
        <w:widowControl w:val="0"/>
        <w:ind w:left="20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IL PROGETTO PREVEDE ATTIVITA’ FORMATIVE SPECIFICHE PER GLI OPERATORI DELLA STRUTTURA DI POLIZIA LOCALE?</w:t>
      </w:r>
    </w:p>
    <w:p w14:paraId="2DA42A4B" w14:textId="77777777" w:rsidR="007E09F1" w:rsidRPr="00855085" w:rsidRDefault="007E09F1" w:rsidP="007E09F1">
      <w:pPr>
        <w:widowControl w:val="0"/>
        <w:ind w:left="20"/>
        <w:jc w:val="both"/>
        <w:rPr>
          <w:rFonts w:ascii="Courier New" w:hAnsi="Courier New" w:cs="Courier New"/>
          <w:sz w:val="24"/>
        </w:rPr>
      </w:pPr>
    </w:p>
    <w:p w14:paraId="0DF739EB" w14:textId="77777777" w:rsidR="007E09F1" w:rsidRDefault="003D4062" w:rsidP="007E09F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99297AE" wp14:editId="4D919D9C">
                <wp:extent cx="220345" cy="171450"/>
                <wp:effectExtent l="0" t="0" r="0" b="6350"/>
                <wp:docPr id="3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EA8D4" id="Rectangle 76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auLu4R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7E09F1">
        <w:rPr>
          <w:rFonts w:ascii="Courier New" w:hAnsi="Courier New" w:cs="Courier New"/>
          <w:sz w:val="24"/>
        </w:rPr>
        <w:t xml:space="preserve"> Sì</w:t>
      </w:r>
      <w:r w:rsidR="007E09F1">
        <w:rPr>
          <w:rFonts w:ascii="Courier New" w:hAnsi="Courier New" w:cs="Courier New"/>
          <w:sz w:val="24"/>
        </w:rPr>
        <w:tab/>
      </w:r>
      <w:r w:rsidR="007E09F1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2FCA133" wp14:editId="66583BB7">
                <wp:extent cx="220345" cy="171450"/>
                <wp:effectExtent l="0" t="0" r="0" b="6350"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EE013" id="Rectangle 75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h&#10;Om8q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7E09F1">
        <w:rPr>
          <w:rFonts w:ascii="Courier New" w:hAnsi="Courier New" w:cs="Courier New"/>
          <w:sz w:val="24"/>
        </w:rPr>
        <w:t xml:space="preserve"> No</w:t>
      </w:r>
    </w:p>
    <w:p w14:paraId="6075A876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1CCCAAA2" w14:textId="77777777" w:rsidR="00E8703C" w:rsidRDefault="00E8703C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72BAD4AD" w14:textId="77777777" w:rsidR="007E09F1" w:rsidRPr="00982F65" w:rsidRDefault="007E09F1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982F65">
        <w:rPr>
          <w:rFonts w:ascii="Courier New" w:hAnsi="Courier New" w:cs="Courier New"/>
          <w:sz w:val="24"/>
        </w:rPr>
        <w:t xml:space="preserve">LA FORMAZIONE VERRA’ SVOLTA IN </w:t>
      </w:r>
      <w:r w:rsidRPr="00BA05B6">
        <w:rPr>
          <w:rFonts w:ascii="Courier New" w:hAnsi="Courier New" w:cs="Courier New"/>
          <w:sz w:val="24"/>
          <w:u w:val="single"/>
        </w:rPr>
        <w:t>MODALITA’ CONGIUNTA</w:t>
      </w:r>
      <w:r w:rsidRPr="00982F65">
        <w:rPr>
          <w:rFonts w:ascii="Courier New" w:hAnsi="Courier New" w:cs="Courier New"/>
          <w:sz w:val="24"/>
        </w:rPr>
        <w:t xml:space="preserve"> TRA OPERATORI DELLA STRUTTURA DI POLIZIA LOCALE E ADDETTI DEGLI ALTRI SERVIZI DELL’ENTE COINVOLTI NEL PROGETTO?</w:t>
      </w:r>
    </w:p>
    <w:p w14:paraId="047DEA29" w14:textId="77777777" w:rsidR="007E09F1" w:rsidRPr="00FD5128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6D8CDD5D" w14:textId="77777777" w:rsidR="007E09F1" w:rsidRPr="00982F65" w:rsidRDefault="003D4062" w:rsidP="007E09F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40379637" wp14:editId="61F7D7B6">
                <wp:extent cx="220345" cy="171450"/>
                <wp:effectExtent l="0" t="0" r="0" b="6350"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2501C" id="Rectangle 74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oXcxSB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7E09F1" w:rsidRPr="00982F65">
        <w:rPr>
          <w:rFonts w:ascii="Courier New" w:hAnsi="Courier New" w:cs="Courier New"/>
          <w:sz w:val="24"/>
        </w:rPr>
        <w:t xml:space="preserve"> Sì</w:t>
      </w:r>
      <w:r w:rsidR="007E09F1" w:rsidRPr="00982F65">
        <w:rPr>
          <w:rFonts w:ascii="Courier New" w:hAnsi="Courier New" w:cs="Courier New"/>
          <w:sz w:val="24"/>
        </w:rPr>
        <w:tab/>
      </w:r>
      <w:r w:rsidR="007E09F1" w:rsidRPr="00982F65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8F869BD" wp14:editId="7C1B4119">
                <wp:extent cx="220345" cy="171450"/>
                <wp:effectExtent l="0" t="0" r="0" b="6350"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48772" id="Rectangle 73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8YgoPR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7E09F1" w:rsidRPr="00982F65">
        <w:rPr>
          <w:rFonts w:ascii="Courier New" w:hAnsi="Courier New" w:cs="Courier New"/>
          <w:sz w:val="24"/>
        </w:rPr>
        <w:t xml:space="preserve"> No</w:t>
      </w:r>
    </w:p>
    <w:p w14:paraId="50153B03" w14:textId="1CF505B7" w:rsidR="007E09F1" w:rsidRDefault="007E09F1" w:rsidP="00E603B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982F65">
        <w:rPr>
          <w:rFonts w:ascii="Courier New" w:hAnsi="Courier New" w:cs="Courier New"/>
          <w:sz w:val="24"/>
        </w:rPr>
        <w:t>Indicare quali operatori di altri servizi</w:t>
      </w:r>
      <w:r w:rsidR="00E603B0" w:rsidRPr="00982F65">
        <w:rPr>
          <w:rFonts w:ascii="Courier New" w:hAnsi="Courier New" w:cs="Courier New"/>
          <w:sz w:val="24"/>
        </w:rPr>
        <w:t xml:space="preserve"> dell’ente</w:t>
      </w:r>
      <w:r w:rsidRPr="00982F65">
        <w:rPr>
          <w:rFonts w:ascii="Courier New" w:hAnsi="Courier New" w:cs="Courier New"/>
          <w:sz w:val="24"/>
        </w:rPr>
        <w:t xml:space="preserve"> sono coinvolti nella formazione:</w:t>
      </w:r>
      <w:r w:rsidR="00E603B0" w:rsidRPr="00982F65">
        <w:rPr>
          <w:rFonts w:ascii="Courier New" w:hAnsi="Courier New" w:cs="Courier New"/>
          <w:sz w:val="24"/>
        </w:rPr>
        <w:t xml:space="preserve"> _________________________________</w:t>
      </w:r>
      <w:r w:rsidR="009828D8">
        <w:rPr>
          <w:rFonts w:ascii="Courier New" w:hAnsi="Courier New" w:cs="Courier New"/>
          <w:sz w:val="24"/>
        </w:rPr>
        <w:t>________________</w:t>
      </w:r>
    </w:p>
    <w:p w14:paraId="5985B03D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78C6FF4E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053D49CD" w14:textId="77777777" w:rsidR="007E09F1" w:rsidRDefault="007E09F1" w:rsidP="00E603B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PER CIASCUNA ATTIVITA’ FORMATIVA PREVISTA COMPILARE UNA TABELLA SOTTOSTANTE:</w:t>
      </w:r>
    </w:p>
    <w:p w14:paraId="1B44F7B2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tbl>
      <w:tblPr>
        <w:tblW w:w="1010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0"/>
      </w:tblGrid>
      <w:tr w:rsidR="007E09F1" w14:paraId="6DE75CD3" w14:textId="77777777" w:rsidTr="00F25E0D">
        <w:tc>
          <w:tcPr>
            <w:tcW w:w="101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FDF204F" w14:textId="77777777" w:rsidR="007E09F1" w:rsidRDefault="00E603B0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7E09F1">
              <w:rPr>
                <w:rFonts w:ascii="Courier New" w:hAnsi="Courier New" w:cs="Courier New"/>
                <w:sz w:val="24"/>
              </w:rPr>
              <w:t>Oggetto del corso: …</w:t>
            </w:r>
          </w:p>
        </w:tc>
      </w:tr>
      <w:tr w:rsidR="007E09F1" w14:paraId="54FA8171" w14:textId="77777777" w:rsidTr="00F25E0D">
        <w:tblPrEx>
          <w:tblCellMar>
            <w:left w:w="108" w:type="dxa"/>
            <w:right w:w="108" w:type="dxa"/>
          </w:tblCellMar>
        </w:tblPrEx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0FA98" w14:textId="77777777" w:rsidR="007E09F1" w:rsidRDefault="007E09F1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Durata del corso in ore: …</w:t>
            </w:r>
          </w:p>
        </w:tc>
      </w:tr>
      <w:tr w:rsidR="007E09F1" w14:paraId="4D6B61A8" w14:textId="77777777" w:rsidTr="00F25E0D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4BF4B" w14:textId="6970370C" w:rsidR="007E09F1" w:rsidRDefault="007E09F1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Numero totale di operatori del comando</w:t>
            </w:r>
            <w:r w:rsidR="004A2C14">
              <w:rPr>
                <w:rFonts w:ascii="Courier New" w:hAnsi="Courier New" w:cs="Courier New"/>
                <w:sz w:val="24"/>
              </w:rPr>
              <w:t>,</w:t>
            </w:r>
            <w:r w:rsidR="003D53D1">
              <w:rPr>
                <w:rFonts w:ascii="Courier New" w:hAnsi="Courier New" w:cs="Courier New"/>
                <w:sz w:val="24"/>
              </w:rPr>
              <w:t xml:space="preserve"> partecipanti</w:t>
            </w:r>
            <w:r>
              <w:rPr>
                <w:rFonts w:ascii="Courier New" w:hAnsi="Courier New" w:cs="Courier New"/>
                <w:sz w:val="24"/>
              </w:rPr>
              <w:t>:</w:t>
            </w:r>
            <w:r w:rsidR="009C4194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….</w:t>
            </w:r>
          </w:p>
        </w:tc>
      </w:tr>
      <w:tr w:rsidR="007E09F1" w14:paraId="0F18CDCB" w14:textId="77777777" w:rsidTr="00F25E0D"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E59D3" w14:textId="77777777" w:rsidR="007E09F1" w:rsidRDefault="00E603B0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</w:rPr>
              <w:t>(</w:t>
            </w:r>
            <w:r w:rsidR="007E09F1">
              <w:rPr>
                <w:rFonts w:ascii="Courier New" w:hAnsi="Courier New" w:cs="Courier New"/>
              </w:rPr>
              <w:t>la formazione interna dovrà essere formalmente organizzata e documentata)</w:t>
            </w:r>
          </w:p>
        </w:tc>
      </w:tr>
    </w:tbl>
    <w:p w14:paraId="459BABEE" w14:textId="77777777" w:rsidR="007E09F1" w:rsidRDefault="007E09F1" w:rsidP="007E09F1">
      <w:pPr>
        <w:widowControl w:val="0"/>
        <w:rPr>
          <w:rFonts w:ascii="Courier New" w:hAnsi="Courier New" w:cs="Courier New"/>
          <w:sz w:val="24"/>
        </w:rPr>
      </w:pPr>
    </w:p>
    <w:p w14:paraId="001F925F" w14:textId="77777777" w:rsidR="007E09F1" w:rsidRDefault="007E09F1" w:rsidP="007E09F1">
      <w:pPr>
        <w:widowControl w:val="0"/>
        <w:rPr>
          <w:rFonts w:ascii="Courier New" w:hAnsi="Courier New" w:cs="Courier New"/>
          <w:sz w:val="24"/>
        </w:rPr>
      </w:pPr>
    </w:p>
    <w:tbl>
      <w:tblPr>
        <w:tblW w:w="1010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0"/>
      </w:tblGrid>
      <w:tr w:rsidR="007E09F1" w14:paraId="4785220B" w14:textId="77777777" w:rsidTr="00F25E0D">
        <w:tc>
          <w:tcPr>
            <w:tcW w:w="101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63EEFDF" w14:textId="77777777" w:rsidR="007E09F1" w:rsidRDefault="00E603B0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7E09F1">
              <w:rPr>
                <w:rFonts w:ascii="Courier New" w:hAnsi="Courier New" w:cs="Courier New"/>
                <w:sz w:val="24"/>
              </w:rPr>
              <w:t>Oggetto del corso: …</w:t>
            </w:r>
          </w:p>
        </w:tc>
      </w:tr>
      <w:tr w:rsidR="007E09F1" w14:paraId="65266156" w14:textId="77777777" w:rsidTr="00F25E0D">
        <w:tblPrEx>
          <w:tblCellMar>
            <w:left w:w="108" w:type="dxa"/>
            <w:right w:w="108" w:type="dxa"/>
          </w:tblCellMar>
        </w:tblPrEx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7D4AA" w14:textId="77777777" w:rsidR="007E09F1" w:rsidRDefault="007E09F1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Durata del corso in ore: …</w:t>
            </w:r>
          </w:p>
        </w:tc>
      </w:tr>
      <w:tr w:rsidR="007E09F1" w14:paraId="67840EC9" w14:textId="77777777" w:rsidTr="00F25E0D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10972" w14:textId="45EADE22" w:rsidR="007E09F1" w:rsidRDefault="007E09F1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Numero totale di operatori del comando</w:t>
            </w:r>
            <w:r w:rsidR="004A2C14">
              <w:rPr>
                <w:rFonts w:ascii="Courier New" w:hAnsi="Courier New" w:cs="Courier New"/>
                <w:sz w:val="24"/>
              </w:rPr>
              <w:t>,</w:t>
            </w:r>
            <w:r w:rsidR="00FD70F2">
              <w:rPr>
                <w:rFonts w:ascii="Courier New" w:hAnsi="Courier New" w:cs="Courier New"/>
                <w:sz w:val="24"/>
              </w:rPr>
              <w:t xml:space="preserve"> </w:t>
            </w:r>
            <w:r w:rsidR="003D53D1">
              <w:rPr>
                <w:rFonts w:ascii="Courier New" w:hAnsi="Courier New" w:cs="Courier New"/>
                <w:sz w:val="24"/>
              </w:rPr>
              <w:t>partecipanti</w:t>
            </w:r>
            <w:r>
              <w:rPr>
                <w:rFonts w:ascii="Courier New" w:hAnsi="Courier New" w:cs="Courier New"/>
                <w:sz w:val="24"/>
              </w:rPr>
              <w:t>: ….</w:t>
            </w:r>
          </w:p>
        </w:tc>
      </w:tr>
      <w:tr w:rsidR="007E09F1" w14:paraId="172DBF95" w14:textId="77777777" w:rsidTr="00F25E0D"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833F3" w14:textId="77777777" w:rsidR="007E09F1" w:rsidRDefault="00E603B0" w:rsidP="00E603B0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7E09F1">
              <w:rPr>
                <w:rFonts w:ascii="Courier New" w:hAnsi="Courier New" w:cs="Courier New"/>
              </w:rPr>
              <w:t>(la formazione interna dovrà essere formalmente organizzata e documentata)</w:t>
            </w:r>
          </w:p>
        </w:tc>
      </w:tr>
    </w:tbl>
    <w:p w14:paraId="290409FE" w14:textId="77777777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bookmarkStart w:id="0" w:name="_Hlk534877317"/>
    </w:p>
    <w:p w14:paraId="61134565" w14:textId="77777777" w:rsidR="00974161" w:rsidRDefault="00974161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6AA646A7" w14:textId="32B9F904" w:rsidR="00974161" w:rsidRPr="00570A6F" w:rsidRDefault="00974161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570A6F">
        <w:rPr>
          <w:rFonts w:ascii="Courier New" w:hAnsi="Courier New" w:cs="Courier New"/>
          <w:sz w:val="24"/>
        </w:rPr>
        <w:t xml:space="preserve">PRESSO LA STRUTTURA DI POLIZIA LOCALE CHE SI VUOLE QUALIFICARE E’ STATO FORMALMENTE ADOTTATO, ENTRO LA DATA DI PUBBLICAZONE DEL PRESENTE BANDO, UN DOCUMENTO CHE DEFINISCE MODALITA’ STRUTTURATE DI INSERIMENTO E/O TUTORAGGIO </w:t>
      </w:r>
      <w:r w:rsidR="007E7202" w:rsidRPr="00570A6F">
        <w:rPr>
          <w:rFonts w:ascii="Courier New" w:hAnsi="Courier New" w:cs="Courier New"/>
          <w:sz w:val="24"/>
        </w:rPr>
        <w:t>DEI</w:t>
      </w:r>
      <w:r w:rsidRPr="00570A6F">
        <w:rPr>
          <w:rFonts w:ascii="Courier New" w:hAnsi="Courier New" w:cs="Courier New"/>
          <w:sz w:val="24"/>
        </w:rPr>
        <w:t xml:space="preserve"> NEO ASSUNTI.</w:t>
      </w:r>
    </w:p>
    <w:p w14:paraId="1D0EBEEC" w14:textId="292D8AFF" w:rsidR="00760E4E" w:rsidRDefault="00760E4E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570A6F">
        <w:rPr>
          <w:rFonts w:ascii="Courier New" w:hAnsi="Courier New" w:cs="Courier New"/>
          <w:sz w:val="24"/>
        </w:rPr>
        <w:t>[ALLEGARE COPIA DEL DOCUMENTO]</w:t>
      </w:r>
    </w:p>
    <w:p w14:paraId="2862677B" w14:textId="77777777" w:rsidR="00974161" w:rsidRDefault="00974161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61F84DD1" w14:textId="77777777" w:rsidR="00974161" w:rsidRDefault="00974161" w:rsidP="00974161">
      <w:pPr>
        <w:widowControl w:val="0"/>
        <w:jc w:val="both"/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0DCE4596" wp14:editId="3D504C3B">
                <wp:extent cx="220345" cy="171450"/>
                <wp:effectExtent l="0" t="0" r="0" b="6350"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EB0DD" id="Rectangle 72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KL2&#10;bwcUAgAAJQ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4"/>
        </w:rPr>
        <w:t xml:space="preserve"> Sì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4C894AE0" wp14:editId="4A0A4C3D">
                <wp:extent cx="220345" cy="171450"/>
                <wp:effectExtent l="0" t="0" r="0" b="6350"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C7A38" id="Rectangle 7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Mgu&#10;8IwUAgAAJQ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4"/>
        </w:rPr>
        <w:t xml:space="preserve"> No</w:t>
      </w:r>
    </w:p>
    <w:p w14:paraId="2B43C4DD" w14:textId="61E429A6" w:rsidR="00974161" w:rsidRDefault="00974161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14B6FAC3" w14:textId="2E523425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7C66D64A" w14:textId="73AA7205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color w:val="000000"/>
          <w:sz w:val="24"/>
        </w:rPr>
        <w:t>IL PROGETTO PREVEDE L’ATTIVAZIONE DI INZIATIVE INERENTI I TEMI DELLE DIPENDENZE DEL GIOCO D’AZZARDO?</w:t>
      </w:r>
    </w:p>
    <w:p w14:paraId="1037DB4F" w14:textId="77777777" w:rsidR="00F25E0D" w:rsidRDefault="00F25E0D" w:rsidP="00F25E0D">
      <w:pPr>
        <w:widowControl w:val="0"/>
        <w:jc w:val="both"/>
        <w:rPr>
          <w:rFonts w:ascii="Courier New" w:hAnsi="Courier New" w:cs="Courier New"/>
          <w:sz w:val="24"/>
        </w:rPr>
      </w:pPr>
    </w:p>
    <w:p w14:paraId="49E51414" w14:textId="77777777" w:rsidR="00F25E0D" w:rsidRDefault="003D4062" w:rsidP="00F25E0D">
      <w:pPr>
        <w:widowControl w:val="0"/>
        <w:jc w:val="both"/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53EDB7F" wp14:editId="3C9D5012">
                <wp:extent cx="220345" cy="171450"/>
                <wp:effectExtent l="0" t="0" r="0" b="6350"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4CC73" id="Rectangle 72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HbA&#10;QwQ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F25E0D">
        <w:rPr>
          <w:rFonts w:ascii="Courier New" w:hAnsi="Courier New" w:cs="Courier New"/>
          <w:sz w:val="24"/>
        </w:rPr>
        <w:t xml:space="preserve"> Sì</w:t>
      </w:r>
      <w:r w:rsidR="00F25E0D">
        <w:rPr>
          <w:rFonts w:ascii="Courier New" w:hAnsi="Courier New" w:cs="Courier New"/>
          <w:sz w:val="24"/>
        </w:rPr>
        <w:tab/>
      </w:r>
      <w:r w:rsidR="00F25E0D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7777240" wp14:editId="7A15A345">
                <wp:extent cx="220345" cy="171450"/>
                <wp:effectExtent l="0" t="0" r="0" b="6350"/>
                <wp:docPr id="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732ED" id="Rectangle 7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9&#10;GMLP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F25E0D">
        <w:rPr>
          <w:rFonts w:ascii="Courier New" w:hAnsi="Courier New" w:cs="Courier New"/>
          <w:sz w:val="24"/>
        </w:rPr>
        <w:t xml:space="preserve"> No</w:t>
      </w:r>
    </w:p>
    <w:p w14:paraId="5D2A69A4" w14:textId="2B261BAD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Specificare le iniziative adottate</w:t>
      </w:r>
      <w:r w:rsidRPr="003D53D1">
        <w:rPr>
          <w:rFonts w:ascii="Courier New" w:hAnsi="Courier New" w:cs="Courier New"/>
          <w:sz w:val="24"/>
        </w:rPr>
        <w:t>:</w:t>
      </w:r>
    </w:p>
    <w:p w14:paraId="700084E6" w14:textId="77777777" w:rsidR="005C1A30" w:rsidRDefault="005C1A30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3F2393C4" w14:textId="5FD79622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___________________________________________________________</w:t>
      </w:r>
      <w:r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</w:t>
      </w:r>
    </w:p>
    <w:p w14:paraId="33762DDF" w14:textId="55E224CF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color w:val="000000"/>
          <w:sz w:val="24"/>
        </w:rPr>
        <w:lastRenderedPageBreak/>
        <w:t xml:space="preserve">IL PROGETTO PREVEDE </w:t>
      </w:r>
      <w:r w:rsidRPr="00F25E0D">
        <w:rPr>
          <w:rFonts w:ascii="Courier New" w:hAnsi="Courier New" w:cs="Courier New"/>
          <w:color w:val="000000"/>
          <w:sz w:val="24"/>
        </w:rPr>
        <w:t>L’APPROVVIGIONAMENTO DI DPI, STRUMENTAZIONE, ATTREZZATURE, MATERIALI E SERVIZI</w:t>
      </w:r>
      <w:r>
        <w:rPr>
          <w:rFonts w:ascii="Courier New" w:hAnsi="Courier New" w:cs="Courier New"/>
          <w:color w:val="000000"/>
          <w:sz w:val="24"/>
        </w:rPr>
        <w:t xml:space="preserve"> </w:t>
      </w:r>
      <w:r w:rsidRPr="00F25E0D">
        <w:rPr>
          <w:rFonts w:ascii="Courier New" w:hAnsi="Courier New" w:cs="Courier New"/>
          <w:color w:val="000000"/>
          <w:sz w:val="24"/>
        </w:rPr>
        <w:t>VOLTI ALLA MESSA IN SICUREZZA DEGLI ADDETTI DEL COMANDO</w:t>
      </w:r>
      <w:r>
        <w:rPr>
          <w:rFonts w:ascii="Courier New" w:hAnsi="Courier New" w:cs="Courier New"/>
          <w:color w:val="000000"/>
          <w:sz w:val="24"/>
        </w:rPr>
        <w:t>?</w:t>
      </w:r>
    </w:p>
    <w:p w14:paraId="57CA9D40" w14:textId="77777777" w:rsidR="00F25E0D" w:rsidRDefault="00F25E0D" w:rsidP="00F25E0D">
      <w:pPr>
        <w:widowControl w:val="0"/>
        <w:jc w:val="both"/>
        <w:rPr>
          <w:rFonts w:ascii="Courier New" w:hAnsi="Courier New" w:cs="Courier New"/>
          <w:sz w:val="24"/>
        </w:rPr>
      </w:pPr>
    </w:p>
    <w:p w14:paraId="12FF86E8" w14:textId="77777777" w:rsidR="00F25E0D" w:rsidRDefault="003D4062" w:rsidP="00F25E0D">
      <w:pPr>
        <w:widowControl w:val="0"/>
        <w:jc w:val="both"/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D7CD9F5" wp14:editId="2B257B04">
                <wp:extent cx="220345" cy="171450"/>
                <wp:effectExtent l="0" t="0" r="0" b="6350"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C4BF5" id="Rectangle 70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HhR&#10;lXY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F25E0D">
        <w:rPr>
          <w:rFonts w:ascii="Courier New" w:hAnsi="Courier New" w:cs="Courier New"/>
          <w:sz w:val="24"/>
        </w:rPr>
        <w:t xml:space="preserve"> Sì</w:t>
      </w:r>
      <w:r w:rsidR="00F25E0D">
        <w:rPr>
          <w:rFonts w:ascii="Courier New" w:hAnsi="Courier New" w:cs="Courier New"/>
          <w:sz w:val="24"/>
        </w:rPr>
        <w:tab/>
      </w:r>
      <w:r w:rsidR="00F25E0D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9C27101" wp14:editId="57ED0020">
                <wp:extent cx="220345" cy="171450"/>
                <wp:effectExtent l="0" t="0" r="0" b="6350"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CA782" id="Rectangle 69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I2YdKx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F25E0D">
        <w:rPr>
          <w:rFonts w:ascii="Courier New" w:hAnsi="Courier New" w:cs="Courier New"/>
          <w:sz w:val="24"/>
        </w:rPr>
        <w:t xml:space="preserve"> No</w:t>
      </w:r>
    </w:p>
    <w:p w14:paraId="10C01F3D" w14:textId="22D1660B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Specificare la tipologia degli approvvigionamenti</w:t>
      </w:r>
      <w:r w:rsidRPr="003D53D1">
        <w:rPr>
          <w:rFonts w:ascii="Courier New" w:hAnsi="Courier New" w:cs="Courier New"/>
          <w:sz w:val="24"/>
        </w:rPr>
        <w:t>:</w:t>
      </w:r>
    </w:p>
    <w:p w14:paraId="357B28B9" w14:textId="7FF6DB1E" w:rsidR="00F25E0D" w:rsidRDefault="00F25E0D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___________________________________________________________</w:t>
      </w:r>
      <w:r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</w:t>
      </w:r>
    </w:p>
    <w:p w14:paraId="3C40FB85" w14:textId="77777777" w:rsidR="0094778F" w:rsidRDefault="0094778F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673DA492" w14:textId="1B002F7D" w:rsidR="00981030" w:rsidRDefault="00F955D3" w:rsidP="00F25E0D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 w:rsidR="00981030" w:rsidRPr="00981030">
        <w:rPr>
          <w:rFonts w:ascii="Courier New" w:hAnsi="Courier New" w:cs="Courier New"/>
          <w:sz w:val="24"/>
        </w:rPr>
        <w:t xml:space="preserve">L PROGETTO PREVEDE </w:t>
      </w:r>
      <w:r w:rsidR="00981030">
        <w:rPr>
          <w:rFonts w:ascii="Courier New" w:hAnsi="Courier New" w:cs="Courier New"/>
          <w:sz w:val="24"/>
        </w:rPr>
        <w:t xml:space="preserve">L’ATTIVAZIONE DI PERCORSI FORMATIVI PER IL MIGLIORAMENTO DELLA SICUREZZA DEGLI ADDETTI RISPETTO AI RISCHI SPECIFICI DELL’ATTIVITA’ DI POLIZIA LOCALE IN COERENZA CON L’ART. 19 BIS COMMA 4 DELLA L.R. 24/2003? </w:t>
      </w:r>
    </w:p>
    <w:p w14:paraId="42DF6AE7" w14:textId="77777777" w:rsidR="00981030" w:rsidRDefault="00981030" w:rsidP="0098103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tbl>
      <w:tblPr>
        <w:tblW w:w="1010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0"/>
      </w:tblGrid>
      <w:tr w:rsidR="00A72191" w14:paraId="0E234BA5" w14:textId="77777777" w:rsidTr="00F25E0D">
        <w:tc>
          <w:tcPr>
            <w:tcW w:w="101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014EF0C" w14:textId="77777777" w:rsidR="00A72191" w:rsidRDefault="005139E9" w:rsidP="00AD5D74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A72191">
              <w:rPr>
                <w:rFonts w:ascii="Courier New" w:hAnsi="Courier New" w:cs="Courier New"/>
                <w:sz w:val="24"/>
              </w:rPr>
              <w:t>Titolo del corso: …</w:t>
            </w:r>
          </w:p>
        </w:tc>
      </w:tr>
      <w:tr w:rsidR="00A72191" w14:paraId="24FADF65" w14:textId="77777777" w:rsidTr="00F25E0D">
        <w:tblPrEx>
          <w:tblCellMar>
            <w:left w:w="108" w:type="dxa"/>
            <w:right w:w="108" w:type="dxa"/>
          </w:tblCellMar>
        </w:tblPrEx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9B9D3" w14:textId="77777777" w:rsidR="00A72191" w:rsidRDefault="00A72191" w:rsidP="00AD5D74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Durata del corso in ore: …</w:t>
            </w:r>
          </w:p>
        </w:tc>
      </w:tr>
      <w:tr w:rsidR="00A72191" w14:paraId="3AF125DB" w14:textId="77777777" w:rsidTr="00F25E0D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8F664" w14:textId="77777777" w:rsidR="00A72191" w:rsidRDefault="00A72191" w:rsidP="00AD5D74">
            <w:pPr>
              <w:widowControl w:val="0"/>
              <w:ind w:firstLine="0"/>
            </w:pPr>
            <w:r>
              <w:rPr>
                <w:rFonts w:ascii="Courier New" w:hAnsi="Courier New" w:cs="Courier New"/>
                <w:sz w:val="24"/>
              </w:rPr>
              <w:t>Numero di operatori del comando partecipanti: ….</w:t>
            </w:r>
          </w:p>
        </w:tc>
      </w:tr>
    </w:tbl>
    <w:p w14:paraId="50461FFE" w14:textId="77777777" w:rsidR="00A72191" w:rsidRDefault="00A72191" w:rsidP="0098103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8DDDD72" w14:textId="77777777" w:rsidR="00981030" w:rsidRDefault="00981030" w:rsidP="0098103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028539C1" w14:textId="77777777" w:rsidR="007E09F1" w:rsidRDefault="00D22985" w:rsidP="00981030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IL </w:t>
      </w:r>
      <w:r w:rsidR="007E09F1">
        <w:rPr>
          <w:rFonts w:ascii="Courier New" w:hAnsi="Courier New" w:cs="Courier New"/>
          <w:sz w:val="24"/>
        </w:rPr>
        <w:t xml:space="preserve">PROGETTO PREVEDE TRA LE ATTIVITA’ L’ACQUISIZIONE DI COMPETENZE E STRUMENTAZIONI PER L’INTERVENTO DI PRIMO SOCCORSO DA PARTE DEL PERSONALE DEL COMANDO? </w:t>
      </w:r>
    </w:p>
    <w:bookmarkEnd w:id="0"/>
    <w:p w14:paraId="4C0564B3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(es. corsi di primo soccorso, defibrillatori, ecc.)</w:t>
      </w:r>
    </w:p>
    <w:p w14:paraId="05F4FABA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224377EE" w14:textId="77777777" w:rsidR="007E09F1" w:rsidRDefault="003D4062" w:rsidP="007E09F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0DFE3C5C" wp14:editId="3A2AA3E4">
                <wp:extent cx="220345" cy="171450"/>
                <wp:effectExtent l="0" t="0" r="0" b="6350"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E3DE3" id="Rectangle 68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pC52Eh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7E09F1">
        <w:rPr>
          <w:rFonts w:ascii="Courier New" w:hAnsi="Courier New" w:cs="Courier New"/>
          <w:sz w:val="24"/>
        </w:rPr>
        <w:t xml:space="preserve"> Sì</w:t>
      </w:r>
      <w:r w:rsidR="007E09F1">
        <w:rPr>
          <w:rFonts w:ascii="Courier New" w:hAnsi="Courier New" w:cs="Courier New"/>
          <w:sz w:val="24"/>
        </w:rPr>
        <w:tab/>
      </w:r>
      <w:r w:rsidR="007E09F1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0F7A1FDA" wp14:editId="10DE3A9F">
                <wp:extent cx="220345" cy="171450"/>
                <wp:effectExtent l="0" t="0" r="0" b="6350"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14D07" id="Rectangle 67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D&#10;mC7B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7E09F1">
        <w:rPr>
          <w:rFonts w:ascii="Courier New" w:hAnsi="Courier New" w:cs="Courier New"/>
          <w:sz w:val="24"/>
        </w:rPr>
        <w:t xml:space="preserve"> No</w:t>
      </w:r>
    </w:p>
    <w:p w14:paraId="63F40325" w14:textId="3FCB4333" w:rsidR="008C6101" w:rsidRDefault="008C6101" w:rsidP="008C610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Specificare la tipologia degli interventi</w:t>
      </w:r>
      <w:r w:rsidRPr="003D53D1">
        <w:rPr>
          <w:rFonts w:ascii="Courier New" w:hAnsi="Courier New" w:cs="Courier New"/>
          <w:sz w:val="24"/>
        </w:rPr>
        <w:t>:</w:t>
      </w:r>
    </w:p>
    <w:p w14:paraId="23299AB4" w14:textId="77777777" w:rsidR="008C6101" w:rsidRDefault="008C6101" w:rsidP="008C610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___________________________________________________________</w:t>
      </w:r>
      <w:r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</w:t>
      </w:r>
    </w:p>
    <w:p w14:paraId="115CAE72" w14:textId="77777777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4B146403" w14:textId="55D8F49D" w:rsidR="007E09F1" w:rsidRDefault="007E09F1" w:rsidP="007E09F1">
      <w:pPr>
        <w:widowControl w:val="0"/>
        <w:jc w:val="both"/>
        <w:rPr>
          <w:rFonts w:ascii="Courier New" w:hAnsi="Courier New" w:cs="Courier New"/>
          <w:sz w:val="24"/>
        </w:rPr>
      </w:pPr>
    </w:p>
    <w:p w14:paraId="05E71358" w14:textId="77777777" w:rsidR="009C4194" w:rsidRDefault="009C4194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color w:val="000000"/>
          <w:sz w:val="24"/>
        </w:rPr>
        <w:t>IL PROGETTO PREVEDE L’IMPLEMENTAZIONE DELLA COPERTURA DELLA RETE RADIOMOBILE REGIONALE R3 ATTRAVERSO L'INSTALLAZIONE DI SITI O ESTENSORI DI CELLA?</w:t>
      </w:r>
    </w:p>
    <w:p w14:paraId="0CDDBE4F" w14:textId="77777777" w:rsidR="009C4194" w:rsidRDefault="009C4194" w:rsidP="009C4194">
      <w:pPr>
        <w:widowControl w:val="0"/>
        <w:jc w:val="both"/>
        <w:rPr>
          <w:rFonts w:ascii="Courier New" w:hAnsi="Courier New" w:cs="Courier New"/>
          <w:sz w:val="24"/>
        </w:rPr>
      </w:pPr>
    </w:p>
    <w:p w14:paraId="31DA9E0A" w14:textId="77777777" w:rsidR="009C4194" w:rsidRDefault="003D4062" w:rsidP="009C4194">
      <w:pPr>
        <w:widowControl w:val="0"/>
        <w:jc w:val="both"/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F277F53" wp14:editId="387BA29B">
                <wp:extent cx="220345" cy="171450"/>
                <wp:effectExtent l="0" t="0" r="0" b="6350"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73385" id="Rectangle 66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Df&#10;Epoz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9C4194">
        <w:rPr>
          <w:rFonts w:ascii="Courier New" w:hAnsi="Courier New" w:cs="Courier New"/>
          <w:sz w:val="24"/>
        </w:rPr>
        <w:t xml:space="preserve"> Sì</w:t>
      </w:r>
      <w:r w:rsidR="009C4194">
        <w:rPr>
          <w:rFonts w:ascii="Courier New" w:hAnsi="Courier New" w:cs="Courier New"/>
          <w:sz w:val="24"/>
        </w:rPr>
        <w:tab/>
      </w:r>
      <w:r w:rsidR="009C4194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A72B613" wp14:editId="7A19DAAA">
                <wp:extent cx="220345" cy="171450"/>
                <wp:effectExtent l="0" t="0" r="0" b="6350"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F5F2A" id="Rectangle 65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BTK&#10;G/g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9C4194">
        <w:rPr>
          <w:rFonts w:ascii="Courier New" w:hAnsi="Courier New" w:cs="Courier New"/>
          <w:sz w:val="24"/>
        </w:rPr>
        <w:t xml:space="preserve"> No</w:t>
      </w:r>
    </w:p>
    <w:p w14:paraId="2AEDA819" w14:textId="77777777" w:rsidR="005139E9" w:rsidRDefault="005139E9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7A567EFA" w14:textId="77777777" w:rsidR="005139E9" w:rsidRDefault="005139E9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Specificare l’iniziativa adottata</w:t>
      </w:r>
      <w:r w:rsidRPr="003D53D1">
        <w:rPr>
          <w:rFonts w:ascii="Courier New" w:hAnsi="Courier New" w:cs="Courier New"/>
          <w:sz w:val="24"/>
        </w:rPr>
        <w:t>:</w:t>
      </w:r>
    </w:p>
    <w:p w14:paraId="635229FD" w14:textId="7D2FBBB6" w:rsidR="005139E9" w:rsidRDefault="005139E9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_____</w:t>
      </w:r>
    </w:p>
    <w:p w14:paraId="6221C1C6" w14:textId="66CC4F11" w:rsidR="005139E9" w:rsidRDefault="005139E9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</w:p>
    <w:p w14:paraId="4413B43A" w14:textId="77777777" w:rsidR="009C4194" w:rsidRDefault="009C4194" w:rsidP="009C4194">
      <w:pPr>
        <w:widowControl w:val="0"/>
        <w:jc w:val="both"/>
      </w:pPr>
    </w:p>
    <w:p w14:paraId="108572A8" w14:textId="6228A309" w:rsidR="008C6101" w:rsidRDefault="008C6101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C0389CE" w14:textId="3ECA6F24" w:rsidR="00974161" w:rsidRDefault="00974161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7716809B" w14:textId="0170A564" w:rsidR="00974161" w:rsidRDefault="00974161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CC4044">
        <w:rPr>
          <w:rFonts w:ascii="Courier New" w:hAnsi="Courier New" w:cs="Courier New"/>
          <w:sz w:val="24"/>
        </w:rPr>
        <w:t>IL PROGETTO PREVEDE L’ACQUISTO O IL NOLEGGIO A LUNGO TERMINE DI AUTOVEICOLI DI SERVIZIO IBRIDI O ELETTRICI?</w:t>
      </w:r>
    </w:p>
    <w:p w14:paraId="598596E9" w14:textId="77777777" w:rsidR="0094778F" w:rsidRDefault="0094778F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1C7B105C" w14:textId="75C9A206" w:rsidR="00974161" w:rsidRDefault="00974161" w:rsidP="0097416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93A0D9F" wp14:editId="032971D8">
                <wp:extent cx="220345" cy="171450"/>
                <wp:effectExtent l="0" t="0" r="0" b="6350"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0C140" id="Rectangle 64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B/&#10;d6HJFQIAACU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4"/>
        </w:rPr>
        <w:t xml:space="preserve"> Sì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8012037" wp14:editId="0E3DD965">
                <wp:extent cx="220345" cy="171450"/>
                <wp:effectExtent l="0" t="0" r="0" b="6350"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B61AB" id="Rectangle 63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r&#10;rcKL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4"/>
        </w:rPr>
        <w:t xml:space="preserve"> No</w:t>
      </w:r>
    </w:p>
    <w:p w14:paraId="74655577" w14:textId="368F8BB8" w:rsidR="00345C86" w:rsidRDefault="00345C86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3BEFEAC9" w14:textId="77777777" w:rsidR="00F503BC" w:rsidRDefault="00F503BC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42F5F31B" w14:textId="22437252" w:rsidR="00894F99" w:rsidRDefault="00894F99" w:rsidP="005139E9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bookmarkStart w:id="1" w:name="_Hlk62571214"/>
      <w:r>
        <w:rPr>
          <w:rFonts w:ascii="Courier New" w:hAnsi="Courier New" w:cs="Courier New"/>
          <w:sz w:val="24"/>
        </w:rPr>
        <w:lastRenderedPageBreak/>
        <w:t xml:space="preserve">PRESSO LA STRUTTURA DI POLIZIA LOCALE CHE SI VUOLE QUALIFICARE </w:t>
      </w:r>
      <w:bookmarkEnd w:id="1"/>
      <w:r>
        <w:rPr>
          <w:rFonts w:ascii="Courier New" w:hAnsi="Courier New" w:cs="Courier New"/>
          <w:sz w:val="24"/>
        </w:rPr>
        <w:t xml:space="preserve">E’ ATTIVO UN PROFILO/PAGINA SOCIAL NETWORK SECONDO LE MODALITA’ PREVISTE DALLE INDICAZIONI PUBBLICATE SUL SITO REGIONALE DEDICATO ALLA POLIZIA LOCALE </w:t>
      </w:r>
      <w:r>
        <w:rPr>
          <w:rFonts w:ascii="Courier New" w:hAnsi="Courier New" w:cs="Courier New"/>
          <w:color w:val="000000"/>
          <w:sz w:val="22"/>
          <w:szCs w:val="22"/>
        </w:rPr>
        <w:t>(</w:t>
      </w:r>
      <w:hyperlink r:id="rId12" w:history="1">
        <w:r>
          <w:rPr>
            <w:rStyle w:val="Collegamentoipertestuale"/>
            <w:rFonts w:ascii="Courier New" w:hAnsi="Courier New" w:cs="Courier New"/>
            <w:sz w:val="22"/>
            <w:szCs w:val="22"/>
          </w:rPr>
          <w:t>http://autonomie.regione.emilia-romagna.it/polizia-locale/approfondimenti/social_network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)</w:t>
      </w:r>
      <w:r>
        <w:rPr>
          <w:rFonts w:ascii="Courier New" w:hAnsi="Courier New" w:cs="Courier New"/>
          <w:sz w:val="24"/>
        </w:rPr>
        <w:t>, SU CUI VENGONO EFFETTUATI AGGIORNAMENTI COSTANTI E FREQUENTI?</w:t>
      </w:r>
    </w:p>
    <w:p w14:paraId="707C2B12" w14:textId="77777777" w:rsidR="00894F99" w:rsidRDefault="00894F99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bookmarkStart w:id="2" w:name="_Hlk62571536"/>
    <w:p w14:paraId="668D50B1" w14:textId="77777777" w:rsidR="00894F99" w:rsidRDefault="003D4062" w:rsidP="00894F9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92CDF3E" wp14:editId="4CE69B1A">
                <wp:extent cx="220345" cy="171450"/>
                <wp:effectExtent l="0" t="0" r="0" b="6350"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43ACD" id="Rectangle 64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AU&#10;h0Wa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894F99">
        <w:rPr>
          <w:rFonts w:ascii="Courier New" w:hAnsi="Courier New" w:cs="Courier New"/>
          <w:sz w:val="24"/>
        </w:rPr>
        <w:t xml:space="preserve"> Sì</w:t>
      </w:r>
      <w:r w:rsidR="00894F99">
        <w:rPr>
          <w:rFonts w:ascii="Courier New" w:hAnsi="Courier New" w:cs="Courier New"/>
          <w:sz w:val="24"/>
        </w:rPr>
        <w:tab/>
      </w:r>
      <w:r w:rsidR="00894F99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D38B408" wp14:editId="45D90B4A">
                <wp:extent cx="220345" cy="171450"/>
                <wp:effectExtent l="0" t="0" r="0" b="6350"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3D61" id="Rectangle 63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">
                <v:path arrowok="t"/>
                <w10:anchorlock/>
              </v:rect>
            </w:pict>
          </mc:Fallback>
        </mc:AlternateContent>
      </w:r>
      <w:r w:rsidR="00894F99">
        <w:rPr>
          <w:rFonts w:ascii="Courier New" w:hAnsi="Courier New" w:cs="Courier New"/>
          <w:sz w:val="24"/>
        </w:rPr>
        <w:t xml:space="preserve"> No</w:t>
      </w:r>
    </w:p>
    <w:bookmarkEnd w:id="2"/>
    <w:p w14:paraId="565D7994" w14:textId="77777777" w:rsidR="003A6870" w:rsidRDefault="003A6870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5B0E1674" w14:textId="77777777" w:rsidR="00894F99" w:rsidRDefault="00894F99" w:rsidP="00F245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Indicare il social network utilizzato e l’indirizzo della pagina/profilo attivato:</w:t>
      </w:r>
    </w:p>
    <w:p w14:paraId="46804B5D" w14:textId="4F9B8BAA" w:rsidR="00894F99" w:rsidRDefault="00894F99" w:rsidP="001751CF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  <w:r>
        <w:rPr>
          <w:rFonts w:ascii="Courier New" w:hAnsi="Courier New" w:cs="Courier New"/>
          <w:sz w:val="24"/>
        </w:rPr>
        <w:t>__</w:t>
      </w:r>
    </w:p>
    <w:p w14:paraId="42D805DA" w14:textId="77777777" w:rsidR="00894F99" w:rsidRDefault="00894F99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74655894" w14:textId="77777777" w:rsidR="00982F65" w:rsidRDefault="00982F65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6F04248B" w14:textId="1767755E" w:rsidR="003D53D1" w:rsidRDefault="003D53D1" w:rsidP="003D53D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IL PROGETTO PREVEDE L’ATTIVAZIONE DI </w:t>
      </w:r>
      <w:r w:rsidR="008C6101">
        <w:rPr>
          <w:rFonts w:ascii="Courier New" w:hAnsi="Courier New" w:cs="Courier New"/>
          <w:sz w:val="24"/>
        </w:rPr>
        <w:t>FORME</w:t>
      </w:r>
      <w:r>
        <w:rPr>
          <w:rFonts w:ascii="Courier New" w:hAnsi="Courier New" w:cs="Courier New"/>
          <w:sz w:val="24"/>
        </w:rPr>
        <w:t xml:space="preserve"> DI AUTOAIUTO O DI SPORTELLI DI ASCOLTO, ANCHE ATTRAVERSO CONVENZIONI CON ALTRI SOGGETTI, PER FORNIRE SUPPORTO PSICOLOGICO IN CASO DI EVENTI TRAUMATIZZANTI IN CUI GLI ADDETTI DOVESSERO TROVARSI COINVOLTI, IN COERENZA CON L’ART</w:t>
      </w:r>
      <w:r w:rsidR="00864366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 19 BIS COMMA 5 DELLA L.R. 24/2003?</w:t>
      </w:r>
    </w:p>
    <w:p w14:paraId="0CFACF3A" w14:textId="77777777" w:rsidR="003D53D1" w:rsidRDefault="003D53D1" w:rsidP="003D53D1">
      <w:pPr>
        <w:widowControl w:val="0"/>
        <w:jc w:val="both"/>
        <w:rPr>
          <w:rFonts w:ascii="Courier New" w:hAnsi="Courier New" w:cs="Courier New"/>
          <w:sz w:val="24"/>
        </w:rPr>
      </w:pPr>
    </w:p>
    <w:p w14:paraId="0CEC98C0" w14:textId="77777777" w:rsidR="003D53D1" w:rsidRDefault="003D4062" w:rsidP="003D53D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455B7C05" wp14:editId="3292DD5E">
                <wp:extent cx="220345" cy="171450"/>
                <wp:effectExtent l="0" t="0" r="0" b="6350"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48BAB" id="Rectangle 62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  <w:r w:rsidR="003D53D1">
        <w:rPr>
          <w:rFonts w:ascii="Courier New" w:hAnsi="Courier New" w:cs="Courier New"/>
          <w:sz w:val="24"/>
        </w:rPr>
        <w:t xml:space="preserve"> Sì</w:t>
      </w:r>
      <w:r w:rsidR="003D53D1">
        <w:rPr>
          <w:rFonts w:ascii="Courier New" w:hAnsi="Courier New" w:cs="Courier New"/>
          <w:sz w:val="24"/>
        </w:rPr>
        <w:tab/>
      </w:r>
      <w:r w:rsidR="003D53D1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98A1890" wp14:editId="47431D90">
                <wp:extent cx="220345" cy="171450"/>
                <wp:effectExtent l="0" t="0" r="0" b="6350"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3E77" id="Rectangle 6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AI&#10;6LYd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3D53D1">
        <w:rPr>
          <w:rFonts w:ascii="Courier New" w:hAnsi="Courier New" w:cs="Courier New"/>
          <w:sz w:val="24"/>
        </w:rPr>
        <w:t xml:space="preserve"> No</w:t>
      </w:r>
    </w:p>
    <w:p w14:paraId="6BACA576" w14:textId="77777777" w:rsidR="003D53D1" w:rsidRDefault="003D53D1" w:rsidP="003D53D1">
      <w:pPr>
        <w:widowControl w:val="0"/>
        <w:jc w:val="both"/>
        <w:rPr>
          <w:rFonts w:ascii="Courier New" w:hAnsi="Courier New" w:cs="Courier New"/>
          <w:sz w:val="24"/>
        </w:rPr>
      </w:pPr>
    </w:p>
    <w:p w14:paraId="5954840C" w14:textId="77777777" w:rsidR="003D53D1" w:rsidRDefault="003D53D1" w:rsidP="003D53D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Specificare l’iniziativa adottata</w:t>
      </w:r>
      <w:r w:rsidRPr="003D53D1">
        <w:rPr>
          <w:rFonts w:ascii="Courier New" w:hAnsi="Courier New" w:cs="Courier New"/>
          <w:sz w:val="24"/>
        </w:rPr>
        <w:t>:</w:t>
      </w:r>
    </w:p>
    <w:p w14:paraId="1A5A94A8" w14:textId="76133AF4" w:rsidR="003D53D1" w:rsidRDefault="003D53D1" w:rsidP="003D53D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_____</w:t>
      </w:r>
    </w:p>
    <w:p w14:paraId="1581AA03" w14:textId="77777777" w:rsidR="003D53D1" w:rsidRDefault="003D53D1" w:rsidP="003D53D1">
      <w:pPr>
        <w:widowControl w:val="0"/>
        <w:jc w:val="both"/>
        <w:rPr>
          <w:rFonts w:ascii="Courier New" w:hAnsi="Courier New" w:cs="Courier New"/>
          <w:sz w:val="24"/>
        </w:rPr>
      </w:pPr>
    </w:p>
    <w:p w14:paraId="2A63E798" w14:textId="77777777" w:rsidR="00982F65" w:rsidRDefault="00982F65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55B87607" w14:textId="77777777" w:rsidR="00606CEF" w:rsidRDefault="003D53D1" w:rsidP="003D53D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L’ENTE LOCALE CHE HA PRESENTATO IL PROGETTO HA A</w:t>
      </w:r>
      <w:r w:rsidR="00E4533E">
        <w:rPr>
          <w:rFonts w:ascii="Courier New" w:hAnsi="Courier New" w:cs="Courier New"/>
          <w:sz w:val="24"/>
        </w:rPr>
        <w:t>VVIATO ATTIVITA’ DI COLLABORAZIONE CON IL SISTEMA DI VOL</w:t>
      </w:r>
      <w:r w:rsidR="00982F65">
        <w:rPr>
          <w:rFonts w:ascii="Courier New" w:hAnsi="Courier New" w:cs="Courier New"/>
          <w:sz w:val="24"/>
        </w:rPr>
        <w:t>O</w:t>
      </w:r>
      <w:r w:rsidR="00E4533E">
        <w:rPr>
          <w:rFonts w:ascii="Courier New" w:hAnsi="Courier New" w:cs="Courier New"/>
          <w:sz w:val="24"/>
        </w:rPr>
        <w:t>NTARIATO IN COERENZA CON L’ART. 17 SEPTIES CO</w:t>
      </w:r>
      <w:r w:rsidR="00606CEF">
        <w:rPr>
          <w:rFonts w:ascii="Courier New" w:hAnsi="Courier New" w:cs="Courier New"/>
          <w:sz w:val="24"/>
        </w:rPr>
        <w:t>.</w:t>
      </w:r>
      <w:r w:rsidR="00E4533E">
        <w:rPr>
          <w:rFonts w:ascii="Courier New" w:hAnsi="Courier New" w:cs="Courier New"/>
          <w:sz w:val="24"/>
        </w:rPr>
        <w:t xml:space="preserve"> 1 E 2 DELLA L.R. 24/2003?</w:t>
      </w:r>
      <w:r>
        <w:rPr>
          <w:rFonts w:ascii="Courier New" w:hAnsi="Courier New" w:cs="Courier New"/>
          <w:sz w:val="24"/>
        </w:rPr>
        <w:t xml:space="preserve"> </w:t>
      </w:r>
    </w:p>
    <w:p w14:paraId="2094D325" w14:textId="77777777" w:rsidR="003D53D1" w:rsidRDefault="003D53D1" w:rsidP="003D53D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</w:t>
      </w:r>
      <w:r w:rsidR="00606CEF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 xml:space="preserve">llegare copia </w:t>
      </w:r>
      <w:r w:rsidR="00E4533E">
        <w:rPr>
          <w:rFonts w:ascii="Courier New" w:hAnsi="Courier New" w:cs="Courier New"/>
          <w:sz w:val="24"/>
        </w:rPr>
        <w:t>convenzioni sottoscritte o atti di attivazione dei registri dei volontari tenuto dal comando</w:t>
      </w:r>
      <w:r>
        <w:rPr>
          <w:rFonts w:ascii="Courier New" w:hAnsi="Courier New" w:cs="Courier New"/>
          <w:sz w:val="24"/>
        </w:rPr>
        <w:t>)</w:t>
      </w:r>
    </w:p>
    <w:p w14:paraId="0874FBCD" w14:textId="77777777" w:rsidR="003D53D1" w:rsidRDefault="003D53D1" w:rsidP="003D53D1">
      <w:pPr>
        <w:widowControl w:val="0"/>
        <w:jc w:val="both"/>
        <w:rPr>
          <w:rFonts w:ascii="Courier New" w:hAnsi="Courier New" w:cs="Courier New"/>
          <w:sz w:val="24"/>
        </w:rPr>
      </w:pPr>
    </w:p>
    <w:p w14:paraId="0AEC9449" w14:textId="77777777" w:rsidR="003D53D1" w:rsidRDefault="003D4062" w:rsidP="003D53D1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0085E74F" wp14:editId="74D202EA">
                <wp:extent cx="220345" cy="171450"/>
                <wp:effectExtent l="0" t="0" r="0" b="6350"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7B6B2" id="Rectangle 60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">
                <v:path arrowok="t"/>
                <w10:anchorlock/>
              </v:rect>
            </w:pict>
          </mc:Fallback>
        </mc:AlternateContent>
      </w:r>
      <w:r w:rsidR="003D53D1">
        <w:rPr>
          <w:rFonts w:ascii="Courier New" w:hAnsi="Courier New" w:cs="Courier New"/>
          <w:sz w:val="24"/>
        </w:rPr>
        <w:t xml:space="preserve"> Sì</w:t>
      </w:r>
      <w:r w:rsidR="003D53D1">
        <w:rPr>
          <w:rFonts w:ascii="Courier New" w:hAnsi="Courier New" w:cs="Courier New"/>
          <w:sz w:val="24"/>
        </w:rPr>
        <w:tab/>
      </w:r>
      <w:r w:rsidR="003D53D1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E2DE45D" wp14:editId="37C6B089">
                <wp:extent cx="220345" cy="171450"/>
                <wp:effectExtent l="0" t="0" r="0" b="6350"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878C9" id="Rectangle 59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DD&#10;/GAn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3D53D1">
        <w:rPr>
          <w:rFonts w:ascii="Courier New" w:hAnsi="Courier New" w:cs="Courier New"/>
          <w:sz w:val="24"/>
        </w:rPr>
        <w:t xml:space="preserve"> No</w:t>
      </w:r>
    </w:p>
    <w:p w14:paraId="31015976" w14:textId="77777777" w:rsidR="00E8703C" w:rsidRDefault="00E8703C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1BD1CC66" w14:textId="77777777" w:rsidR="00E4533E" w:rsidRDefault="00E4533E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5A9B384C" w14:textId="77777777" w:rsidR="00982F65" w:rsidRDefault="00982F65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IL COMANDO DI POLIZIA LOCALE CHE HA PRESENTATO IL PROGETTO GIA’ SOSTIENE L’AZIONE DI GRUPPI DI VICINATO/CITTADINANZA ATTIVA O ALTRIMENTI DENOMINATI IN COERENZA CON L’ART. 17 SEPTIES COMMA 5 DELLA L.R. 24/2003 E CONFORMI AL VADEMECUM “Polizie locali e cittadini attivi”, PUBBLICATO SUL SITO REGIONALE</w:t>
      </w:r>
      <w:r w:rsidR="00AB4C27">
        <w:rPr>
          <w:rFonts w:ascii="Courier New" w:hAnsi="Courier New" w:cs="Courier New"/>
          <w:sz w:val="24"/>
        </w:rPr>
        <w:t>?</w:t>
      </w:r>
    </w:p>
    <w:p w14:paraId="0FCBB43F" w14:textId="77777777" w:rsidR="00AB4C27" w:rsidRDefault="00AB4C27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14CE994D" w14:textId="77777777" w:rsidR="00AB4C27" w:rsidRDefault="003D4062" w:rsidP="00AB4C27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9BB09FC" wp14:editId="5C6F5667">
                <wp:extent cx="220345" cy="171450"/>
                <wp:effectExtent l="0" t="0" r="0" b="6350"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01C8F" id="Rectangle 58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BE&#10;tAse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AB4C27">
        <w:rPr>
          <w:rFonts w:ascii="Courier New" w:hAnsi="Courier New" w:cs="Courier New"/>
          <w:sz w:val="24"/>
        </w:rPr>
        <w:t xml:space="preserve"> Sì</w:t>
      </w:r>
      <w:r w:rsidR="00AB4C27">
        <w:rPr>
          <w:rFonts w:ascii="Courier New" w:hAnsi="Courier New" w:cs="Courier New"/>
          <w:sz w:val="24"/>
        </w:rPr>
        <w:tab/>
      </w:r>
      <w:r w:rsidR="00AB4C27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17773329" wp14:editId="36529711">
                <wp:extent cx="220345" cy="171450"/>
                <wp:effectExtent l="0" t="0" r="0" b="6350"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40868" id="Rectangle 57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Bj&#10;AlPN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AB4C27">
        <w:rPr>
          <w:rFonts w:ascii="Courier New" w:hAnsi="Courier New" w:cs="Courier New"/>
          <w:sz w:val="24"/>
        </w:rPr>
        <w:t xml:space="preserve"> No</w:t>
      </w:r>
    </w:p>
    <w:p w14:paraId="54DBCC3A" w14:textId="77777777" w:rsidR="00AB4C27" w:rsidRDefault="00AB4C27" w:rsidP="00AB4C27">
      <w:pPr>
        <w:widowControl w:val="0"/>
        <w:jc w:val="both"/>
        <w:rPr>
          <w:rFonts w:ascii="Courier New" w:hAnsi="Courier New" w:cs="Courier New"/>
          <w:sz w:val="24"/>
        </w:rPr>
      </w:pPr>
    </w:p>
    <w:p w14:paraId="0F36C230" w14:textId="77777777" w:rsidR="00AB4C27" w:rsidRDefault="00AB4C27" w:rsidP="00AB4C27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Descrivere la relativa situazione</w:t>
      </w:r>
      <w:r w:rsidRPr="003D53D1">
        <w:rPr>
          <w:rFonts w:ascii="Courier New" w:hAnsi="Courier New" w:cs="Courier New"/>
          <w:sz w:val="24"/>
        </w:rPr>
        <w:t>:</w:t>
      </w:r>
    </w:p>
    <w:p w14:paraId="42C45B3E" w14:textId="7CE4E8A9" w:rsidR="00AB4C27" w:rsidRDefault="00AB4C27" w:rsidP="00AB4C27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  <w:r w:rsidRPr="003D53D1">
        <w:rPr>
          <w:rFonts w:ascii="Courier New" w:hAnsi="Courier New" w:cs="Courier New"/>
          <w:sz w:val="24"/>
        </w:rPr>
        <w:t>______</w:t>
      </w:r>
    </w:p>
    <w:p w14:paraId="420B4B6B" w14:textId="770E4E4B" w:rsidR="00AF7B06" w:rsidRDefault="00AF7B06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7ADE8775" w14:textId="77777777" w:rsidR="008C6101" w:rsidRDefault="008C6101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56DDF95B" w14:textId="773FEA9A" w:rsidR="00AF7B06" w:rsidRDefault="00AF7B06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</w:t>
      </w:r>
      <w:r w:rsidR="00472561" w:rsidRPr="00685058">
        <w:rPr>
          <w:rFonts w:ascii="Courier New" w:hAnsi="Courier New" w:cs="Courier New"/>
          <w:sz w:val="24"/>
        </w:rPr>
        <w:t xml:space="preserve"> UTILIZZANO STRUMENTI DI RILEVAZIONE DELL’OPINIONE DEI CITTADINI E/O DEGLI UTENTI RISPETTO AI SERVIZI FORNITI DALLA POLIZIA LOCALE (</w:t>
      </w:r>
      <w:r w:rsidR="008C6101" w:rsidRPr="00685058">
        <w:rPr>
          <w:rFonts w:ascii="Courier New" w:hAnsi="Courier New" w:cs="Courier New"/>
          <w:sz w:val="24"/>
        </w:rPr>
        <w:t>ad esempio indagini statistiche di customer satisfaction, questionari di gradimento, indagini puntuali su servizi o attività specifiche, ecc</w:t>
      </w:r>
      <w:r w:rsidR="00472561" w:rsidRPr="00685058">
        <w:rPr>
          <w:rFonts w:ascii="Courier New" w:hAnsi="Courier New" w:cs="Courier New"/>
          <w:sz w:val="24"/>
        </w:rPr>
        <w:t>.)</w:t>
      </w:r>
      <w:r>
        <w:rPr>
          <w:rFonts w:ascii="Courier New" w:hAnsi="Courier New" w:cs="Courier New"/>
          <w:sz w:val="24"/>
        </w:rPr>
        <w:t>?</w:t>
      </w:r>
    </w:p>
    <w:p w14:paraId="77C72782" w14:textId="77777777" w:rsidR="00E4533E" w:rsidRDefault="00E4533E" w:rsidP="00E4533E">
      <w:pPr>
        <w:widowControl w:val="0"/>
        <w:jc w:val="both"/>
        <w:rPr>
          <w:rFonts w:ascii="Courier New" w:hAnsi="Courier New" w:cs="Courier New"/>
          <w:sz w:val="24"/>
        </w:rPr>
      </w:pPr>
    </w:p>
    <w:p w14:paraId="2E43B15F" w14:textId="74069BDF" w:rsidR="00E4533E" w:rsidRDefault="003D4062" w:rsidP="00E4533E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50DD1F4C" wp14:editId="197A455D">
                <wp:extent cx="220345" cy="171450"/>
                <wp:effectExtent l="0" t="0" r="0" b="6350"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C267D" id="Rectangle 56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BB&#10;BXae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E4533E">
        <w:rPr>
          <w:rFonts w:ascii="Courier New" w:hAnsi="Courier New" w:cs="Courier New"/>
          <w:sz w:val="24"/>
        </w:rPr>
        <w:t xml:space="preserve"> Sì</w:t>
      </w:r>
      <w:r w:rsidR="00E4533E">
        <w:rPr>
          <w:rFonts w:ascii="Courier New" w:hAnsi="Courier New" w:cs="Courier New"/>
          <w:sz w:val="24"/>
        </w:rPr>
        <w:tab/>
      </w:r>
      <w:r w:rsidR="00E4533E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0771FE04" wp14:editId="02C3C0A1">
                <wp:extent cx="220345" cy="171450"/>
                <wp:effectExtent l="0" t="0" r="0" b="6350"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675BA" id="Rectangle 55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Ird&#10;91U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E4533E">
        <w:rPr>
          <w:rFonts w:ascii="Courier New" w:hAnsi="Courier New" w:cs="Courier New"/>
          <w:sz w:val="24"/>
        </w:rPr>
        <w:t xml:space="preserve"> No</w:t>
      </w:r>
    </w:p>
    <w:p w14:paraId="7A66EC88" w14:textId="77777777" w:rsidR="00AF7B06" w:rsidRDefault="00AF7B06" w:rsidP="00AF7B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7C504EDC" w14:textId="3B67063C" w:rsidR="00AF7B06" w:rsidRDefault="00AF7B06" w:rsidP="00AF7B06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Descrivere gli strumenti utilizzati</w:t>
      </w:r>
      <w:r w:rsidRPr="003D53D1">
        <w:rPr>
          <w:rFonts w:ascii="Courier New" w:hAnsi="Courier New" w:cs="Courier New"/>
          <w:sz w:val="24"/>
        </w:rPr>
        <w:t>:</w:t>
      </w:r>
    </w:p>
    <w:p w14:paraId="3C96B2A6" w14:textId="73F1C9D3" w:rsidR="00AF7B06" w:rsidRDefault="00AF7B06" w:rsidP="008C6101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3D53D1">
        <w:rPr>
          <w:rFonts w:ascii="Courier New" w:hAnsi="Courier New" w:cs="Courier New"/>
          <w:sz w:val="24"/>
        </w:rPr>
        <w:t>____________________________________________________________</w:t>
      </w:r>
      <w:r w:rsidR="008C6101">
        <w:rPr>
          <w:rFonts w:ascii="Courier New" w:hAnsi="Courier New" w:cs="Courier New"/>
          <w:sz w:val="24"/>
        </w:rPr>
        <w:t>______</w:t>
      </w:r>
    </w:p>
    <w:p w14:paraId="75F848D3" w14:textId="77777777" w:rsidR="00E8703C" w:rsidRDefault="00E8703C" w:rsidP="00894F99">
      <w:pPr>
        <w:widowControl w:val="0"/>
        <w:jc w:val="both"/>
        <w:rPr>
          <w:rFonts w:ascii="Courier New" w:hAnsi="Courier New" w:cs="Courier New"/>
          <w:sz w:val="24"/>
        </w:rPr>
      </w:pPr>
    </w:p>
    <w:p w14:paraId="4B0BC62F" w14:textId="77777777" w:rsidR="009828D8" w:rsidRDefault="009828D8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510EB326" w14:textId="7EE8FBAB" w:rsidR="00606CEF" w:rsidRDefault="00E4533E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LA STRUTTURA DI POLIZIA LOCALE HA ATTIVI SPECIFICI PROTOCOLLI CON L’AZIENDA USL INERENTI LE PROCEDURE PER LA GESTIONE E L’ESECUZIONE DI ACCERTAMENTI E TRATTAMENTI SANITARI OBBLIGATORI? </w:t>
      </w:r>
    </w:p>
    <w:p w14:paraId="3BFB933E" w14:textId="77777777" w:rsidR="00E4533E" w:rsidRDefault="00E4533E" w:rsidP="00E4533E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</w:t>
      </w:r>
      <w:r w:rsidR="00606CEF">
        <w:rPr>
          <w:rFonts w:ascii="Courier New" w:hAnsi="Courier New" w:cs="Courier New"/>
          <w:sz w:val="24"/>
        </w:rPr>
        <w:t>A</w:t>
      </w:r>
      <w:r>
        <w:rPr>
          <w:rFonts w:ascii="Courier New" w:hAnsi="Courier New" w:cs="Courier New"/>
          <w:sz w:val="24"/>
        </w:rPr>
        <w:t>llegare copia del protocollo sottoscritto)</w:t>
      </w:r>
    </w:p>
    <w:p w14:paraId="3D4C9494" w14:textId="77777777" w:rsidR="00E4533E" w:rsidRDefault="00E4533E" w:rsidP="00E4533E">
      <w:pPr>
        <w:widowControl w:val="0"/>
        <w:jc w:val="both"/>
        <w:rPr>
          <w:rFonts w:ascii="Courier New" w:hAnsi="Courier New" w:cs="Courier New"/>
          <w:sz w:val="24"/>
        </w:rPr>
      </w:pPr>
    </w:p>
    <w:p w14:paraId="3DECD08D" w14:textId="77777777" w:rsidR="00E4533E" w:rsidRDefault="003D4062" w:rsidP="00E4533E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6C75AA1F" wp14:editId="2AC18AAD">
                <wp:extent cx="220345" cy="171450"/>
                <wp:effectExtent l="0" t="0" r="0" b="6350"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30816" id="Rectangle 54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K&#10;kKk3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E4533E">
        <w:rPr>
          <w:rFonts w:ascii="Courier New" w:hAnsi="Courier New" w:cs="Courier New"/>
          <w:sz w:val="24"/>
        </w:rPr>
        <w:t xml:space="preserve"> Sì</w:t>
      </w:r>
      <w:r w:rsidR="00E4533E">
        <w:rPr>
          <w:rFonts w:ascii="Courier New" w:hAnsi="Courier New" w:cs="Courier New"/>
          <w:sz w:val="24"/>
        </w:rPr>
        <w:tab/>
      </w:r>
      <w:r w:rsidR="00E4533E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75FE0CE" wp14:editId="5DF1CC71">
                <wp:extent cx="220345" cy="171450"/>
                <wp:effectExtent l="0" t="0" r="0" b="6350"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DBC75" id="Rectangle 53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Da&#10;b7BC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E4533E">
        <w:rPr>
          <w:rFonts w:ascii="Courier New" w:hAnsi="Courier New" w:cs="Courier New"/>
          <w:sz w:val="24"/>
        </w:rPr>
        <w:t xml:space="preserve"> No</w:t>
      </w:r>
    </w:p>
    <w:p w14:paraId="41098272" w14:textId="77777777" w:rsidR="00E4533E" w:rsidRDefault="00E4533E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24DE255C" w14:textId="77777777" w:rsidR="00E4533E" w:rsidRDefault="00E4533E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794BFB02" w14:textId="77777777" w:rsidR="00E273B9" w:rsidRDefault="00E273B9" w:rsidP="00BB48C3">
      <w:pPr>
        <w:widowControl w:val="0"/>
        <w:ind w:firstLine="0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Definire la cronologia dettagliata degli interventi secondo il modello sotto riportato:</w:t>
      </w:r>
    </w:p>
    <w:p w14:paraId="72E96B97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b/>
          <w:sz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5"/>
        <w:gridCol w:w="2693"/>
      </w:tblGrid>
      <w:tr w:rsidR="00E273B9" w14:paraId="6A0594E1" w14:textId="77777777" w:rsidTr="00B10854">
        <w:trPr>
          <w:trHeight w:val="519"/>
        </w:trPr>
        <w:tc>
          <w:tcPr>
            <w:tcW w:w="6955" w:type="dxa"/>
            <w:shd w:val="clear" w:color="auto" w:fill="auto"/>
            <w:vAlign w:val="center"/>
          </w:tcPr>
          <w:p w14:paraId="7FD18766" w14:textId="77777777" w:rsidR="00E273B9" w:rsidRDefault="00E273B9" w:rsidP="00BE4A20">
            <w:pPr>
              <w:widowControl w:val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Intervento/Attività</w:t>
            </w:r>
          </w:p>
        </w:tc>
        <w:tc>
          <w:tcPr>
            <w:tcW w:w="2693" w:type="dxa"/>
            <w:shd w:val="clear" w:color="auto" w:fill="auto"/>
          </w:tcPr>
          <w:p w14:paraId="24444486" w14:textId="77777777" w:rsidR="00E273B9" w:rsidRDefault="00E273B9" w:rsidP="00881D8C">
            <w:pPr>
              <w:widowControl w:val="0"/>
              <w:ind w:firstLine="0"/>
              <w:jc w:val="center"/>
            </w:pPr>
            <w:r>
              <w:rPr>
                <w:rFonts w:ascii="Courier New" w:hAnsi="Courier New" w:cs="Courier New"/>
                <w:b/>
                <w:sz w:val="24"/>
              </w:rPr>
              <w:t>Data di termine sviluppo</w:t>
            </w:r>
          </w:p>
        </w:tc>
      </w:tr>
      <w:tr w:rsidR="00E273B9" w14:paraId="269F4B5F" w14:textId="77777777" w:rsidTr="00B10854">
        <w:trPr>
          <w:trHeight w:val="519"/>
        </w:trPr>
        <w:tc>
          <w:tcPr>
            <w:tcW w:w="6955" w:type="dxa"/>
            <w:shd w:val="clear" w:color="auto" w:fill="auto"/>
          </w:tcPr>
          <w:p w14:paraId="732D7186" w14:textId="77777777" w:rsidR="00E273B9" w:rsidRDefault="00E273B9" w:rsidP="00BE4A20">
            <w:pPr>
              <w:widowControl w:val="0"/>
              <w:snapToGrid w:val="0"/>
              <w:jc w:val="both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691033" w14:textId="77777777" w:rsidR="00E273B9" w:rsidRDefault="00E273B9" w:rsidP="00BE4A20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E273B9" w14:paraId="0810AB54" w14:textId="77777777" w:rsidTr="00B10854">
        <w:trPr>
          <w:trHeight w:val="519"/>
        </w:trPr>
        <w:tc>
          <w:tcPr>
            <w:tcW w:w="6955" w:type="dxa"/>
            <w:shd w:val="clear" w:color="auto" w:fill="auto"/>
          </w:tcPr>
          <w:p w14:paraId="481B42FE" w14:textId="77777777" w:rsidR="00E273B9" w:rsidRDefault="00E273B9" w:rsidP="00BE4A20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E5EF0D" w14:textId="77777777" w:rsidR="00E273B9" w:rsidRDefault="00E273B9" w:rsidP="00BE4A20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E273B9" w14:paraId="44A60940" w14:textId="77777777" w:rsidTr="00B10854">
        <w:trPr>
          <w:trHeight w:val="519"/>
        </w:trPr>
        <w:tc>
          <w:tcPr>
            <w:tcW w:w="6955" w:type="dxa"/>
            <w:shd w:val="clear" w:color="auto" w:fill="auto"/>
          </w:tcPr>
          <w:p w14:paraId="028974AF" w14:textId="77777777" w:rsidR="00E273B9" w:rsidRDefault="00E273B9" w:rsidP="00BE4A20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4E15C5" w14:textId="77777777" w:rsidR="00E273B9" w:rsidRDefault="00E273B9" w:rsidP="00BE4A20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E273B9" w14:paraId="571271FE" w14:textId="77777777" w:rsidTr="00B10854">
        <w:trPr>
          <w:trHeight w:val="519"/>
        </w:trPr>
        <w:tc>
          <w:tcPr>
            <w:tcW w:w="6955" w:type="dxa"/>
            <w:shd w:val="clear" w:color="auto" w:fill="auto"/>
          </w:tcPr>
          <w:p w14:paraId="30BDAF32" w14:textId="77777777" w:rsidR="00E273B9" w:rsidRDefault="00E273B9" w:rsidP="00BE4A20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7F6EDEC" w14:textId="77777777" w:rsidR="00E273B9" w:rsidRDefault="00E273B9" w:rsidP="00BE4A20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14:paraId="79ABEF77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540EB266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4816C27C" w14:textId="77777777" w:rsidR="00AB4C27" w:rsidRDefault="00AB4C27" w:rsidP="00AB4C27">
      <w:pPr>
        <w:widowControl w:val="0"/>
        <w:jc w:val="both"/>
        <w:rPr>
          <w:rFonts w:ascii="Courier New" w:hAnsi="Courier New" w:cs="Courier New"/>
          <w:sz w:val="24"/>
        </w:rPr>
      </w:pPr>
    </w:p>
    <w:p w14:paraId="45005E65" w14:textId="31C5E6AD" w:rsidR="00AB4C27" w:rsidRDefault="00AB4C27" w:rsidP="00D109F6">
      <w:pPr>
        <w:widowControl w:val="0"/>
        <w:ind w:firstLine="0"/>
        <w:jc w:val="both"/>
        <w:rPr>
          <w:rFonts w:ascii="Courier New" w:hAnsi="Courier New" w:cs="Courier New"/>
        </w:rPr>
      </w:pPr>
      <w:r w:rsidRPr="00AB4C27">
        <w:rPr>
          <w:rFonts w:ascii="Courier New" w:hAnsi="Courier New" w:cs="Courier New"/>
          <w:b/>
          <w:sz w:val="24"/>
        </w:rPr>
        <w:t>Elencazione dettagliata delle singole voci di spesa di investimento.</w:t>
      </w:r>
    </w:p>
    <w:p w14:paraId="3A322A53" w14:textId="77777777" w:rsidR="00AB4C27" w:rsidRDefault="00AB4C27" w:rsidP="00AB4C27">
      <w:pPr>
        <w:pStyle w:val="Corpotesto"/>
        <w:ind w:left="709"/>
        <w:rPr>
          <w:rFonts w:ascii="Courier New" w:hAnsi="Courier New" w:cs="Courier New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AB4C27" w:rsidRPr="001C151B" w14:paraId="557EB61B" w14:textId="77777777" w:rsidTr="00B1085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7FA1" w14:textId="77777777" w:rsidR="00AB4C27" w:rsidRDefault="00AB4C27" w:rsidP="002B362D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SPESE INVESTIMENTO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1649" w14:textId="77777777" w:rsidR="00AB4C27" w:rsidRDefault="00AB4C27" w:rsidP="002B362D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IMPORTI </w:t>
            </w:r>
          </w:p>
          <w:p w14:paraId="513ABD58" w14:textId="77777777" w:rsidR="00AB4C27" w:rsidRPr="001C151B" w:rsidRDefault="00AB4C27" w:rsidP="002B362D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(IVA compresa)</w:t>
            </w:r>
          </w:p>
        </w:tc>
      </w:tr>
      <w:tr w:rsidR="00AB4C27" w14:paraId="23133AA4" w14:textId="77777777" w:rsidTr="00B1085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FB2D" w14:textId="77777777" w:rsidR="00AB4C27" w:rsidRPr="001C151B" w:rsidRDefault="00AB4C27" w:rsidP="002B362D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F797" w14:textId="77777777" w:rsidR="00AB4C27" w:rsidRPr="001C151B" w:rsidRDefault="00AB4C27" w:rsidP="002B362D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AB4C27" w14:paraId="7AE30575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76CD" w14:textId="77777777" w:rsidR="00AB4C27" w:rsidRPr="001C151B" w:rsidRDefault="00AB4C27" w:rsidP="002B362D">
            <w:pPr>
              <w:widowControl w:val="0"/>
              <w:snapToGrid w:val="0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6C6B" w14:textId="77777777" w:rsidR="00AB4C27" w:rsidRPr="001C151B" w:rsidRDefault="00AB4C27" w:rsidP="002B362D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AB4C27" w14:paraId="2D2A50C5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495E" w14:textId="77777777" w:rsidR="00AB4C27" w:rsidRPr="001C151B" w:rsidRDefault="00AB4C27" w:rsidP="002B362D">
            <w:pPr>
              <w:widowControl w:val="0"/>
              <w:snapToGrid w:val="0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A2B1" w14:textId="77777777" w:rsidR="00AB4C27" w:rsidRPr="001C151B" w:rsidRDefault="00AB4C27" w:rsidP="002B362D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AB4C27" w14:paraId="351F1B8A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61B1" w14:textId="77777777" w:rsidR="00AB4C27" w:rsidRDefault="00AB4C27" w:rsidP="002B362D">
            <w:pPr>
              <w:widowControl w:val="0"/>
              <w:jc w:val="right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TOTALE SPESE INVESTIMENTO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B21F" w14:textId="77777777" w:rsidR="00AB4C27" w:rsidRDefault="00AB4C27" w:rsidP="002B362D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4"/>
              </w:rPr>
              <w:t xml:space="preserve">€ </w:t>
            </w:r>
            <w:r>
              <w:rPr>
                <w:rFonts w:ascii="Courier New" w:hAnsi="Courier New" w:cs="Courier New"/>
                <w:sz w:val="24"/>
              </w:rPr>
              <w:t>…</w:t>
            </w:r>
          </w:p>
        </w:tc>
      </w:tr>
    </w:tbl>
    <w:p w14:paraId="6527495C" w14:textId="77777777" w:rsidR="00A97282" w:rsidRDefault="00A97282" w:rsidP="00D109F6">
      <w:pPr>
        <w:widowControl w:val="0"/>
        <w:ind w:firstLine="0"/>
        <w:jc w:val="both"/>
        <w:rPr>
          <w:rFonts w:ascii="Courier New" w:hAnsi="Courier New" w:cs="Courier New"/>
          <w:b/>
          <w:sz w:val="24"/>
        </w:rPr>
      </w:pPr>
    </w:p>
    <w:p w14:paraId="150D7806" w14:textId="2D7B1026" w:rsidR="00D109F6" w:rsidRDefault="00D109F6" w:rsidP="00D109F6">
      <w:pPr>
        <w:widowControl w:val="0"/>
        <w:ind w:firstLine="0"/>
        <w:jc w:val="both"/>
        <w:rPr>
          <w:rFonts w:ascii="Courier New" w:hAnsi="Courier New" w:cs="Courier New"/>
        </w:rPr>
      </w:pPr>
      <w:r w:rsidRPr="00AB4C27">
        <w:rPr>
          <w:rFonts w:ascii="Courier New" w:hAnsi="Courier New" w:cs="Courier New"/>
          <w:b/>
          <w:sz w:val="24"/>
        </w:rPr>
        <w:lastRenderedPageBreak/>
        <w:t xml:space="preserve">Elencazione dettagliata delle singole voci di spesa </w:t>
      </w:r>
      <w:r>
        <w:rPr>
          <w:rFonts w:ascii="Courier New" w:hAnsi="Courier New" w:cs="Courier New"/>
          <w:b/>
          <w:sz w:val="24"/>
        </w:rPr>
        <w:t>corrente</w:t>
      </w:r>
      <w:r w:rsidRPr="00AB4C27">
        <w:rPr>
          <w:rFonts w:ascii="Courier New" w:hAnsi="Courier New" w:cs="Courier New"/>
          <w:b/>
          <w:sz w:val="24"/>
        </w:rPr>
        <w:t>.</w:t>
      </w:r>
    </w:p>
    <w:p w14:paraId="41412614" w14:textId="08274751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D109F6" w:rsidRPr="001C151B" w14:paraId="6D978238" w14:textId="77777777" w:rsidTr="00B1085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384A" w14:textId="040B2812" w:rsidR="00D109F6" w:rsidRDefault="00D109F6" w:rsidP="001B2053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SPESE CORRENTI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714" w14:textId="77777777" w:rsidR="00D109F6" w:rsidRDefault="00D109F6" w:rsidP="001B2053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IMPORTI </w:t>
            </w:r>
          </w:p>
          <w:p w14:paraId="15620CF3" w14:textId="77777777" w:rsidR="00D109F6" w:rsidRPr="001C151B" w:rsidRDefault="00D109F6" w:rsidP="001B2053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(IVA compresa)</w:t>
            </w:r>
          </w:p>
        </w:tc>
      </w:tr>
      <w:tr w:rsidR="00D109F6" w14:paraId="2C06AB28" w14:textId="77777777" w:rsidTr="00B1085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842B" w14:textId="77777777" w:rsidR="00D109F6" w:rsidRPr="001C151B" w:rsidRDefault="00D109F6" w:rsidP="001B2053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6020" w14:textId="77777777" w:rsidR="00D109F6" w:rsidRPr="001C151B" w:rsidRDefault="00D109F6" w:rsidP="001B2053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D109F6" w14:paraId="372638B3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D701" w14:textId="77777777" w:rsidR="00D109F6" w:rsidRPr="001C151B" w:rsidRDefault="00D109F6" w:rsidP="001B2053">
            <w:pPr>
              <w:widowControl w:val="0"/>
              <w:snapToGrid w:val="0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010D" w14:textId="77777777" w:rsidR="00D109F6" w:rsidRPr="001C151B" w:rsidRDefault="00D109F6" w:rsidP="001B2053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D109F6" w14:paraId="564BD45F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F0DC" w14:textId="77777777" w:rsidR="00D109F6" w:rsidRPr="001C151B" w:rsidRDefault="00D109F6" w:rsidP="001B2053">
            <w:pPr>
              <w:widowControl w:val="0"/>
              <w:snapToGrid w:val="0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CDA" w14:textId="77777777" w:rsidR="00D109F6" w:rsidRPr="001C151B" w:rsidRDefault="00D109F6" w:rsidP="001B2053">
            <w:pPr>
              <w:widowControl w:val="0"/>
              <w:jc w:val="center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D109F6" w14:paraId="0681B683" w14:textId="77777777" w:rsidTr="00B10854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1DCC" w14:textId="4438BD98" w:rsidR="00D109F6" w:rsidRDefault="00D109F6" w:rsidP="001B2053">
            <w:pPr>
              <w:widowControl w:val="0"/>
              <w:jc w:val="right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TOTALE SPESE CORRENTI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FA6B" w14:textId="77777777" w:rsidR="00D109F6" w:rsidRDefault="00D109F6" w:rsidP="001B2053">
            <w:pPr>
              <w:widowControl w:val="0"/>
              <w:jc w:val="center"/>
            </w:pPr>
            <w:r>
              <w:rPr>
                <w:rFonts w:ascii="Courier New" w:hAnsi="Courier New" w:cs="Courier New"/>
                <w:b/>
                <w:sz w:val="24"/>
              </w:rPr>
              <w:t xml:space="preserve">€ </w:t>
            </w:r>
            <w:r>
              <w:rPr>
                <w:rFonts w:ascii="Courier New" w:hAnsi="Courier New" w:cs="Courier New"/>
                <w:sz w:val="24"/>
              </w:rPr>
              <w:t>…</w:t>
            </w:r>
          </w:p>
        </w:tc>
      </w:tr>
    </w:tbl>
    <w:p w14:paraId="65E7ADAA" w14:textId="77777777" w:rsidR="00D109F6" w:rsidRDefault="00D109F6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10E92359" w14:textId="77777777" w:rsidR="00977059" w:rsidRDefault="00977059" w:rsidP="00BB48C3">
      <w:pPr>
        <w:pStyle w:val="Corpodeltesto21"/>
        <w:ind w:firstLine="0"/>
        <w:jc w:val="both"/>
        <w:rPr>
          <w:rFonts w:ascii="Courier New" w:hAnsi="Courier New" w:cs="Courier New"/>
        </w:rPr>
      </w:pPr>
    </w:p>
    <w:p w14:paraId="2CEEA1D7" w14:textId="77777777" w:rsidR="00977059" w:rsidRDefault="00977059" w:rsidP="00BB48C3">
      <w:pPr>
        <w:pStyle w:val="Corpodeltesto21"/>
        <w:ind w:firstLine="0"/>
        <w:jc w:val="both"/>
        <w:rPr>
          <w:rFonts w:ascii="Courier New" w:hAnsi="Courier New" w:cs="Courier New"/>
        </w:rPr>
      </w:pPr>
    </w:p>
    <w:p w14:paraId="7B5EA467" w14:textId="24CB7906" w:rsidR="00E273B9" w:rsidRDefault="00E273B9" w:rsidP="00977059">
      <w:pPr>
        <w:pStyle w:val="Corpodeltesto21"/>
        <w:ind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richiedente fruisce di altri contributi accordati dalla Regione o da altre Amministrazioni pubbliche per le attività previste dal progetto?</w:t>
      </w:r>
    </w:p>
    <w:p w14:paraId="78D60D22" w14:textId="77777777" w:rsidR="00E273B9" w:rsidRPr="00004442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46C2CC29" w14:textId="77777777" w:rsidR="00E273B9" w:rsidRDefault="003D4062" w:rsidP="00E273B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5F241B2" wp14:editId="203CE15F">
                <wp:extent cx="220345" cy="171450"/>
                <wp:effectExtent l="0" t="0" r="0" b="6350"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F7788" id="Rectangle 52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F0n&#10;23sUAgAAJg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E273B9">
        <w:rPr>
          <w:rFonts w:ascii="Courier New" w:hAnsi="Courier New" w:cs="Courier New"/>
          <w:sz w:val="24"/>
        </w:rPr>
        <w:t xml:space="preserve"> Sì</w:t>
      </w:r>
      <w:r w:rsidR="00E273B9">
        <w:rPr>
          <w:rFonts w:ascii="Courier New" w:hAnsi="Courier New" w:cs="Courier New"/>
          <w:sz w:val="24"/>
        </w:rPr>
        <w:tab/>
      </w:r>
      <w:r w:rsidR="00E273B9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74CBC623" wp14:editId="5A9EB694">
                <wp:extent cx="220345" cy="171450"/>
                <wp:effectExtent l="0" t="0" r="0" b="6350"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13952" id="Rectangle 51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CW&#10;/1qwFQIAACY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E273B9">
        <w:rPr>
          <w:rFonts w:ascii="Courier New" w:hAnsi="Courier New" w:cs="Courier New"/>
          <w:sz w:val="24"/>
        </w:rPr>
        <w:t xml:space="preserve"> No</w:t>
      </w:r>
    </w:p>
    <w:p w14:paraId="3A1F0FA5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54A8031C" w14:textId="77777777" w:rsidR="00E273B9" w:rsidRDefault="00E273B9" w:rsidP="00BB48C3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 sì, indicare il concedente, l'ammontare del contributo (anche in percentuale) e le attività finanziate attraverso quel contributo:</w:t>
      </w:r>
    </w:p>
    <w:p w14:paraId="4C8C1EAA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36814343" w14:textId="77777777" w:rsidR="00E273B9" w:rsidRDefault="00E273B9" w:rsidP="0005390A">
      <w:pPr>
        <w:widowControl w:val="0"/>
        <w:rPr>
          <w:rFonts w:ascii="Courier New" w:hAnsi="Courier New" w:cs="Courier New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73B9" w14:paraId="2A424DBF" w14:textId="77777777" w:rsidTr="00B10854">
        <w:trPr>
          <w:trHeight w:val="6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4393" w14:textId="77777777" w:rsidR="00E273B9" w:rsidRDefault="00E273B9" w:rsidP="0079778B">
            <w:pPr>
              <w:widowControl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Concedente:</w:t>
            </w:r>
          </w:p>
          <w:p w14:paraId="107316E7" w14:textId="77777777" w:rsidR="00E273B9" w:rsidRDefault="00E273B9" w:rsidP="00BE4A20">
            <w:pPr>
              <w:widowControl w:val="0"/>
              <w:ind w:left="93"/>
              <w:rPr>
                <w:rFonts w:ascii="Courier New" w:hAnsi="Courier New" w:cs="Courier New"/>
                <w:sz w:val="24"/>
              </w:rPr>
            </w:pPr>
          </w:p>
        </w:tc>
      </w:tr>
      <w:tr w:rsidR="00E273B9" w14:paraId="33D05A95" w14:textId="77777777" w:rsidTr="00B10854">
        <w:trPr>
          <w:trHeight w:val="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6A35" w14:textId="77777777" w:rsidR="00E273B9" w:rsidRDefault="00E273B9" w:rsidP="00BE4A20">
            <w:pPr>
              <w:widowControl w:val="0"/>
            </w:pPr>
            <w:r>
              <w:rPr>
                <w:rFonts w:ascii="Courier New" w:hAnsi="Courier New" w:cs="Courier New"/>
                <w:b/>
                <w:sz w:val="24"/>
              </w:rPr>
              <w:t>Ammontare del contributo:</w:t>
            </w:r>
          </w:p>
        </w:tc>
      </w:tr>
      <w:tr w:rsidR="00E273B9" w14:paraId="53B64109" w14:textId="77777777" w:rsidTr="00B10854">
        <w:trPr>
          <w:trHeight w:val="7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CC1C" w14:textId="77777777" w:rsidR="00E273B9" w:rsidRDefault="00E273B9" w:rsidP="00BE4A20">
            <w:pPr>
              <w:widowControl w:val="0"/>
            </w:pPr>
            <w:r>
              <w:rPr>
                <w:rFonts w:ascii="Courier New" w:hAnsi="Courier New" w:cs="Courier New"/>
                <w:b/>
                <w:sz w:val="24"/>
              </w:rPr>
              <w:t>Attività finanziate attraverso il contributo:</w:t>
            </w:r>
          </w:p>
        </w:tc>
      </w:tr>
      <w:tr w:rsidR="00E273B9" w14:paraId="31DD2B65" w14:textId="77777777" w:rsidTr="00B10854">
        <w:trPr>
          <w:trHeight w:val="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E192" w14:textId="77777777" w:rsidR="00E273B9" w:rsidRDefault="00E273B9" w:rsidP="0079778B">
            <w:pPr>
              <w:widowControl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Eventuali note:</w:t>
            </w:r>
          </w:p>
          <w:p w14:paraId="547F55B6" w14:textId="77777777" w:rsidR="00E273B9" w:rsidRDefault="00E273B9" w:rsidP="00BE4A20">
            <w:pPr>
              <w:widowControl w:val="0"/>
              <w:ind w:left="93"/>
              <w:rPr>
                <w:rFonts w:ascii="Courier New" w:hAnsi="Courier New" w:cs="Courier New"/>
                <w:sz w:val="24"/>
              </w:rPr>
            </w:pPr>
          </w:p>
          <w:p w14:paraId="3407FF62" w14:textId="77777777" w:rsidR="00E273B9" w:rsidRDefault="00E273B9" w:rsidP="00BE4A20">
            <w:pPr>
              <w:widowControl w:val="0"/>
              <w:ind w:left="93"/>
              <w:rPr>
                <w:rFonts w:ascii="Courier New" w:hAnsi="Courier New" w:cs="Courier New"/>
                <w:sz w:val="24"/>
              </w:rPr>
            </w:pPr>
          </w:p>
        </w:tc>
      </w:tr>
    </w:tbl>
    <w:p w14:paraId="0CD67E89" w14:textId="23E72FFE" w:rsidR="00E273B9" w:rsidRDefault="00E273B9" w:rsidP="00E273B9">
      <w:pPr>
        <w:widowControl w:val="0"/>
        <w:ind w:left="709"/>
        <w:rPr>
          <w:rFonts w:ascii="Courier New" w:hAnsi="Courier New" w:cs="Courier New"/>
          <w:sz w:val="24"/>
        </w:rPr>
      </w:pPr>
    </w:p>
    <w:p w14:paraId="7728D83F" w14:textId="77777777" w:rsidR="00B10854" w:rsidRDefault="00B10854" w:rsidP="00E273B9">
      <w:pPr>
        <w:widowControl w:val="0"/>
        <w:ind w:left="709"/>
        <w:rPr>
          <w:rFonts w:ascii="Courier New" w:hAnsi="Courier New" w:cs="Courier New"/>
          <w:sz w:val="24"/>
        </w:rPr>
      </w:pPr>
    </w:p>
    <w:p w14:paraId="592DFEF8" w14:textId="77777777" w:rsidR="00E273B9" w:rsidRDefault="00E273B9" w:rsidP="00BD2CEB">
      <w:pPr>
        <w:widowControl w:val="0"/>
        <w:ind w:firstLine="28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ALLEGATI</w:t>
      </w: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OBBLIGATORI:</w:t>
      </w:r>
    </w:p>
    <w:p w14:paraId="549B46C9" w14:textId="77777777" w:rsidR="00E273B9" w:rsidRDefault="00E273B9" w:rsidP="00E273B9">
      <w:pPr>
        <w:widowControl w:val="0"/>
        <w:jc w:val="both"/>
        <w:rPr>
          <w:rFonts w:ascii="Courier New" w:hAnsi="Courier New" w:cs="Courier New"/>
          <w:sz w:val="24"/>
        </w:rPr>
      </w:pPr>
    </w:p>
    <w:p w14:paraId="63F76CED" w14:textId="0D5A9BC6" w:rsidR="00E273B9" w:rsidRPr="006B3043" w:rsidRDefault="00E273B9" w:rsidP="00BD2CEB">
      <w:pPr>
        <w:widowControl w:val="0"/>
        <w:numPr>
          <w:ilvl w:val="0"/>
          <w:numId w:val="3"/>
        </w:numPr>
        <w:tabs>
          <w:tab w:val="clear" w:pos="1080"/>
        </w:tabs>
        <w:ind w:left="709" w:hanging="425"/>
        <w:jc w:val="both"/>
        <w:rPr>
          <w:rFonts w:ascii="Courier New" w:hAnsi="Courier New" w:cs="Courier New"/>
        </w:rPr>
      </w:pPr>
      <w:r w:rsidRPr="006B3043">
        <w:rPr>
          <w:rFonts w:ascii="Courier New" w:hAnsi="Courier New" w:cs="Courier New"/>
        </w:rPr>
        <w:t xml:space="preserve">lettere di collaborazione di altri servizi interni all’Ente, quando il progetto prevede tali forme di collaborazione, redatte secondo quanto riportato all’Allegato </w:t>
      </w:r>
      <w:r w:rsidR="00787C21" w:rsidRPr="005277FF">
        <w:rPr>
          <w:rFonts w:ascii="Courier New" w:hAnsi="Courier New" w:cs="Courier New"/>
        </w:rPr>
        <w:t>C</w:t>
      </w:r>
      <w:r w:rsidRPr="006B3043">
        <w:rPr>
          <w:rFonts w:ascii="Courier New" w:hAnsi="Courier New" w:cs="Courier New"/>
        </w:rPr>
        <w:t>;</w:t>
      </w:r>
    </w:p>
    <w:p w14:paraId="261AAD1F" w14:textId="3D9BF5AA" w:rsidR="00E273B9" w:rsidRDefault="00E273B9" w:rsidP="00BD2CEB">
      <w:pPr>
        <w:widowControl w:val="0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Courier New" w:hAnsi="Courier New" w:cs="Courier New"/>
        </w:rPr>
      </w:pPr>
      <w:r w:rsidRPr="006B3043">
        <w:rPr>
          <w:rFonts w:ascii="Courier New" w:hAnsi="Courier New" w:cs="Courier New"/>
        </w:rPr>
        <w:t xml:space="preserve">lettere di collaborazione di Corpi o Servizi di polizia locale, quando il progetto prevede tali forme di collaborazione, redatte secondo quanto riportato all’Allegato </w:t>
      </w:r>
      <w:r w:rsidR="00787C21" w:rsidRPr="005277FF">
        <w:rPr>
          <w:rFonts w:ascii="Courier New" w:hAnsi="Courier New" w:cs="Courier New"/>
        </w:rPr>
        <w:t>C</w:t>
      </w:r>
      <w:r w:rsidRPr="006B3043">
        <w:rPr>
          <w:rFonts w:ascii="Courier New" w:hAnsi="Courier New" w:cs="Courier New"/>
        </w:rPr>
        <w:t>;</w:t>
      </w:r>
    </w:p>
    <w:p w14:paraId="6C7E47FC" w14:textId="7D0C2FC2" w:rsidR="004D0DA3" w:rsidRDefault="00A9422B" w:rsidP="00476057">
      <w:pPr>
        <w:widowControl w:val="0"/>
        <w:numPr>
          <w:ilvl w:val="0"/>
          <w:numId w:val="3"/>
        </w:numPr>
        <w:tabs>
          <w:tab w:val="clear" w:pos="1080"/>
          <w:tab w:val="num" w:pos="709"/>
        </w:tabs>
        <w:ind w:left="709" w:firstLine="0"/>
        <w:jc w:val="both"/>
        <w:rPr>
          <w:rFonts w:ascii="Courier New" w:hAnsi="Courier New" w:cs="Courier New"/>
        </w:rPr>
      </w:pPr>
      <w:r w:rsidRPr="007F7EDA">
        <w:rPr>
          <w:rFonts w:ascii="Courier New" w:hAnsi="Courier New" w:cs="Courier New"/>
        </w:rPr>
        <w:t>nel caso in cui il progetto preveda interventi di potenziamento della rete di radiocomunicazione regionale a standard digitale R3 mediante l'implementazione di siti, dovrà essere prodotta una dichiarazione del responsabile di progetto recante l'impegno ad attenersi alle specifiche tecniche e alle altre prescrizioni impartite da Lepida SpA.</w:t>
      </w:r>
    </w:p>
    <w:p w14:paraId="1695C5F2" w14:textId="77777777" w:rsidR="00F15975" w:rsidRDefault="00F15975">
      <w:pPr>
        <w:ind w:firstLine="0"/>
        <w:rPr>
          <w:rFonts w:ascii="Courier New" w:hAnsi="Courier New" w:cs="Courier New"/>
        </w:rPr>
        <w:sectPr w:rsidR="00F15975" w:rsidSect="00F955D3">
          <w:footerReference w:type="default" r:id="rId13"/>
          <w:pgSz w:w="11906" w:h="16838"/>
          <w:pgMar w:top="1701" w:right="1134" w:bottom="2268" w:left="1134" w:header="720" w:footer="1418" w:gutter="0"/>
          <w:cols w:space="720"/>
          <w:docGrid w:linePitch="600" w:charSpace="40960"/>
        </w:sectPr>
      </w:pPr>
    </w:p>
    <w:p w14:paraId="7432C4D3" w14:textId="17762A19" w:rsidR="007F7EDA" w:rsidRDefault="007F7EDA">
      <w:pPr>
        <w:ind w:firstLine="0"/>
        <w:rPr>
          <w:rFonts w:ascii="Courier New" w:hAnsi="Courier New" w:cs="Courier New"/>
        </w:rPr>
      </w:pPr>
    </w:p>
    <w:p w14:paraId="06F01AFE" w14:textId="72D133C8" w:rsidR="00DD01D9" w:rsidRPr="001870F2" w:rsidRDefault="00DD01D9" w:rsidP="002C2261">
      <w:pPr>
        <w:widowControl w:val="0"/>
        <w:ind w:left="-426" w:firstLine="426"/>
        <w:jc w:val="both"/>
        <w:rPr>
          <w:rFonts w:ascii="Courier New" w:hAnsi="Courier New" w:cs="Courier New"/>
          <w:b/>
          <w:sz w:val="24"/>
          <w:u w:val="single"/>
        </w:rPr>
      </w:pPr>
      <w:r w:rsidRPr="001870F2">
        <w:rPr>
          <w:rFonts w:ascii="Courier New" w:hAnsi="Courier New" w:cs="Courier New"/>
          <w:b/>
          <w:sz w:val="24"/>
          <w:u w:val="single"/>
        </w:rPr>
        <w:t xml:space="preserve">Allegato </w:t>
      </w:r>
      <w:r>
        <w:rPr>
          <w:rFonts w:ascii="Courier New" w:hAnsi="Courier New" w:cs="Courier New"/>
          <w:b/>
          <w:sz w:val="24"/>
          <w:u w:val="single"/>
        </w:rPr>
        <w:t>C</w:t>
      </w:r>
    </w:p>
    <w:p w14:paraId="1401431C" w14:textId="77777777" w:rsidR="00A66845" w:rsidRDefault="00A66845">
      <w:pPr>
        <w:jc w:val="right"/>
        <w:rPr>
          <w:sz w:val="28"/>
          <w:szCs w:val="28"/>
        </w:rPr>
      </w:pPr>
    </w:p>
    <w:p w14:paraId="0F783FCC" w14:textId="77777777" w:rsidR="00A66845" w:rsidRPr="00790043" w:rsidRDefault="00A66845" w:rsidP="00790043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90043">
        <w:rPr>
          <w:rFonts w:ascii="Courier New" w:hAnsi="Courier New" w:cs="Courier New"/>
          <w:b/>
          <w:bCs/>
          <w:sz w:val="24"/>
          <w:szCs w:val="24"/>
        </w:rPr>
        <w:t>MODELLO DI LETTERA DI COLLABORAZIONE AL PROGETTO</w:t>
      </w:r>
    </w:p>
    <w:p w14:paraId="1334388C" w14:textId="77777777" w:rsidR="00A66845" w:rsidRDefault="00A66845">
      <w:pPr>
        <w:ind w:left="360"/>
        <w:jc w:val="both"/>
      </w:pPr>
    </w:p>
    <w:p w14:paraId="556A189E" w14:textId="77777777" w:rsidR="00A66845" w:rsidRDefault="00A66845"/>
    <w:p w14:paraId="623F435B" w14:textId="77777777" w:rsidR="00A66845" w:rsidRDefault="003D4062"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3F3726CE" wp14:editId="54AB1B1B">
                <wp:simplePos x="0" y="0"/>
                <wp:positionH relativeFrom="column">
                  <wp:posOffset>1898434</wp:posOffset>
                </wp:positionH>
                <wp:positionV relativeFrom="paragraph">
                  <wp:posOffset>33116</wp:posOffset>
                </wp:positionV>
                <wp:extent cx="1578706" cy="974725"/>
                <wp:effectExtent l="0" t="0" r="21590" b="1587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8706" cy="974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41D" w14:textId="77777777" w:rsidR="00D37139" w:rsidRDefault="00D37139" w:rsidP="00926376">
                            <w:pPr>
                              <w:ind w:left="142" w:right="-147"/>
                            </w:pPr>
                          </w:p>
                          <w:p w14:paraId="1974C3F2" w14:textId="77777777" w:rsidR="00D37139" w:rsidRDefault="00D37139" w:rsidP="009849D7">
                            <w:pPr>
                              <w:ind w:left="142" w:right="-147" w:firstLine="0"/>
                              <w:jc w:val="center"/>
                            </w:pPr>
                            <w:r>
                              <w:t>Carta intestata soggetto aderente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726CE" id="Oval 3" o:spid="_x0000_s1026" style="position:absolute;left:0;text-align:left;margin-left:149.5pt;margin-top:2.6pt;width:124.3pt;height:76.75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" strokeweight=".26mm">
                <v:stroke joinstyle="miter" endcap="square"/>
                <v:path arrowok="t"/>
                <v:textbox>
                  <w:txbxContent>
                    <w:p w14:paraId="1DEFF41D" w14:textId="77777777" w:rsidR="00D37139" w:rsidRDefault="00D37139" w:rsidP="00926376">
                      <w:pPr>
                        <w:ind w:left="142" w:right="-147"/>
                      </w:pPr>
                    </w:p>
                    <w:p w14:paraId="1974C3F2" w14:textId="77777777" w:rsidR="00D37139" w:rsidRDefault="00D37139" w:rsidP="009849D7">
                      <w:pPr>
                        <w:ind w:left="142" w:right="-147" w:firstLine="0"/>
                        <w:jc w:val="center"/>
                      </w:pPr>
                      <w:r>
                        <w:t>Carta intestata soggetto aderente</w:t>
                      </w:r>
                    </w:p>
                  </w:txbxContent>
                </v:textbox>
              </v:oval>
            </w:pict>
          </mc:Fallback>
        </mc:AlternateContent>
      </w:r>
    </w:p>
    <w:p w14:paraId="3007F1B8" w14:textId="77777777" w:rsidR="00A66845" w:rsidRDefault="00A66845"/>
    <w:p w14:paraId="3BD0FCC1" w14:textId="77777777" w:rsidR="00A66845" w:rsidRDefault="00A66845">
      <w:pPr>
        <w:jc w:val="right"/>
      </w:pPr>
    </w:p>
    <w:p w14:paraId="5B7D5AF1" w14:textId="77777777" w:rsidR="00A66845" w:rsidRDefault="00A66845">
      <w:pPr>
        <w:rPr>
          <w:sz w:val="16"/>
        </w:rPr>
      </w:pPr>
    </w:p>
    <w:p w14:paraId="7316BFCA" w14:textId="77777777" w:rsidR="00A66845" w:rsidRDefault="00A66845">
      <w:pPr>
        <w:rPr>
          <w:sz w:val="16"/>
        </w:rPr>
      </w:pPr>
    </w:p>
    <w:p w14:paraId="4AC8AC55" w14:textId="77777777" w:rsidR="00A66845" w:rsidRDefault="00A66845">
      <w:pPr>
        <w:rPr>
          <w:sz w:val="24"/>
          <w:szCs w:val="24"/>
        </w:rPr>
      </w:pPr>
    </w:p>
    <w:p w14:paraId="0F880DC7" w14:textId="77777777" w:rsidR="00A66845" w:rsidRDefault="00A66845">
      <w:pPr>
        <w:rPr>
          <w:sz w:val="24"/>
          <w:szCs w:val="24"/>
        </w:rPr>
      </w:pPr>
    </w:p>
    <w:p w14:paraId="7185370C" w14:textId="77777777" w:rsidR="00A66845" w:rsidRDefault="00A66845">
      <w:pPr>
        <w:rPr>
          <w:sz w:val="24"/>
          <w:szCs w:val="24"/>
        </w:rPr>
      </w:pPr>
    </w:p>
    <w:p w14:paraId="1E9DCA90" w14:textId="77777777" w:rsidR="00A66845" w:rsidRDefault="00A66845">
      <w:pPr>
        <w:rPr>
          <w:sz w:val="24"/>
          <w:szCs w:val="24"/>
        </w:rPr>
      </w:pPr>
    </w:p>
    <w:p w14:paraId="2670ABE3" w14:textId="77777777" w:rsidR="00A66845" w:rsidRDefault="00A66845">
      <w:pPr>
        <w:rPr>
          <w:sz w:val="24"/>
          <w:szCs w:val="24"/>
        </w:rPr>
      </w:pPr>
      <w:r>
        <w:rPr>
          <w:sz w:val="24"/>
          <w:szCs w:val="24"/>
        </w:rPr>
        <w:t>Data …………</w:t>
      </w:r>
    </w:p>
    <w:p w14:paraId="4B7EF86F" w14:textId="77777777" w:rsidR="00A66845" w:rsidRDefault="00A6684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D936A" w14:textId="77777777" w:rsidR="00A66845" w:rsidRDefault="00A66845">
      <w:pPr>
        <w:jc w:val="right"/>
        <w:rPr>
          <w:sz w:val="32"/>
          <w:szCs w:val="32"/>
        </w:rPr>
      </w:pPr>
    </w:p>
    <w:p w14:paraId="60DD2239" w14:textId="77777777" w:rsidR="00BB48C3" w:rsidRPr="00BB48C3" w:rsidRDefault="00A66845" w:rsidP="00BB48C3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i/>
          <w:sz w:val="24"/>
          <w:szCs w:val="24"/>
        </w:rPr>
        <w:t xml:space="preserve">Spett.le </w:t>
      </w:r>
      <w:r w:rsidR="000417E7">
        <w:rPr>
          <w:i/>
          <w:sz w:val="24"/>
          <w:szCs w:val="24"/>
        </w:rPr>
        <w:t xml:space="preserve">  </w:t>
      </w:r>
      <w:r w:rsidR="00BB48C3">
        <w:rPr>
          <w:i/>
          <w:sz w:val="24"/>
          <w:szCs w:val="24"/>
        </w:rPr>
        <w:t>Nome comando di polizia locale</w:t>
      </w:r>
    </w:p>
    <w:p w14:paraId="1E76C0F2" w14:textId="77777777" w:rsidR="00BB48C3" w:rsidRPr="00BB48C3" w:rsidRDefault="00BB48C3" w:rsidP="00BB48C3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indirizzo</w:t>
      </w:r>
    </w:p>
    <w:p w14:paraId="4CD4CE64" w14:textId="77777777" w:rsidR="00A66845" w:rsidRDefault="00BB48C3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località</w:t>
      </w:r>
    </w:p>
    <w:p w14:paraId="1AFEC14D" w14:textId="77777777" w:rsidR="00BB48C3" w:rsidRDefault="00BB48C3">
      <w:pPr>
        <w:rPr>
          <w:i/>
          <w:sz w:val="24"/>
          <w:szCs w:val="24"/>
        </w:rPr>
      </w:pPr>
    </w:p>
    <w:p w14:paraId="3A4A5AD3" w14:textId="77777777" w:rsidR="00BB48C3" w:rsidRDefault="00BB48C3">
      <w:pPr>
        <w:rPr>
          <w:b/>
          <w:sz w:val="28"/>
          <w:szCs w:val="28"/>
        </w:rPr>
      </w:pPr>
    </w:p>
    <w:p w14:paraId="518B1ECD" w14:textId="77777777" w:rsidR="00BB48C3" w:rsidRDefault="00BB48C3">
      <w:pPr>
        <w:rPr>
          <w:b/>
          <w:sz w:val="28"/>
          <w:szCs w:val="28"/>
        </w:rPr>
      </w:pPr>
    </w:p>
    <w:p w14:paraId="6129899E" w14:textId="77777777" w:rsidR="00BB48C3" w:rsidRDefault="00BB48C3">
      <w:pPr>
        <w:rPr>
          <w:b/>
          <w:sz w:val="28"/>
          <w:szCs w:val="28"/>
        </w:rPr>
      </w:pPr>
    </w:p>
    <w:p w14:paraId="119168DD" w14:textId="77777777" w:rsidR="00A66845" w:rsidRDefault="00A668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Progetto  </w:t>
      </w:r>
      <w:r w:rsidR="00EE3A5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nome progetto .</w:t>
      </w:r>
    </w:p>
    <w:p w14:paraId="1270A06F" w14:textId="77777777" w:rsidR="00A66845" w:rsidRDefault="00A66845" w:rsidP="00BB48C3">
      <w:pPr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>Dichiarazione di adesione e collaborazione alla realizzazione del progetto.</w:t>
      </w:r>
    </w:p>
    <w:p w14:paraId="05C77401" w14:textId="77777777" w:rsidR="00A66845" w:rsidRDefault="00A66845">
      <w:pPr>
        <w:ind w:left="113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3"/>
      </w:tblGrid>
      <w:tr w:rsidR="00A66845" w14:paraId="06464A0A" w14:textId="77777777">
        <w:tc>
          <w:tcPr>
            <w:tcW w:w="9003" w:type="dxa"/>
            <w:shd w:val="clear" w:color="auto" w:fill="auto"/>
          </w:tcPr>
          <w:p w14:paraId="4FBA0E3F" w14:textId="77777777" w:rsidR="00A66845" w:rsidRDefault="00A66845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FC17675" w14:textId="77777777" w:rsidR="00A66845" w:rsidRDefault="00A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</w:t>
            </w:r>
          </w:p>
          <w:p w14:paraId="2BEA2BBD" w14:textId="77777777" w:rsidR="00A66845" w:rsidRDefault="00A66845">
            <w:pPr>
              <w:jc w:val="both"/>
              <w:rPr>
                <w:sz w:val="28"/>
                <w:szCs w:val="28"/>
              </w:rPr>
            </w:pPr>
          </w:p>
          <w:p w14:paraId="519CC534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al fine di contribuire allo sviluppo ed alla realizzazione degli obiettivi posti dal progetto di cui all’oggetto, dichiaro di impegnare </w:t>
            </w:r>
            <w:r>
              <w:rPr>
                <w:i/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dell’ente/servizio/struttura/comando </w:t>
            </w:r>
            <w:r>
              <w:rPr>
                <w:sz w:val="28"/>
                <w:szCs w:val="28"/>
              </w:rPr>
              <w:t>che rappresento,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svolgere le seguenti attività:</w:t>
            </w:r>
          </w:p>
        </w:tc>
      </w:tr>
      <w:tr w:rsidR="00A66845" w14:paraId="12AEE412" w14:textId="77777777">
        <w:tc>
          <w:tcPr>
            <w:tcW w:w="9003" w:type="dxa"/>
            <w:shd w:val="clear" w:color="auto" w:fill="auto"/>
          </w:tcPr>
          <w:p w14:paraId="5193158F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1 - …………………</w:t>
            </w:r>
          </w:p>
        </w:tc>
      </w:tr>
      <w:tr w:rsidR="00A66845" w14:paraId="2068665E" w14:textId="77777777">
        <w:tc>
          <w:tcPr>
            <w:tcW w:w="9003" w:type="dxa"/>
            <w:shd w:val="clear" w:color="auto" w:fill="auto"/>
          </w:tcPr>
          <w:p w14:paraId="5A704733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2 - …………………</w:t>
            </w:r>
          </w:p>
        </w:tc>
      </w:tr>
      <w:tr w:rsidR="00A66845" w14:paraId="0D74A15E" w14:textId="77777777">
        <w:tc>
          <w:tcPr>
            <w:tcW w:w="9003" w:type="dxa"/>
            <w:shd w:val="clear" w:color="auto" w:fill="auto"/>
          </w:tcPr>
          <w:p w14:paraId="602BDAC5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3 - …………………</w:t>
            </w:r>
          </w:p>
        </w:tc>
      </w:tr>
      <w:tr w:rsidR="00A66845" w14:paraId="3AE29A3E" w14:textId="77777777">
        <w:tc>
          <w:tcPr>
            <w:tcW w:w="9003" w:type="dxa"/>
            <w:shd w:val="clear" w:color="auto" w:fill="auto"/>
          </w:tcPr>
          <w:p w14:paraId="4E5F58E8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…  </w:t>
            </w:r>
          </w:p>
        </w:tc>
      </w:tr>
    </w:tbl>
    <w:p w14:paraId="22440DD3" w14:textId="77777777" w:rsidR="00A66845" w:rsidRDefault="00A66845">
      <w:pPr>
        <w:jc w:val="both"/>
        <w:rPr>
          <w:sz w:val="28"/>
          <w:szCs w:val="28"/>
        </w:rPr>
      </w:pPr>
    </w:p>
    <w:p w14:paraId="27D30E34" w14:textId="77777777" w:rsidR="00A66845" w:rsidRDefault="003D406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27D041BC" wp14:editId="282A31E2">
                <wp:simplePos x="0" y="0"/>
                <wp:positionH relativeFrom="column">
                  <wp:posOffset>2070963</wp:posOffset>
                </wp:positionH>
                <wp:positionV relativeFrom="paragraph">
                  <wp:posOffset>141677</wp:posOffset>
                </wp:positionV>
                <wp:extent cx="845388" cy="747395"/>
                <wp:effectExtent l="0" t="0" r="12065" b="1460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388" cy="747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FD25" w14:textId="77777777" w:rsidR="00D37139" w:rsidRDefault="00D37139" w:rsidP="007D4315">
                            <w:pPr>
                              <w:jc w:val="center"/>
                            </w:pPr>
                          </w:p>
                          <w:p w14:paraId="22BB5999" w14:textId="005EEDA1" w:rsidR="00D37139" w:rsidRDefault="00D37139" w:rsidP="00C33DEE">
                            <w:pPr>
                              <w:ind w:firstLine="0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041BC" id="Oval 2" o:spid="_x0000_s1027" style="position:absolute;left:0;text-align:left;margin-left:163.05pt;margin-top:11.15pt;width:66.55pt;height:58.8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" strokeweight=".26mm">
                <v:stroke joinstyle="miter" endcap="square"/>
                <v:path arrowok="t"/>
                <v:textbox>
                  <w:txbxContent>
                    <w:p w14:paraId="6ECBFD25" w14:textId="77777777" w:rsidR="00D37139" w:rsidRDefault="00D37139" w:rsidP="007D4315">
                      <w:pPr>
                        <w:jc w:val="center"/>
                      </w:pPr>
                    </w:p>
                    <w:p w14:paraId="22BB5999" w14:textId="005EEDA1" w:rsidR="00D37139" w:rsidRDefault="00D37139" w:rsidP="00C33DEE">
                      <w:pPr>
                        <w:ind w:firstLine="0"/>
                      </w:pPr>
                      <w: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6D49D5B" w14:textId="77777777" w:rsidR="00A66845" w:rsidRDefault="00A66845">
      <w:pPr>
        <w:jc w:val="both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2"/>
          <w:szCs w:val="22"/>
        </w:rPr>
        <w:t>Firma del Responsabile</w:t>
      </w:r>
      <w:r>
        <w:rPr>
          <w:sz w:val="22"/>
          <w:szCs w:val="22"/>
        </w:rPr>
        <w:tab/>
      </w:r>
    </w:p>
    <w:p w14:paraId="05A59C4E" w14:textId="77777777" w:rsidR="00A66845" w:rsidRDefault="00A66845">
      <w:pPr>
        <w:jc w:val="both"/>
        <w:rPr>
          <w:sz w:val="28"/>
          <w:szCs w:val="28"/>
        </w:rPr>
      </w:pPr>
    </w:p>
    <w:p w14:paraId="3D6A138F" w14:textId="77777777" w:rsidR="00A66845" w:rsidRDefault="00A66845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 w:rsidR="00667F18">
        <w:rPr>
          <w:sz w:val="28"/>
          <w:szCs w:val="28"/>
        </w:rPr>
        <w:t>_</w:t>
      </w:r>
    </w:p>
    <w:p w14:paraId="297D29C5" w14:textId="77777777" w:rsidR="002F17B0" w:rsidRPr="00667F18" w:rsidRDefault="002F17B0">
      <w:pPr>
        <w:widowControl w:val="0"/>
        <w:rPr>
          <w:rFonts w:ascii="Courier New" w:hAnsi="Courier New" w:cs="Courier New"/>
          <w:b/>
          <w:sz w:val="24"/>
          <w:szCs w:val="24"/>
        </w:rPr>
      </w:pPr>
    </w:p>
    <w:p w14:paraId="767FA864" w14:textId="77777777" w:rsidR="00F104CC" w:rsidRDefault="00F104CC">
      <w:pPr>
        <w:widowControl w:val="0"/>
        <w:rPr>
          <w:rFonts w:ascii="Courier New" w:hAnsi="Courier New" w:cs="Courier New"/>
          <w:b/>
          <w:sz w:val="28"/>
          <w:szCs w:val="28"/>
        </w:rPr>
      </w:pPr>
    </w:p>
    <w:p w14:paraId="3CD70880" w14:textId="77777777" w:rsidR="00DD01D9" w:rsidRDefault="00DD01D9">
      <w:pPr>
        <w:widowControl w:val="0"/>
        <w:rPr>
          <w:rFonts w:ascii="Courier New" w:hAnsi="Courier New" w:cs="Courier New"/>
          <w:b/>
          <w:sz w:val="28"/>
          <w:szCs w:val="28"/>
        </w:rPr>
      </w:pPr>
    </w:p>
    <w:sectPr w:rsidR="00DD01D9" w:rsidSect="00AC5844">
      <w:footerReference w:type="default" r:id="rId14"/>
      <w:pgSz w:w="11906" w:h="16838"/>
      <w:pgMar w:top="1140" w:right="1843" w:bottom="1474" w:left="1276" w:header="720" w:footer="141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0EE1" w14:textId="77777777" w:rsidR="00967B3E" w:rsidRDefault="00967B3E">
      <w:r>
        <w:separator/>
      </w:r>
    </w:p>
  </w:endnote>
  <w:endnote w:type="continuationSeparator" w:id="0">
    <w:p w14:paraId="49EC4D44" w14:textId="77777777" w:rsidR="00967B3E" w:rsidRDefault="009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MingLiU_HKSCS-ExtB">
    <w:charset w:val="88"/>
    <w:family w:val="roman"/>
    <w:pitch w:val="variable"/>
    <w:sig w:usb0="8000002F" w:usb1="0A080008" w:usb2="00000010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09E2" w14:textId="77777777" w:rsidR="00D37139" w:rsidRDefault="00D371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F966" w14:textId="77777777" w:rsidR="00D37139" w:rsidRDefault="00D371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7943" w14:textId="77777777" w:rsidR="00967B3E" w:rsidRDefault="00967B3E">
      <w:r>
        <w:separator/>
      </w:r>
    </w:p>
  </w:footnote>
  <w:footnote w:type="continuationSeparator" w:id="0">
    <w:p w14:paraId="71B87396" w14:textId="77777777" w:rsidR="00967B3E" w:rsidRDefault="009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06501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B9DE0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nsolas" w:hAnsi="Consolas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11" w15:restartNumberingAfterBreak="0">
    <w:nsid w:val="00000014"/>
    <w:multiLevelType w:val="singleLevel"/>
    <w:tmpl w:val="0000001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12" w15:restartNumberingAfterBreak="0">
    <w:nsid w:val="062A2F9A"/>
    <w:multiLevelType w:val="hybridMultilevel"/>
    <w:tmpl w:val="E0F499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D65F23"/>
    <w:multiLevelType w:val="hybridMultilevel"/>
    <w:tmpl w:val="FAD2FA88"/>
    <w:lvl w:ilvl="0" w:tplc="0410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4E1A"/>
    <w:multiLevelType w:val="hybridMultilevel"/>
    <w:tmpl w:val="18385C4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486516C"/>
    <w:multiLevelType w:val="singleLevel"/>
    <w:tmpl w:val="C0065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7" w15:restartNumberingAfterBreak="0">
    <w:nsid w:val="2715184F"/>
    <w:multiLevelType w:val="hybridMultilevel"/>
    <w:tmpl w:val="90A8124E"/>
    <w:lvl w:ilvl="0" w:tplc="0000001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5B4"/>
    <w:multiLevelType w:val="hybridMultilevel"/>
    <w:tmpl w:val="CF5E08FE"/>
    <w:lvl w:ilvl="0" w:tplc="8FE4BCA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133D"/>
    <w:multiLevelType w:val="hybridMultilevel"/>
    <w:tmpl w:val="6F2A3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A7A6E"/>
    <w:multiLevelType w:val="hybridMultilevel"/>
    <w:tmpl w:val="38B83A0C"/>
    <w:lvl w:ilvl="0" w:tplc="277296DE">
      <w:start w:val="1"/>
      <w:numFmt w:val="lowerLetter"/>
      <w:lvlText w:val="%1."/>
      <w:lvlJc w:val="left"/>
      <w:pPr>
        <w:ind w:left="1421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206F7B"/>
    <w:multiLevelType w:val="hybridMultilevel"/>
    <w:tmpl w:val="082826AC"/>
    <w:lvl w:ilvl="0" w:tplc="04F4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36B34"/>
    <w:multiLevelType w:val="hybridMultilevel"/>
    <w:tmpl w:val="D0EED192"/>
    <w:lvl w:ilvl="0" w:tplc="9B9E6E70">
      <w:start w:val="8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2B74EB"/>
    <w:multiLevelType w:val="hybridMultilevel"/>
    <w:tmpl w:val="33387982"/>
    <w:name w:val="WW8Num22"/>
    <w:lvl w:ilvl="0" w:tplc="2714A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97E33"/>
    <w:multiLevelType w:val="hybridMultilevel"/>
    <w:tmpl w:val="59023AEE"/>
    <w:lvl w:ilvl="0" w:tplc="9B9E6E70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55D"/>
    <w:multiLevelType w:val="hybridMultilevel"/>
    <w:tmpl w:val="98A8045C"/>
    <w:lvl w:ilvl="0" w:tplc="992227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52CDE"/>
    <w:multiLevelType w:val="hybridMultilevel"/>
    <w:tmpl w:val="2870AEB0"/>
    <w:lvl w:ilvl="0" w:tplc="897A81E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2711D"/>
    <w:multiLevelType w:val="hybridMultilevel"/>
    <w:tmpl w:val="60449254"/>
    <w:lvl w:ilvl="0" w:tplc="70E21B0E">
      <w:start w:val="1"/>
      <w:numFmt w:val="bullet"/>
      <w:lvlText w:val=""/>
      <w:lvlJc w:val="left"/>
      <w:pPr>
        <w:ind w:left="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0" w15:restartNumberingAfterBreak="0">
    <w:nsid w:val="62994768"/>
    <w:multiLevelType w:val="hybridMultilevel"/>
    <w:tmpl w:val="573C0DA8"/>
    <w:lvl w:ilvl="0" w:tplc="8FE4BCA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F414B"/>
    <w:multiLevelType w:val="hybridMultilevel"/>
    <w:tmpl w:val="49E41438"/>
    <w:lvl w:ilvl="0" w:tplc="381ACFF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7A32"/>
    <w:multiLevelType w:val="hybridMultilevel"/>
    <w:tmpl w:val="0AD2592E"/>
    <w:lvl w:ilvl="0" w:tplc="7338A36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FCE"/>
    <w:multiLevelType w:val="hybridMultilevel"/>
    <w:tmpl w:val="65F0479C"/>
    <w:lvl w:ilvl="0" w:tplc="FD40388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573D"/>
    <w:multiLevelType w:val="hybridMultilevel"/>
    <w:tmpl w:val="33EC6578"/>
    <w:lvl w:ilvl="0" w:tplc="540482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607EF"/>
    <w:multiLevelType w:val="singleLevel"/>
    <w:tmpl w:val="7FBCC8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AB0787F"/>
    <w:multiLevelType w:val="hybridMultilevel"/>
    <w:tmpl w:val="E21253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5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23"/>
  </w:num>
  <w:num w:numId="17">
    <w:abstractNumId w:val="27"/>
  </w:num>
  <w:num w:numId="18">
    <w:abstractNumId w:val="10"/>
  </w:num>
  <w:num w:numId="19">
    <w:abstractNumId w:val="28"/>
  </w:num>
  <w:num w:numId="20">
    <w:abstractNumId w:val="15"/>
  </w:num>
  <w:num w:numId="21">
    <w:abstractNumId w:val="21"/>
  </w:num>
  <w:num w:numId="22">
    <w:abstractNumId w:val="12"/>
  </w:num>
  <w:num w:numId="23">
    <w:abstractNumId w:val="36"/>
  </w:num>
  <w:num w:numId="24">
    <w:abstractNumId w:val="17"/>
  </w:num>
  <w:num w:numId="25">
    <w:abstractNumId w:val="34"/>
  </w:num>
  <w:num w:numId="26">
    <w:abstractNumId w:val="13"/>
  </w:num>
  <w:num w:numId="27">
    <w:abstractNumId w:val="26"/>
  </w:num>
  <w:num w:numId="28">
    <w:abstractNumId w:val="11"/>
  </w:num>
  <w:num w:numId="29">
    <w:abstractNumId w:val="22"/>
  </w:num>
  <w:num w:numId="30">
    <w:abstractNumId w:val="32"/>
  </w:num>
  <w:num w:numId="31">
    <w:abstractNumId w:val="16"/>
  </w:num>
  <w:num w:numId="32">
    <w:abstractNumId w:val="20"/>
  </w:num>
  <w:num w:numId="33">
    <w:abstractNumId w:val="24"/>
  </w:num>
  <w:num w:numId="34">
    <w:abstractNumId w:val="30"/>
  </w:num>
  <w:num w:numId="35">
    <w:abstractNumId w:val="31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D0"/>
    <w:rsid w:val="00001E46"/>
    <w:rsid w:val="00004442"/>
    <w:rsid w:val="000129E0"/>
    <w:rsid w:val="0001330E"/>
    <w:rsid w:val="00014AD6"/>
    <w:rsid w:val="00017C88"/>
    <w:rsid w:val="0002045A"/>
    <w:rsid w:val="00020D87"/>
    <w:rsid w:val="0002733F"/>
    <w:rsid w:val="00031998"/>
    <w:rsid w:val="000341D9"/>
    <w:rsid w:val="000417E7"/>
    <w:rsid w:val="00042CC4"/>
    <w:rsid w:val="00043385"/>
    <w:rsid w:val="00050D21"/>
    <w:rsid w:val="000516E8"/>
    <w:rsid w:val="00052DD8"/>
    <w:rsid w:val="0005390A"/>
    <w:rsid w:val="00056EE6"/>
    <w:rsid w:val="0006039D"/>
    <w:rsid w:val="00063498"/>
    <w:rsid w:val="000640DC"/>
    <w:rsid w:val="00064D91"/>
    <w:rsid w:val="00065CEB"/>
    <w:rsid w:val="00071027"/>
    <w:rsid w:val="00072D05"/>
    <w:rsid w:val="0007308F"/>
    <w:rsid w:val="00073AFA"/>
    <w:rsid w:val="00074CA3"/>
    <w:rsid w:val="00077E90"/>
    <w:rsid w:val="00083D21"/>
    <w:rsid w:val="0008427A"/>
    <w:rsid w:val="000851F3"/>
    <w:rsid w:val="0008768D"/>
    <w:rsid w:val="00087815"/>
    <w:rsid w:val="00092856"/>
    <w:rsid w:val="00092CA1"/>
    <w:rsid w:val="00097B2D"/>
    <w:rsid w:val="00097C23"/>
    <w:rsid w:val="00097F06"/>
    <w:rsid w:val="000A048A"/>
    <w:rsid w:val="000A1B4B"/>
    <w:rsid w:val="000A31B6"/>
    <w:rsid w:val="000A39A8"/>
    <w:rsid w:val="000A4CAD"/>
    <w:rsid w:val="000A7A98"/>
    <w:rsid w:val="000B051C"/>
    <w:rsid w:val="000B0FC8"/>
    <w:rsid w:val="000B1124"/>
    <w:rsid w:val="000B1267"/>
    <w:rsid w:val="000B19D7"/>
    <w:rsid w:val="000B2477"/>
    <w:rsid w:val="000B2A79"/>
    <w:rsid w:val="000B4C48"/>
    <w:rsid w:val="000B58A2"/>
    <w:rsid w:val="000C4612"/>
    <w:rsid w:val="000C53C9"/>
    <w:rsid w:val="000C69FB"/>
    <w:rsid w:val="000C7B48"/>
    <w:rsid w:val="000D32E5"/>
    <w:rsid w:val="000D347B"/>
    <w:rsid w:val="000D46AC"/>
    <w:rsid w:val="000D4AF2"/>
    <w:rsid w:val="000D62E4"/>
    <w:rsid w:val="000D6408"/>
    <w:rsid w:val="000D6435"/>
    <w:rsid w:val="000D7167"/>
    <w:rsid w:val="000D74F9"/>
    <w:rsid w:val="000E079F"/>
    <w:rsid w:val="000E1755"/>
    <w:rsid w:val="000E20BD"/>
    <w:rsid w:val="000E2AA7"/>
    <w:rsid w:val="000E2AF6"/>
    <w:rsid w:val="000E41F5"/>
    <w:rsid w:val="000E44C1"/>
    <w:rsid w:val="000F1A59"/>
    <w:rsid w:val="000F4905"/>
    <w:rsid w:val="000F5289"/>
    <w:rsid w:val="000F55F1"/>
    <w:rsid w:val="000F7059"/>
    <w:rsid w:val="001014C1"/>
    <w:rsid w:val="00101D58"/>
    <w:rsid w:val="0010344C"/>
    <w:rsid w:val="00103E0B"/>
    <w:rsid w:val="001047BA"/>
    <w:rsid w:val="00104962"/>
    <w:rsid w:val="00104CF8"/>
    <w:rsid w:val="0010528F"/>
    <w:rsid w:val="00105303"/>
    <w:rsid w:val="00105BB8"/>
    <w:rsid w:val="00105C17"/>
    <w:rsid w:val="00107265"/>
    <w:rsid w:val="00112BAC"/>
    <w:rsid w:val="00114862"/>
    <w:rsid w:val="00114A17"/>
    <w:rsid w:val="001157E9"/>
    <w:rsid w:val="0011690F"/>
    <w:rsid w:val="00117702"/>
    <w:rsid w:val="00120078"/>
    <w:rsid w:val="001239C9"/>
    <w:rsid w:val="00131198"/>
    <w:rsid w:val="00131984"/>
    <w:rsid w:val="00134DFC"/>
    <w:rsid w:val="001350D2"/>
    <w:rsid w:val="0013697B"/>
    <w:rsid w:val="001403CD"/>
    <w:rsid w:val="00141192"/>
    <w:rsid w:val="001423D8"/>
    <w:rsid w:val="0014392A"/>
    <w:rsid w:val="00143FAD"/>
    <w:rsid w:val="0014448A"/>
    <w:rsid w:val="00144854"/>
    <w:rsid w:val="00146602"/>
    <w:rsid w:val="00150C31"/>
    <w:rsid w:val="00150FC3"/>
    <w:rsid w:val="00152318"/>
    <w:rsid w:val="00154EE0"/>
    <w:rsid w:val="00155EDA"/>
    <w:rsid w:val="00156C14"/>
    <w:rsid w:val="00157047"/>
    <w:rsid w:val="00163A43"/>
    <w:rsid w:val="00164CBB"/>
    <w:rsid w:val="00165057"/>
    <w:rsid w:val="0016629A"/>
    <w:rsid w:val="001669E0"/>
    <w:rsid w:val="00170081"/>
    <w:rsid w:val="00170B85"/>
    <w:rsid w:val="00170CBB"/>
    <w:rsid w:val="00170F89"/>
    <w:rsid w:val="0017131F"/>
    <w:rsid w:val="00172EBF"/>
    <w:rsid w:val="001734FE"/>
    <w:rsid w:val="0017481D"/>
    <w:rsid w:val="001751CF"/>
    <w:rsid w:val="00180BC6"/>
    <w:rsid w:val="001812C2"/>
    <w:rsid w:val="001813F8"/>
    <w:rsid w:val="00181CAD"/>
    <w:rsid w:val="00182645"/>
    <w:rsid w:val="00182F78"/>
    <w:rsid w:val="00183B42"/>
    <w:rsid w:val="00184411"/>
    <w:rsid w:val="00184CC0"/>
    <w:rsid w:val="00185495"/>
    <w:rsid w:val="001865D7"/>
    <w:rsid w:val="00186FC7"/>
    <w:rsid w:val="001870F2"/>
    <w:rsid w:val="00187126"/>
    <w:rsid w:val="00191226"/>
    <w:rsid w:val="00191A8D"/>
    <w:rsid w:val="00191AE2"/>
    <w:rsid w:val="00192510"/>
    <w:rsid w:val="001967EC"/>
    <w:rsid w:val="00196F85"/>
    <w:rsid w:val="001A15F4"/>
    <w:rsid w:val="001A42F7"/>
    <w:rsid w:val="001A4E3C"/>
    <w:rsid w:val="001B08CC"/>
    <w:rsid w:val="001B0B30"/>
    <w:rsid w:val="001B1AA3"/>
    <w:rsid w:val="001B1DE5"/>
    <w:rsid w:val="001B2053"/>
    <w:rsid w:val="001B25CB"/>
    <w:rsid w:val="001B3402"/>
    <w:rsid w:val="001B3D8C"/>
    <w:rsid w:val="001B4BCE"/>
    <w:rsid w:val="001B52F1"/>
    <w:rsid w:val="001C117A"/>
    <w:rsid w:val="001C262B"/>
    <w:rsid w:val="001C3DCF"/>
    <w:rsid w:val="001C4CF4"/>
    <w:rsid w:val="001C5005"/>
    <w:rsid w:val="001C6A68"/>
    <w:rsid w:val="001C7CE9"/>
    <w:rsid w:val="001D1122"/>
    <w:rsid w:val="001D12DE"/>
    <w:rsid w:val="001D3090"/>
    <w:rsid w:val="001D3881"/>
    <w:rsid w:val="001D6929"/>
    <w:rsid w:val="001E2A8D"/>
    <w:rsid w:val="001E6EB8"/>
    <w:rsid w:val="001E78F7"/>
    <w:rsid w:val="001F1D2D"/>
    <w:rsid w:val="001F1D7D"/>
    <w:rsid w:val="001F3088"/>
    <w:rsid w:val="001F31B6"/>
    <w:rsid w:val="001F374F"/>
    <w:rsid w:val="001F3868"/>
    <w:rsid w:val="00201744"/>
    <w:rsid w:val="0020372B"/>
    <w:rsid w:val="00205A48"/>
    <w:rsid w:val="002077F6"/>
    <w:rsid w:val="00210D95"/>
    <w:rsid w:val="00211986"/>
    <w:rsid w:val="002122DB"/>
    <w:rsid w:val="00216F55"/>
    <w:rsid w:val="00217380"/>
    <w:rsid w:val="00217752"/>
    <w:rsid w:val="00217D5D"/>
    <w:rsid w:val="00221B3F"/>
    <w:rsid w:val="0022332D"/>
    <w:rsid w:val="00224833"/>
    <w:rsid w:val="00224C3E"/>
    <w:rsid w:val="0022642A"/>
    <w:rsid w:val="002266BE"/>
    <w:rsid w:val="00227869"/>
    <w:rsid w:val="002322F7"/>
    <w:rsid w:val="00232725"/>
    <w:rsid w:val="00232FA6"/>
    <w:rsid w:val="00233DA2"/>
    <w:rsid w:val="002348A6"/>
    <w:rsid w:val="00234F2D"/>
    <w:rsid w:val="0023636D"/>
    <w:rsid w:val="0023666C"/>
    <w:rsid w:val="002370DD"/>
    <w:rsid w:val="00240771"/>
    <w:rsid w:val="00240F10"/>
    <w:rsid w:val="0024141C"/>
    <w:rsid w:val="002419AF"/>
    <w:rsid w:val="002424AF"/>
    <w:rsid w:val="00242611"/>
    <w:rsid w:val="00242AB8"/>
    <w:rsid w:val="00245C3C"/>
    <w:rsid w:val="002462C4"/>
    <w:rsid w:val="00247F3D"/>
    <w:rsid w:val="0025115F"/>
    <w:rsid w:val="00251E1A"/>
    <w:rsid w:val="002521B6"/>
    <w:rsid w:val="00252AC6"/>
    <w:rsid w:val="002533B1"/>
    <w:rsid w:val="002557EB"/>
    <w:rsid w:val="002559A3"/>
    <w:rsid w:val="0025652A"/>
    <w:rsid w:val="00256ABD"/>
    <w:rsid w:val="00257027"/>
    <w:rsid w:val="0026336A"/>
    <w:rsid w:val="00264556"/>
    <w:rsid w:val="00266301"/>
    <w:rsid w:val="00266A61"/>
    <w:rsid w:val="002670F4"/>
    <w:rsid w:val="002673CE"/>
    <w:rsid w:val="002675AB"/>
    <w:rsid w:val="00272B52"/>
    <w:rsid w:val="0027447C"/>
    <w:rsid w:val="0028006E"/>
    <w:rsid w:val="0028019B"/>
    <w:rsid w:val="0028149C"/>
    <w:rsid w:val="00281BE8"/>
    <w:rsid w:val="002822D1"/>
    <w:rsid w:val="00286E61"/>
    <w:rsid w:val="0029005A"/>
    <w:rsid w:val="00290D5D"/>
    <w:rsid w:val="00291406"/>
    <w:rsid w:val="002914E0"/>
    <w:rsid w:val="00291EDB"/>
    <w:rsid w:val="00292B2B"/>
    <w:rsid w:val="00297248"/>
    <w:rsid w:val="002A00A0"/>
    <w:rsid w:val="002A2E6D"/>
    <w:rsid w:val="002A45B3"/>
    <w:rsid w:val="002A4696"/>
    <w:rsid w:val="002A5972"/>
    <w:rsid w:val="002A62FE"/>
    <w:rsid w:val="002A6A74"/>
    <w:rsid w:val="002A7953"/>
    <w:rsid w:val="002B1FBD"/>
    <w:rsid w:val="002B362D"/>
    <w:rsid w:val="002B3BC0"/>
    <w:rsid w:val="002B47F6"/>
    <w:rsid w:val="002B59C2"/>
    <w:rsid w:val="002B6825"/>
    <w:rsid w:val="002C1590"/>
    <w:rsid w:val="002C2261"/>
    <w:rsid w:val="002C2976"/>
    <w:rsid w:val="002C4608"/>
    <w:rsid w:val="002C6870"/>
    <w:rsid w:val="002C754A"/>
    <w:rsid w:val="002C7CDC"/>
    <w:rsid w:val="002D0DD8"/>
    <w:rsid w:val="002D20BF"/>
    <w:rsid w:val="002D3880"/>
    <w:rsid w:val="002D4FF3"/>
    <w:rsid w:val="002D6BA3"/>
    <w:rsid w:val="002D6BD0"/>
    <w:rsid w:val="002D70FA"/>
    <w:rsid w:val="002D7621"/>
    <w:rsid w:val="002E0487"/>
    <w:rsid w:val="002E1725"/>
    <w:rsid w:val="002E2988"/>
    <w:rsid w:val="002E4F8F"/>
    <w:rsid w:val="002E5B32"/>
    <w:rsid w:val="002E6B5E"/>
    <w:rsid w:val="002F0E13"/>
    <w:rsid w:val="002F17B0"/>
    <w:rsid w:val="002F1A47"/>
    <w:rsid w:val="002F24A6"/>
    <w:rsid w:val="002F3016"/>
    <w:rsid w:val="002F3018"/>
    <w:rsid w:val="00302596"/>
    <w:rsid w:val="003045E4"/>
    <w:rsid w:val="00305523"/>
    <w:rsid w:val="0030699D"/>
    <w:rsid w:val="00307632"/>
    <w:rsid w:val="00307F38"/>
    <w:rsid w:val="003107C8"/>
    <w:rsid w:val="00311F5E"/>
    <w:rsid w:val="00313272"/>
    <w:rsid w:val="00313D66"/>
    <w:rsid w:val="00315A94"/>
    <w:rsid w:val="00317497"/>
    <w:rsid w:val="00317BA7"/>
    <w:rsid w:val="003209B4"/>
    <w:rsid w:val="0032162C"/>
    <w:rsid w:val="00321754"/>
    <w:rsid w:val="00321EBC"/>
    <w:rsid w:val="00325732"/>
    <w:rsid w:val="00327982"/>
    <w:rsid w:val="00330037"/>
    <w:rsid w:val="00330543"/>
    <w:rsid w:val="00330660"/>
    <w:rsid w:val="00331158"/>
    <w:rsid w:val="0034013A"/>
    <w:rsid w:val="003401C7"/>
    <w:rsid w:val="0034063D"/>
    <w:rsid w:val="003412F3"/>
    <w:rsid w:val="003419E3"/>
    <w:rsid w:val="00342BEA"/>
    <w:rsid w:val="00344F41"/>
    <w:rsid w:val="00344FD2"/>
    <w:rsid w:val="0034565A"/>
    <w:rsid w:val="00345C86"/>
    <w:rsid w:val="00346786"/>
    <w:rsid w:val="0035281A"/>
    <w:rsid w:val="00354075"/>
    <w:rsid w:val="003542FC"/>
    <w:rsid w:val="00354808"/>
    <w:rsid w:val="00356ADF"/>
    <w:rsid w:val="0035729C"/>
    <w:rsid w:val="00360694"/>
    <w:rsid w:val="00360B64"/>
    <w:rsid w:val="00361BCC"/>
    <w:rsid w:val="00362A3E"/>
    <w:rsid w:val="00363685"/>
    <w:rsid w:val="00365681"/>
    <w:rsid w:val="00366B4D"/>
    <w:rsid w:val="00367A06"/>
    <w:rsid w:val="0037085D"/>
    <w:rsid w:val="00370CD9"/>
    <w:rsid w:val="0037199F"/>
    <w:rsid w:val="0037226E"/>
    <w:rsid w:val="00372A05"/>
    <w:rsid w:val="00374B60"/>
    <w:rsid w:val="0037530A"/>
    <w:rsid w:val="003760A5"/>
    <w:rsid w:val="00376381"/>
    <w:rsid w:val="00376860"/>
    <w:rsid w:val="0038092D"/>
    <w:rsid w:val="00381B3C"/>
    <w:rsid w:val="00381DB2"/>
    <w:rsid w:val="00382093"/>
    <w:rsid w:val="003843B0"/>
    <w:rsid w:val="00384883"/>
    <w:rsid w:val="00384C46"/>
    <w:rsid w:val="0038638B"/>
    <w:rsid w:val="0038726B"/>
    <w:rsid w:val="00390216"/>
    <w:rsid w:val="00390814"/>
    <w:rsid w:val="0039097B"/>
    <w:rsid w:val="00394BC7"/>
    <w:rsid w:val="00394EBB"/>
    <w:rsid w:val="00395109"/>
    <w:rsid w:val="00397815"/>
    <w:rsid w:val="003A1231"/>
    <w:rsid w:val="003A1ED2"/>
    <w:rsid w:val="003A456B"/>
    <w:rsid w:val="003A4E00"/>
    <w:rsid w:val="003A6870"/>
    <w:rsid w:val="003A7870"/>
    <w:rsid w:val="003A7B32"/>
    <w:rsid w:val="003B024C"/>
    <w:rsid w:val="003B0C1A"/>
    <w:rsid w:val="003B0E09"/>
    <w:rsid w:val="003B10A3"/>
    <w:rsid w:val="003B1BD7"/>
    <w:rsid w:val="003B34D8"/>
    <w:rsid w:val="003B5D22"/>
    <w:rsid w:val="003B6A07"/>
    <w:rsid w:val="003B7FAC"/>
    <w:rsid w:val="003C3903"/>
    <w:rsid w:val="003C3E58"/>
    <w:rsid w:val="003C4B4A"/>
    <w:rsid w:val="003C6180"/>
    <w:rsid w:val="003C67B6"/>
    <w:rsid w:val="003C683C"/>
    <w:rsid w:val="003D04A5"/>
    <w:rsid w:val="003D0EC5"/>
    <w:rsid w:val="003D2E0C"/>
    <w:rsid w:val="003D4062"/>
    <w:rsid w:val="003D53D1"/>
    <w:rsid w:val="003D58F6"/>
    <w:rsid w:val="003D6E22"/>
    <w:rsid w:val="003E03AA"/>
    <w:rsid w:val="003E6636"/>
    <w:rsid w:val="003E6B18"/>
    <w:rsid w:val="003F1910"/>
    <w:rsid w:val="003F3270"/>
    <w:rsid w:val="003F5CFA"/>
    <w:rsid w:val="004028B4"/>
    <w:rsid w:val="00403CAB"/>
    <w:rsid w:val="0040421B"/>
    <w:rsid w:val="00405014"/>
    <w:rsid w:val="00405095"/>
    <w:rsid w:val="00405CC2"/>
    <w:rsid w:val="004069B4"/>
    <w:rsid w:val="00412BC2"/>
    <w:rsid w:val="0041353D"/>
    <w:rsid w:val="004156D3"/>
    <w:rsid w:val="00415C0E"/>
    <w:rsid w:val="004174BD"/>
    <w:rsid w:val="004178AB"/>
    <w:rsid w:val="00417C2C"/>
    <w:rsid w:val="00417D1D"/>
    <w:rsid w:val="00421BEC"/>
    <w:rsid w:val="00424DBD"/>
    <w:rsid w:val="0042598A"/>
    <w:rsid w:val="004310F1"/>
    <w:rsid w:val="00433552"/>
    <w:rsid w:val="004345A6"/>
    <w:rsid w:val="00436D1B"/>
    <w:rsid w:val="00437FF5"/>
    <w:rsid w:val="00444083"/>
    <w:rsid w:val="00444E76"/>
    <w:rsid w:val="00446665"/>
    <w:rsid w:val="004508E2"/>
    <w:rsid w:val="004515EA"/>
    <w:rsid w:val="004533EF"/>
    <w:rsid w:val="00453623"/>
    <w:rsid w:val="00453933"/>
    <w:rsid w:val="004607B3"/>
    <w:rsid w:val="00461150"/>
    <w:rsid w:val="004616E3"/>
    <w:rsid w:val="00462491"/>
    <w:rsid w:val="004658CD"/>
    <w:rsid w:val="004659A6"/>
    <w:rsid w:val="0047249D"/>
    <w:rsid w:val="00472561"/>
    <w:rsid w:val="0047406B"/>
    <w:rsid w:val="00477620"/>
    <w:rsid w:val="0048022A"/>
    <w:rsid w:val="004802E3"/>
    <w:rsid w:val="00483B0D"/>
    <w:rsid w:val="0048418A"/>
    <w:rsid w:val="00486F66"/>
    <w:rsid w:val="00487F4F"/>
    <w:rsid w:val="004900A4"/>
    <w:rsid w:val="004913A0"/>
    <w:rsid w:val="0049186A"/>
    <w:rsid w:val="004929E7"/>
    <w:rsid w:val="004931D7"/>
    <w:rsid w:val="00494D0D"/>
    <w:rsid w:val="00494E34"/>
    <w:rsid w:val="004956D5"/>
    <w:rsid w:val="004965E3"/>
    <w:rsid w:val="0049660A"/>
    <w:rsid w:val="0049662C"/>
    <w:rsid w:val="00496C4A"/>
    <w:rsid w:val="00497E0E"/>
    <w:rsid w:val="004A15A0"/>
    <w:rsid w:val="004A1BA3"/>
    <w:rsid w:val="004A1D98"/>
    <w:rsid w:val="004A2C14"/>
    <w:rsid w:val="004A48AC"/>
    <w:rsid w:val="004A655A"/>
    <w:rsid w:val="004A70F3"/>
    <w:rsid w:val="004A7CFC"/>
    <w:rsid w:val="004B195F"/>
    <w:rsid w:val="004B2DD2"/>
    <w:rsid w:val="004B3AE7"/>
    <w:rsid w:val="004B5CE7"/>
    <w:rsid w:val="004B5DF9"/>
    <w:rsid w:val="004B70AF"/>
    <w:rsid w:val="004B7C0A"/>
    <w:rsid w:val="004C1575"/>
    <w:rsid w:val="004C1870"/>
    <w:rsid w:val="004C2AFC"/>
    <w:rsid w:val="004C378B"/>
    <w:rsid w:val="004C5BCD"/>
    <w:rsid w:val="004D0DA3"/>
    <w:rsid w:val="004D15F0"/>
    <w:rsid w:val="004D377A"/>
    <w:rsid w:val="004D3F91"/>
    <w:rsid w:val="004D751B"/>
    <w:rsid w:val="004E0655"/>
    <w:rsid w:val="004E29B3"/>
    <w:rsid w:val="004E39ED"/>
    <w:rsid w:val="004E602A"/>
    <w:rsid w:val="004E6851"/>
    <w:rsid w:val="004F0D31"/>
    <w:rsid w:val="004F1178"/>
    <w:rsid w:val="004F4822"/>
    <w:rsid w:val="004F599E"/>
    <w:rsid w:val="004F68D8"/>
    <w:rsid w:val="004F7637"/>
    <w:rsid w:val="004F7AA0"/>
    <w:rsid w:val="004F7DF2"/>
    <w:rsid w:val="00501F3C"/>
    <w:rsid w:val="00503434"/>
    <w:rsid w:val="005055CF"/>
    <w:rsid w:val="0050626B"/>
    <w:rsid w:val="00507A26"/>
    <w:rsid w:val="005139E9"/>
    <w:rsid w:val="0051496E"/>
    <w:rsid w:val="005157CE"/>
    <w:rsid w:val="005177E9"/>
    <w:rsid w:val="005204B9"/>
    <w:rsid w:val="0052119D"/>
    <w:rsid w:val="005215EC"/>
    <w:rsid w:val="00522F1F"/>
    <w:rsid w:val="005231A5"/>
    <w:rsid w:val="00524390"/>
    <w:rsid w:val="00526487"/>
    <w:rsid w:val="005264FC"/>
    <w:rsid w:val="005265A0"/>
    <w:rsid w:val="00526E3B"/>
    <w:rsid w:val="005277FF"/>
    <w:rsid w:val="005309CB"/>
    <w:rsid w:val="0053189C"/>
    <w:rsid w:val="005323D5"/>
    <w:rsid w:val="005326C8"/>
    <w:rsid w:val="00532785"/>
    <w:rsid w:val="0053360D"/>
    <w:rsid w:val="00533A54"/>
    <w:rsid w:val="00536DB4"/>
    <w:rsid w:val="00542B86"/>
    <w:rsid w:val="005430CA"/>
    <w:rsid w:val="00545236"/>
    <w:rsid w:val="00550EA9"/>
    <w:rsid w:val="00553EBA"/>
    <w:rsid w:val="005553CC"/>
    <w:rsid w:val="0055667B"/>
    <w:rsid w:val="0056028C"/>
    <w:rsid w:val="005616AB"/>
    <w:rsid w:val="00562A34"/>
    <w:rsid w:val="00563B68"/>
    <w:rsid w:val="00566978"/>
    <w:rsid w:val="00570A6F"/>
    <w:rsid w:val="0058150D"/>
    <w:rsid w:val="0058230A"/>
    <w:rsid w:val="00583D7F"/>
    <w:rsid w:val="00584286"/>
    <w:rsid w:val="00585367"/>
    <w:rsid w:val="00592FDA"/>
    <w:rsid w:val="0059355B"/>
    <w:rsid w:val="00595BC0"/>
    <w:rsid w:val="005964DE"/>
    <w:rsid w:val="00596E11"/>
    <w:rsid w:val="00596EA5"/>
    <w:rsid w:val="00597C39"/>
    <w:rsid w:val="005A40C5"/>
    <w:rsid w:val="005A542F"/>
    <w:rsid w:val="005A676C"/>
    <w:rsid w:val="005B398D"/>
    <w:rsid w:val="005B5B28"/>
    <w:rsid w:val="005C1A30"/>
    <w:rsid w:val="005C24A4"/>
    <w:rsid w:val="005C49F9"/>
    <w:rsid w:val="005C6164"/>
    <w:rsid w:val="005C6702"/>
    <w:rsid w:val="005C7956"/>
    <w:rsid w:val="005C7C5D"/>
    <w:rsid w:val="005D1343"/>
    <w:rsid w:val="005D25F5"/>
    <w:rsid w:val="005D46DF"/>
    <w:rsid w:val="005D4D6A"/>
    <w:rsid w:val="005D667B"/>
    <w:rsid w:val="005D761B"/>
    <w:rsid w:val="005E01BC"/>
    <w:rsid w:val="005E087F"/>
    <w:rsid w:val="005E242F"/>
    <w:rsid w:val="005E36C7"/>
    <w:rsid w:val="005E3EFF"/>
    <w:rsid w:val="005E5761"/>
    <w:rsid w:val="005E5FD8"/>
    <w:rsid w:val="005F0164"/>
    <w:rsid w:val="005F23D7"/>
    <w:rsid w:val="005F3397"/>
    <w:rsid w:val="005F4626"/>
    <w:rsid w:val="005F498F"/>
    <w:rsid w:val="005F4DA0"/>
    <w:rsid w:val="005F5BCD"/>
    <w:rsid w:val="005F6223"/>
    <w:rsid w:val="005F6252"/>
    <w:rsid w:val="0060049B"/>
    <w:rsid w:val="006034FA"/>
    <w:rsid w:val="006036DC"/>
    <w:rsid w:val="00603C77"/>
    <w:rsid w:val="00605920"/>
    <w:rsid w:val="00606CEF"/>
    <w:rsid w:val="00607269"/>
    <w:rsid w:val="006106E9"/>
    <w:rsid w:val="00610977"/>
    <w:rsid w:val="00611496"/>
    <w:rsid w:val="00614305"/>
    <w:rsid w:val="00614EEB"/>
    <w:rsid w:val="00620728"/>
    <w:rsid w:val="00621674"/>
    <w:rsid w:val="006217EE"/>
    <w:rsid w:val="0062466D"/>
    <w:rsid w:val="00630D43"/>
    <w:rsid w:val="0063112D"/>
    <w:rsid w:val="00631B1E"/>
    <w:rsid w:val="00631B7F"/>
    <w:rsid w:val="00633FA7"/>
    <w:rsid w:val="00637FFD"/>
    <w:rsid w:val="006419DB"/>
    <w:rsid w:val="0064297B"/>
    <w:rsid w:val="00644851"/>
    <w:rsid w:val="00645B3C"/>
    <w:rsid w:val="0065248A"/>
    <w:rsid w:val="00652C65"/>
    <w:rsid w:val="006533E8"/>
    <w:rsid w:val="0065354F"/>
    <w:rsid w:val="00654087"/>
    <w:rsid w:val="00655BD0"/>
    <w:rsid w:val="00655F4E"/>
    <w:rsid w:val="00657A54"/>
    <w:rsid w:val="006602EC"/>
    <w:rsid w:val="00661921"/>
    <w:rsid w:val="00663F3F"/>
    <w:rsid w:val="00664644"/>
    <w:rsid w:val="006649F5"/>
    <w:rsid w:val="00664C0A"/>
    <w:rsid w:val="006661BD"/>
    <w:rsid w:val="00667A27"/>
    <w:rsid w:val="00667ECD"/>
    <w:rsid w:val="00667F18"/>
    <w:rsid w:val="006706DA"/>
    <w:rsid w:val="00673269"/>
    <w:rsid w:val="00673A68"/>
    <w:rsid w:val="006770BD"/>
    <w:rsid w:val="006777D3"/>
    <w:rsid w:val="006801BC"/>
    <w:rsid w:val="00680463"/>
    <w:rsid w:val="00681B01"/>
    <w:rsid w:val="00685058"/>
    <w:rsid w:val="00685431"/>
    <w:rsid w:val="00685967"/>
    <w:rsid w:val="00691A04"/>
    <w:rsid w:val="00695A59"/>
    <w:rsid w:val="00695FB2"/>
    <w:rsid w:val="00696873"/>
    <w:rsid w:val="006A4148"/>
    <w:rsid w:val="006B056F"/>
    <w:rsid w:val="006B15F1"/>
    <w:rsid w:val="006B3043"/>
    <w:rsid w:val="006B3D29"/>
    <w:rsid w:val="006B401A"/>
    <w:rsid w:val="006B44CB"/>
    <w:rsid w:val="006B44EA"/>
    <w:rsid w:val="006C45D0"/>
    <w:rsid w:val="006C5B2D"/>
    <w:rsid w:val="006C5DDF"/>
    <w:rsid w:val="006C69A6"/>
    <w:rsid w:val="006D3A1C"/>
    <w:rsid w:val="006D5100"/>
    <w:rsid w:val="006D71D6"/>
    <w:rsid w:val="006D79D5"/>
    <w:rsid w:val="006E1B9B"/>
    <w:rsid w:val="006E1EFA"/>
    <w:rsid w:val="006E351D"/>
    <w:rsid w:val="006E3ED8"/>
    <w:rsid w:val="006E62B1"/>
    <w:rsid w:val="006E62BE"/>
    <w:rsid w:val="006F2CEB"/>
    <w:rsid w:val="006F3A76"/>
    <w:rsid w:val="006F5AE1"/>
    <w:rsid w:val="006F64CD"/>
    <w:rsid w:val="006F69D8"/>
    <w:rsid w:val="006F6DEB"/>
    <w:rsid w:val="006F7F7D"/>
    <w:rsid w:val="00701D01"/>
    <w:rsid w:val="007036B5"/>
    <w:rsid w:val="00703BC6"/>
    <w:rsid w:val="0070458F"/>
    <w:rsid w:val="00704678"/>
    <w:rsid w:val="007053F6"/>
    <w:rsid w:val="00705479"/>
    <w:rsid w:val="007056D5"/>
    <w:rsid w:val="00705B28"/>
    <w:rsid w:val="007060ED"/>
    <w:rsid w:val="00706500"/>
    <w:rsid w:val="007140FD"/>
    <w:rsid w:val="007148AB"/>
    <w:rsid w:val="007157D9"/>
    <w:rsid w:val="007168CB"/>
    <w:rsid w:val="00722889"/>
    <w:rsid w:val="00722CD2"/>
    <w:rsid w:val="00722F31"/>
    <w:rsid w:val="00723E81"/>
    <w:rsid w:val="007255D2"/>
    <w:rsid w:val="007255F1"/>
    <w:rsid w:val="00730A39"/>
    <w:rsid w:val="007317E0"/>
    <w:rsid w:val="007318A7"/>
    <w:rsid w:val="0073335E"/>
    <w:rsid w:val="00733435"/>
    <w:rsid w:val="00736B11"/>
    <w:rsid w:val="00737F49"/>
    <w:rsid w:val="0074775A"/>
    <w:rsid w:val="00747CBA"/>
    <w:rsid w:val="00750327"/>
    <w:rsid w:val="00750452"/>
    <w:rsid w:val="007549D6"/>
    <w:rsid w:val="00760E4E"/>
    <w:rsid w:val="00762145"/>
    <w:rsid w:val="00762FB7"/>
    <w:rsid w:val="00764319"/>
    <w:rsid w:val="00764D31"/>
    <w:rsid w:val="00764F51"/>
    <w:rsid w:val="007664CF"/>
    <w:rsid w:val="0077203A"/>
    <w:rsid w:val="007733A2"/>
    <w:rsid w:val="00774B37"/>
    <w:rsid w:val="0077519B"/>
    <w:rsid w:val="007752D1"/>
    <w:rsid w:val="0077565C"/>
    <w:rsid w:val="0077665C"/>
    <w:rsid w:val="007767E3"/>
    <w:rsid w:val="007805BC"/>
    <w:rsid w:val="00781DB9"/>
    <w:rsid w:val="00784F90"/>
    <w:rsid w:val="0078602E"/>
    <w:rsid w:val="00786CD9"/>
    <w:rsid w:val="007877C6"/>
    <w:rsid w:val="00787C21"/>
    <w:rsid w:val="00787FA8"/>
    <w:rsid w:val="00790043"/>
    <w:rsid w:val="007920B6"/>
    <w:rsid w:val="007947B0"/>
    <w:rsid w:val="00795049"/>
    <w:rsid w:val="00795AAF"/>
    <w:rsid w:val="00796665"/>
    <w:rsid w:val="0079778B"/>
    <w:rsid w:val="007A00B0"/>
    <w:rsid w:val="007A58F6"/>
    <w:rsid w:val="007A6634"/>
    <w:rsid w:val="007B354B"/>
    <w:rsid w:val="007C2A41"/>
    <w:rsid w:val="007C302E"/>
    <w:rsid w:val="007C3459"/>
    <w:rsid w:val="007C475C"/>
    <w:rsid w:val="007C59FD"/>
    <w:rsid w:val="007C63BB"/>
    <w:rsid w:val="007C6888"/>
    <w:rsid w:val="007C6A76"/>
    <w:rsid w:val="007D3369"/>
    <w:rsid w:val="007D4315"/>
    <w:rsid w:val="007D6934"/>
    <w:rsid w:val="007E0058"/>
    <w:rsid w:val="007E09F1"/>
    <w:rsid w:val="007E0E68"/>
    <w:rsid w:val="007E1CD4"/>
    <w:rsid w:val="007E555C"/>
    <w:rsid w:val="007E6229"/>
    <w:rsid w:val="007E7202"/>
    <w:rsid w:val="007F0F69"/>
    <w:rsid w:val="007F18DC"/>
    <w:rsid w:val="007F242D"/>
    <w:rsid w:val="007F2641"/>
    <w:rsid w:val="007F746C"/>
    <w:rsid w:val="007F7EDA"/>
    <w:rsid w:val="00800777"/>
    <w:rsid w:val="008015DE"/>
    <w:rsid w:val="0080222A"/>
    <w:rsid w:val="0080448F"/>
    <w:rsid w:val="00804DBC"/>
    <w:rsid w:val="00805260"/>
    <w:rsid w:val="0081057A"/>
    <w:rsid w:val="00811723"/>
    <w:rsid w:val="00811C0E"/>
    <w:rsid w:val="00812A1D"/>
    <w:rsid w:val="00813118"/>
    <w:rsid w:val="008131D2"/>
    <w:rsid w:val="00813618"/>
    <w:rsid w:val="0081485E"/>
    <w:rsid w:val="008159C4"/>
    <w:rsid w:val="00821475"/>
    <w:rsid w:val="0082147D"/>
    <w:rsid w:val="008257C6"/>
    <w:rsid w:val="00826E24"/>
    <w:rsid w:val="00827015"/>
    <w:rsid w:val="008326BB"/>
    <w:rsid w:val="008332E5"/>
    <w:rsid w:val="008335B6"/>
    <w:rsid w:val="008371BE"/>
    <w:rsid w:val="00837606"/>
    <w:rsid w:val="00837C33"/>
    <w:rsid w:val="00840412"/>
    <w:rsid w:val="008423A1"/>
    <w:rsid w:val="008438BC"/>
    <w:rsid w:val="00847CFA"/>
    <w:rsid w:val="008515F5"/>
    <w:rsid w:val="0085417B"/>
    <w:rsid w:val="00854994"/>
    <w:rsid w:val="00854D7D"/>
    <w:rsid w:val="00855085"/>
    <w:rsid w:val="00855215"/>
    <w:rsid w:val="00856B25"/>
    <w:rsid w:val="00856F13"/>
    <w:rsid w:val="00857EC3"/>
    <w:rsid w:val="00860EA8"/>
    <w:rsid w:val="00860EC0"/>
    <w:rsid w:val="008614E5"/>
    <w:rsid w:val="0086176F"/>
    <w:rsid w:val="00862010"/>
    <w:rsid w:val="008623AF"/>
    <w:rsid w:val="008627F6"/>
    <w:rsid w:val="00863402"/>
    <w:rsid w:val="00864366"/>
    <w:rsid w:val="00865546"/>
    <w:rsid w:val="00865826"/>
    <w:rsid w:val="008669B4"/>
    <w:rsid w:val="008730CD"/>
    <w:rsid w:val="008738C5"/>
    <w:rsid w:val="00873BC0"/>
    <w:rsid w:val="00875294"/>
    <w:rsid w:val="00877CA5"/>
    <w:rsid w:val="00881D8C"/>
    <w:rsid w:val="008826D7"/>
    <w:rsid w:val="00882802"/>
    <w:rsid w:val="00885CD6"/>
    <w:rsid w:val="00885F5D"/>
    <w:rsid w:val="00886637"/>
    <w:rsid w:val="008909C1"/>
    <w:rsid w:val="00891161"/>
    <w:rsid w:val="00894F99"/>
    <w:rsid w:val="00895AD9"/>
    <w:rsid w:val="008A1DF0"/>
    <w:rsid w:val="008A4689"/>
    <w:rsid w:val="008A4FFB"/>
    <w:rsid w:val="008A5DD5"/>
    <w:rsid w:val="008A5EBE"/>
    <w:rsid w:val="008B02E9"/>
    <w:rsid w:val="008B29DF"/>
    <w:rsid w:val="008B39C1"/>
    <w:rsid w:val="008B42C2"/>
    <w:rsid w:val="008B42DB"/>
    <w:rsid w:val="008B5AB2"/>
    <w:rsid w:val="008B7788"/>
    <w:rsid w:val="008C03B8"/>
    <w:rsid w:val="008C04FE"/>
    <w:rsid w:val="008C0DC3"/>
    <w:rsid w:val="008C240C"/>
    <w:rsid w:val="008C3DC8"/>
    <w:rsid w:val="008C3E2C"/>
    <w:rsid w:val="008C48EF"/>
    <w:rsid w:val="008C55A5"/>
    <w:rsid w:val="008C6101"/>
    <w:rsid w:val="008D5A2B"/>
    <w:rsid w:val="008D5A86"/>
    <w:rsid w:val="008D5D1A"/>
    <w:rsid w:val="008D60CF"/>
    <w:rsid w:val="008D6D99"/>
    <w:rsid w:val="008D78C5"/>
    <w:rsid w:val="008E09BC"/>
    <w:rsid w:val="008E35DE"/>
    <w:rsid w:val="008E37B2"/>
    <w:rsid w:val="008F292D"/>
    <w:rsid w:val="008F38B3"/>
    <w:rsid w:val="008F467F"/>
    <w:rsid w:val="008F4985"/>
    <w:rsid w:val="008F57A4"/>
    <w:rsid w:val="008F7F0E"/>
    <w:rsid w:val="00900DD2"/>
    <w:rsid w:val="00903705"/>
    <w:rsid w:val="0090436E"/>
    <w:rsid w:val="00904559"/>
    <w:rsid w:val="0090482A"/>
    <w:rsid w:val="00904857"/>
    <w:rsid w:val="009102F5"/>
    <w:rsid w:val="009129A9"/>
    <w:rsid w:val="00912A4F"/>
    <w:rsid w:val="00913D30"/>
    <w:rsid w:val="00915C0A"/>
    <w:rsid w:val="009167DA"/>
    <w:rsid w:val="009210DB"/>
    <w:rsid w:val="00921B05"/>
    <w:rsid w:val="00922FDA"/>
    <w:rsid w:val="0092374E"/>
    <w:rsid w:val="00926376"/>
    <w:rsid w:val="00926CDB"/>
    <w:rsid w:val="00926E05"/>
    <w:rsid w:val="00930728"/>
    <w:rsid w:val="009333B1"/>
    <w:rsid w:val="009335A0"/>
    <w:rsid w:val="00940B3A"/>
    <w:rsid w:val="00945B49"/>
    <w:rsid w:val="00946F6B"/>
    <w:rsid w:val="0094778F"/>
    <w:rsid w:val="009502B3"/>
    <w:rsid w:val="00951B0E"/>
    <w:rsid w:val="00954B71"/>
    <w:rsid w:val="00955768"/>
    <w:rsid w:val="00955F5B"/>
    <w:rsid w:val="0095668A"/>
    <w:rsid w:val="00960480"/>
    <w:rsid w:val="009626E0"/>
    <w:rsid w:val="00962AD4"/>
    <w:rsid w:val="00963412"/>
    <w:rsid w:val="00963E61"/>
    <w:rsid w:val="00965862"/>
    <w:rsid w:val="00967B3E"/>
    <w:rsid w:val="00967BF4"/>
    <w:rsid w:val="00967FAB"/>
    <w:rsid w:val="009703DD"/>
    <w:rsid w:val="00971D37"/>
    <w:rsid w:val="00971E22"/>
    <w:rsid w:val="0097371F"/>
    <w:rsid w:val="00974161"/>
    <w:rsid w:val="0097568A"/>
    <w:rsid w:val="009756E1"/>
    <w:rsid w:val="00977059"/>
    <w:rsid w:val="00981030"/>
    <w:rsid w:val="00981C62"/>
    <w:rsid w:val="0098224B"/>
    <w:rsid w:val="009828D8"/>
    <w:rsid w:val="00982F65"/>
    <w:rsid w:val="0098348D"/>
    <w:rsid w:val="009849D7"/>
    <w:rsid w:val="00986231"/>
    <w:rsid w:val="0098642E"/>
    <w:rsid w:val="00986704"/>
    <w:rsid w:val="00986CD2"/>
    <w:rsid w:val="00992FE7"/>
    <w:rsid w:val="009943D0"/>
    <w:rsid w:val="009973FB"/>
    <w:rsid w:val="009A148A"/>
    <w:rsid w:val="009A19BB"/>
    <w:rsid w:val="009A1D4D"/>
    <w:rsid w:val="009A344B"/>
    <w:rsid w:val="009A3C11"/>
    <w:rsid w:val="009A6AAA"/>
    <w:rsid w:val="009A7B97"/>
    <w:rsid w:val="009B15A1"/>
    <w:rsid w:val="009B2950"/>
    <w:rsid w:val="009B2F69"/>
    <w:rsid w:val="009B62B2"/>
    <w:rsid w:val="009B7507"/>
    <w:rsid w:val="009B75CD"/>
    <w:rsid w:val="009C07B6"/>
    <w:rsid w:val="009C0E97"/>
    <w:rsid w:val="009C4194"/>
    <w:rsid w:val="009C677D"/>
    <w:rsid w:val="009D23DC"/>
    <w:rsid w:val="009D38AE"/>
    <w:rsid w:val="009E14D1"/>
    <w:rsid w:val="009E6FFB"/>
    <w:rsid w:val="009F12FE"/>
    <w:rsid w:val="009F2BFE"/>
    <w:rsid w:val="009F3FAE"/>
    <w:rsid w:val="009F4663"/>
    <w:rsid w:val="009F57D2"/>
    <w:rsid w:val="009F7CA8"/>
    <w:rsid w:val="009F7EC9"/>
    <w:rsid w:val="00A00119"/>
    <w:rsid w:val="00A014A0"/>
    <w:rsid w:val="00A01F49"/>
    <w:rsid w:val="00A02A37"/>
    <w:rsid w:val="00A0431D"/>
    <w:rsid w:val="00A04ACB"/>
    <w:rsid w:val="00A06B3F"/>
    <w:rsid w:val="00A121D6"/>
    <w:rsid w:val="00A128A3"/>
    <w:rsid w:val="00A13C03"/>
    <w:rsid w:val="00A13D1F"/>
    <w:rsid w:val="00A1539A"/>
    <w:rsid w:val="00A1598E"/>
    <w:rsid w:val="00A16B45"/>
    <w:rsid w:val="00A172D2"/>
    <w:rsid w:val="00A22705"/>
    <w:rsid w:val="00A230B8"/>
    <w:rsid w:val="00A23EE9"/>
    <w:rsid w:val="00A25D01"/>
    <w:rsid w:val="00A25FF5"/>
    <w:rsid w:val="00A26F9D"/>
    <w:rsid w:val="00A27E21"/>
    <w:rsid w:val="00A31FFF"/>
    <w:rsid w:val="00A32078"/>
    <w:rsid w:val="00A36B13"/>
    <w:rsid w:val="00A36F3C"/>
    <w:rsid w:val="00A4070E"/>
    <w:rsid w:val="00A40B0D"/>
    <w:rsid w:val="00A42C5D"/>
    <w:rsid w:val="00A42CD8"/>
    <w:rsid w:val="00A442A3"/>
    <w:rsid w:val="00A44C82"/>
    <w:rsid w:val="00A4538D"/>
    <w:rsid w:val="00A46DCA"/>
    <w:rsid w:val="00A5103C"/>
    <w:rsid w:val="00A511D0"/>
    <w:rsid w:val="00A52ACA"/>
    <w:rsid w:val="00A546EE"/>
    <w:rsid w:val="00A55857"/>
    <w:rsid w:val="00A56B71"/>
    <w:rsid w:val="00A61F52"/>
    <w:rsid w:val="00A6239E"/>
    <w:rsid w:val="00A6564E"/>
    <w:rsid w:val="00A66845"/>
    <w:rsid w:val="00A671CF"/>
    <w:rsid w:val="00A7096A"/>
    <w:rsid w:val="00A72191"/>
    <w:rsid w:val="00A73405"/>
    <w:rsid w:val="00A73C18"/>
    <w:rsid w:val="00A76482"/>
    <w:rsid w:val="00A81D26"/>
    <w:rsid w:val="00A81D8A"/>
    <w:rsid w:val="00A85757"/>
    <w:rsid w:val="00A93A50"/>
    <w:rsid w:val="00A9422B"/>
    <w:rsid w:val="00A95A73"/>
    <w:rsid w:val="00A95DB0"/>
    <w:rsid w:val="00A96B78"/>
    <w:rsid w:val="00A97282"/>
    <w:rsid w:val="00A97D88"/>
    <w:rsid w:val="00AA398E"/>
    <w:rsid w:val="00AA5DF8"/>
    <w:rsid w:val="00AB18E7"/>
    <w:rsid w:val="00AB34A8"/>
    <w:rsid w:val="00AB4C27"/>
    <w:rsid w:val="00AB52A7"/>
    <w:rsid w:val="00AB6B98"/>
    <w:rsid w:val="00AB6BB0"/>
    <w:rsid w:val="00AC0828"/>
    <w:rsid w:val="00AC0869"/>
    <w:rsid w:val="00AC0CF7"/>
    <w:rsid w:val="00AC5844"/>
    <w:rsid w:val="00AC6F1B"/>
    <w:rsid w:val="00AC7110"/>
    <w:rsid w:val="00AC7504"/>
    <w:rsid w:val="00AC78F7"/>
    <w:rsid w:val="00AD054B"/>
    <w:rsid w:val="00AD521E"/>
    <w:rsid w:val="00AD58DF"/>
    <w:rsid w:val="00AD5A8E"/>
    <w:rsid w:val="00AD5D74"/>
    <w:rsid w:val="00AE1A2D"/>
    <w:rsid w:val="00AE2DED"/>
    <w:rsid w:val="00AE42F0"/>
    <w:rsid w:val="00AE489C"/>
    <w:rsid w:val="00AE53C4"/>
    <w:rsid w:val="00AE72A0"/>
    <w:rsid w:val="00AE7AE6"/>
    <w:rsid w:val="00AF2442"/>
    <w:rsid w:val="00AF3D48"/>
    <w:rsid w:val="00AF3E17"/>
    <w:rsid w:val="00AF7B06"/>
    <w:rsid w:val="00B024E8"/>
    <w:rsid w:val="00B07F2D"/>
    <w:rsid w:val="00B107F9"/>
    <w:rsid w:val="00B10854"/>
    <w:rsid w:val="00B10C82"/>
    <w:rsid w:val="00B111F9"/>
    <w:rsid w:val="00B133B8"/>
    <w:rsid w:val="00B14321"/>
    <w:rsid w:val="00B1580B"/>
    <w:rsid w:val="00B2189A"/>
    <w:rsid w:val="00B2269F"/>
    <w:rsid w:val="00B239B7"/>
    <w:rsid w:val="00B244CF"/>
    <w:rsid w:val="00B245A0"/>
    <w:rsid w:val="00B249C8"/>
    <w:rsid w:val="00B26CEC"/>
    <w:rsid w:val="00B26FDA"/>
    <w:rsid w:val="00B27892"/>
    <w:rsid w:val="00B315C1"/>
    <w:rsid w:val="00B31E18"/>
    <w:rsid w:val="00B32153"/>
    <w:rsid w:val="00B33849"/>
    <w:rsid w:val="00B34076"/>
    <w:rsid w:val="00B342B0"/>
    <w:rsid w:val="00B359E5"/>
    <w:rsid w:val="00B371CD"/>
    <w:rsid w:val="00B37604"/>
    <w:rsid w:val="00B37B88"/>
    <w:rsid w:val="00B455F0"/>
    <w:rsid w:val="00B474A9"/>
    <w:rsid w:val="00B50AF9"/>
    <w:rsid w:val="00B50C34"/>
    <w:rsid w:val="00B5161C"/>
    <w:rsid w:val="00B51A5F"/>
    <w:rsid w:val="00B5265D"/>
    <w:rsid w:val="00B526EF"/>
    <w:rsid w:val="00B52DAE"/>
    <w:rsid w:val="00B537E7"/>
    <w:rsid w:val="00B54C65"/>
    <w:rsid w:val="00B54D06"/>
    <w:rsid w:val="00B56D16"/>
    <w:rsid w:val="00B6037F"/>
    <w:rsid w:val="00B610EF"/>
    <w:rsid w:val="00B6297E"/>
    <w:rsid w:val="00B6671C"/>
    <w:rsid w:val="00B722B7"/>
    <w:rsid w:val="00B745AB"/>
    <w:rsid w:val="00B7765B"/>
    <w:rsid w:val="00B77900"/>
    <w:rsid w:val="00B80CE2"/>
    <w:rsid w:val="00B84740"/>
    <w:rsid w:val="00B85936"/>
    <w:rsid w:val="00B85D47"/>
    <w:rsid w:val="00B87460"/>
    <w:rsid w:val="00B93DDB"/>
    <w:rsid w:val="00B9431D"/>
    <w:rsid w:val="00B95F18"/>
    <w:rsid w:val="00B972E9"/>
    <w:rsid w:val="00B97B0B"/>
    <w:rsid w:val="00BA019B"/>
    <w:rsid w:val="00BA05B6"/>
    <w:rsid w:val="00BA0BA7"/>
    <w:rsid w:val="00BA0BB5"/>
    <w:rsid w:val="00BA1A32"/>
    <w:rsid w:val="00BA3F67"/>
    <w:rsid w:val="00BA4BC0"/>
    <w:rsid w:val="00BA67A7"/>
    <w:rsid w:val="00BA6A6D"/>
    <w:rsid w:val="00BB1308"/>
    <w:rsid w:val="00BB1A16"/>
    <w:rsid w:val="00BB1EAF"/>
    <w:rsid w:val="00BB48C3"/>
    <w:rsid w:val="00BB5C18"/>
    <w:rsid w:val="00BC00A8"/>
    <w:rsid w:val="00BC1179"/>
    <w:rsid w:val="00BC301A"/>
    <w:rsid w:val="00BC33D7"/>
    <w:rsid w:val="00BC4ED8"/>
    <w:rsid w:val="00BD2CEB"/>
    <w:rsid w:val="00BD3B77"/>
    <w:rsid w:val="00BD5631"/>
    <w:rsid w:val="00BD6502"/>
    <w:rsid w:val="00BD6FFE"/>
    <w:rsid w:val="00BD79FF"/>
    <w:rsid w:val="00BE1640"/>
    <w:rsid w:val="00BE1C02"/>
    <w:rsid w:val="00BE1ED5"/>
    <w:rsid w:val="00BE2471"/>
    <w:rsid w:val="00BE2C2E"/>
    <w:rsid w:val="00BE32B4"/>
    <w:rsid w:val="00BE4A20"/>
    <w:rsid w:val="00BE5EFD"/>
    <w:rsid w:val="00BE66B5"/>
    <w:rsid w:val="00BE7700"/>
    <w:rsid w:val="00BF6C66"/>
    <w:rsid w:val="00BF7B6D"/>
    <w:rsid w:val="00C00D75"/>
    <w:rsid w:val="00C01289"/>
    <w:rsid w:val="00C0589C"/>
    <w:rsid w:val="00C06EC8"/>
    <w:rsid w:val="00C0744C"/>
    <w:rsid w:val="00C10C86"/>
    <w:rsid w:val="00C117C4"/>
    <w:rsid w:val="00C11B5A"/>
    <w:rsid w:val="00C15BE7"/>
    <w:rsid w:val="00C17AFF"/>
    <w:rsid w:val="00C20D2B"/>
    <w:rsid w:val="00C21372"/>
    <w:rsid w:val="00C22E44"/>
    <w:rsid w:val="00C2464F"/>
    <w:rsid w:val="00C246F1"/>
    <w:rsid w:val="00C251B6"/>
    <w:rsid w:val="00C2781A"/>
    <w:rsid w:val="00C30DF5"/>
    <w:rsid w:val="00C33095"/>
    <w:rsid w:val="00C33DEE"/>
    <w:rsid w:val="00C34E10"/>
    <w:rsid w:val="00C41E62"/>
    <w:rsid w:val="00C4306C"/>
    <w:rsid w:val="00C43FE0"/>
    <w:rsid w:val="00C4420F"/>
    <w:rsid w:val="00C44358"/>
    <w:rsid w:val="00C451F7"/>
    <w:rsid w:val="00C4528F"/>
    <w:rsid w:val="00C46A9C"/>
    <w:rsid w:val="00C46DA2"/>
    <w:rsid w:val="00C47611"/>
    <w:rsid w:val="00C47936"/>
    <w:rsid w:val="00C51CC1"/>
    <w:rsid w:val="00C52EF2"/>
    <w:rsid w:val="00C53129"/>
    <w:rsid w:val="00C53EC2"/>
    <w:rsid w:val="00C608A8"/>
    <w:rsid w:val="00C622E5"/>
    <w:rsid w:val="00C62BBA"/>
    <w:rsid w:val="00C6314D"/>
    <w:rsid w:val="00C63BD0"/>
    <w:rsid w:val="00C65D4E"/>
    <w:rsid w:val="00C71700"/>
    <w:rsid w:val="00C72109"/>
    <w:rsid w:val="00C75884"/>
    <w:rsid w:val="00C75BAF"/>
    <w:rsid w:val="00C76B32"/>
    <w:rsid w:val="00C77119"/>
    <w:rsid w:val="00C771F8"/>
    <w:rsid w:val="00C8049B"/>
    <w:rsid w:val="00C80E07"/>
    <w:rsid w:val="00C811FC"/>
    <w:rsid w:val="00C828E9"/>
    <w:rsid w:val="00C82C41"/>
    <w:rsid w:val="00C82FA3"/>
    <w:rsid w:val="00C84DD6"/>
    <w:rsid w:val="00C85198"/>
    <w:rsid w:val="00C85FEC"/>
    <w:rsid w:val="00C86A74"/>
    <w:rsid w:val="00C86DED"/>
    <w:rsid w:val="00C87190"/>
    <w:rsid w:val="00C8731D"/>
    <w:rsid w:val="00C87A46"/>
    <w:rsid w:val="00C9252E"/>
    <w:rsid w:val="00C93C97"/>
    <w:rsid w:val="00C95DA6"/>
    <w:rsid w:val="00C95EBD"/>
    <w:rsid w:val="00C97117"/>
    <w:rsid w:val="00CA0BF2"/>
    <w:rsid w:val="00CA2270"/>
    <w:rsid w:val="00CA2C2D"/>
    <w:rsid w:val="00CA3123"/>
    <w:rsid w:val="00CA7EF6"/>
    <w:rsid w:val="00CB3429"/>
    <w:rsid w:val="00CB382A"/>
    <w:rsid w:val="00CB5016"/>
    <w:rsid w:val="00CB6F66"/>
    <w:rsid w:val="00CC1EDD"/>
    <w:rsid w:val="00CC32A1"/>
    <w:rsid w:val="00CC3FC8"/>
    <w:rsid w:val="00CC4044"/>
    <w:rsid w:val="00CC4654"/>
    <w:rsid w:val="00CC473A"/>
    <w:rsid w:val="00CC7396"/>
    <w:rsid w:val="00CC74CF"/>
    <w:rsid w:val="00CC7587"/>
    <w:rsid w:val="00CC76C8"/>
    <w:rsid w:val="00CD1211"/>
    <w:rsid w:val="00CD53F1"/>
    <w:rsid w:val="00CD63EB"/>
    <w:rsid w:val="00CD680C"/>
    <w:rsid w:val="00CD6F34"/>
    <w:rsid w:val="00CE1CEF"/>
    <w:rsid w:val="00CE503E"/>
    <w:rsid w:val="00CE61D8"/>
    <w:rsid w:val="00CF056D"/>
    <w:rsid w:val="00D02A07"/>
    <w:rsid w:val="00D02B4A"/>
    <w:rsid w:val="00D03551"/>
    <w:rsid w:val="00D039D8"/>
    <w:rsid w:val="00D03FDC"/>
    <w:rsid w:val="00D04984"/>
    <w:rsid w:val="00D04A02"/>
    <w:rsid w:val="00D04FEA"/>
    <w:rsid w:val="00D0707B"/>
    <w:rsid w:val="00D10225"/>
    <w:rsid w:val="00D109F6"/>
    <w:rsid w:val="00D11DCC"/>
    <w:rsid w:val="00D11E45"/>
    <w:rsid w:val="00D11FBF"/>
    <w:rsid w:val="00D157D1"/>
    <w:rsid w:val="00D15E39"/>
    <w:rsid w:val="00D1606F"/>
    <w:rsid w:val="00D1784E"/>
    <w:rsid w:val="00D207A2"/>
    <w:rsid w:val="00D21F95"/>
    <w:rsid w:val="00D22985"/>
    <w:rsid w:val="00D235B4"/>
    <w:rsid w:val="00D24F70"/>
    <w:rsid w:val="00D25966"/>
    <w:rsid w:val="00D25EAF"/>
    <w:rsid w:val="00D266EC"/>
    <w:rsid w:val="00D26739"/>
    <w:rsid w:val="00D27387"/>
    <w:rsid w:val="00D31964"/>
    <w:rsid w:val="00D33EEE"/>
    <w:rsid w:val="00D3686B"/>
    <w:rsid w:val="00D37139"/>
    <w:rsid w:val="00D374E1"/>
    <w:rsid w:val="00D44A34"/>
    <w:rsid w:val="00D44B2F"/>
    <w:rsid w:val="00D44F9F"/>
    <w:rsid w:val="00D46981"/>
    <w:rsid w:val="00D53A52"/>
    <w:rsid w:val="00D54BB6"/>
    <w:rsid w:val="00D55F98"/>
    <w:rsid w:val="00D61AB2"/>
    <w:rsid w:val="00D64A43"/>
    <w:rsid w:val="00D65E15"/>
    <w:rsid w:val="00D66442"/>
    <w:rsid w:val="00D676FD"/>
    <w:rsid w:val="00D67F2B"/>
    <w:rsid w:val="00D72C54"/>
    <w:rsid w:val="00D72E80"/>
    <w:rsid w:val="00D7340D"/>
    <w:rsid w:val="00D735D6"/>
    <w:rsid w:val="00D74477"/>
    <w:rsid w:val="00D7476B"/>
    <w:rsid w:val="00D762D3"/>
    <w:rsid w:val="00D775EA"/>
    <w:rsid w:val="00D81354"/>
    <w:rsid w:val="00D8231E"/>
    <w:rsid w:val="00D868C1"/>
    <w:rsid w:val="00D87022"/>
    <w:rsid w:val="00D93305"/>
    <w:rsid w:val="00D94171"/>
    <w:rsid w:val="00D95FC3"/>
    <w:rsid w:val="00D9605C"/>
    <w:rsid w:val="00D96E12"/>
    <w:rsid w:val="00D96FF7"/>
    <w:rsid w:val="00DA0BC8"/>
    <w:rsid w:val="00DA11D1"/>
    <w:rsid w:val="00DA1B53"/>
    <w:rsid w:val="00DA2E10"/>
    <w:rsid w:val="00DA355B"/>
    <w:rsid w:val="00DA5A0E"/>
    <w:rsid w:val="00DA6109"/>
    <w:rsid w:val="00DA7478"/>
    <w:rsid w:val="00DB01F7"/>
    <w:rsid w:val="00DB027F"/>
    <w:rsid w:val="00DB19DF"/>
    <w:rsid w:val="00DB2A63"/>
    <w:rsid w:val="00DB37CE"/>
    <w:rsid w:val="00DC1F0C"/>
    <w:rsid w:val="00DC796A"/>
    <w:rsid w:val="00DD01D9"/>
    <w:rsid w:val="00DD0BF1"/>
    <w:rsid w:val="00DD1613"/>
    <w:rsid w:val="00DD1746"/>
    <w:rsid w:val="00DD1BDA"/>
    <w:rsid w:val="00DD1F99"/>
    <w:rsid w:val="00DD28A4"/>
    <w:rsid w:val="00DD354E"/>
    <w:rsid w:val="00DD4242"/>
    <w:rsid w:val="00DD78B7"/>
    <w:rsid w:val="00DE0C7D"/>
    <w:rsid w:val="00DE1CE2"/>
    <w:rsid w:val="00DE1F6D"/>
    <w:rsid w:val="00DE5076"/>
    <w:rsid w:val="00DF008F"/>
    <w:rsid w:val="00DF01E0"/>
    <w:rsid w:val="00DF29DF"/>
    <w:rsid w:val="00DF399A"/>
    <w:rsid w:val="00E048D8"/>
    <w:rsid w:val="00E06792"/>
    <w:rsid w:val="00E10584"/>
    <w:rsid w:val="00E14A30"/>
    <w:rsid w:val="00E14E28"/>
    <w:rsid w:val="00E172F7"/>
    <w:rsid w:val="00E22383"/>
    <w:rsid w:val="00E2250E"/>
    <w:rsid w:val="00E22773"/>
    <w:rsid w:val="00E23FA3"/>
    <w:rsid w:val="00E243E0"/>
    <w:rsid w:val="00E259E8"/>
    <w:rsid w:val="00E273B9"/>
    <w:rsid w:val="00E277C6"/>
    <w:rsid w:val="00E30718"/>
    <w:rsid w:val="00E30F4D"/>
    <w:rsid w:val="00E31867"/>
    <w:rsid w:val="00E32D37"/>
    <w:rsid w:val="00E33092"/>
    <w:rsid w:val="00E33D7C"/>
    <w:rsid w:val="00E34B0D"/>
    <w:rsid w:val="00E34F85"/>
    <w:rsid w:val="00E40C98"/>
    <w:rsid w:val="00E41B9C"/>
    <w:rsid w:val="00E41FC2"/>
    <w:rsid w:val="00E43EC7"/>
    <w:rsid w:val="00E44C1D"/>
    <w:rsid w:val="00E4533E"/>
    <w:rsid w:val="00E45CE7"/>
    <w:rsid w:val="00E45D6A"/>
    <w:rsid w:val="00E46D2F"/>
    <w:rsid w:val="00E47A5F"/>
    <w:rsid w:val="00E518AD"/>
    <w:rsid w:val="00E51EB2"/>
    <w:rsid w:val="00E53169"/>
    <w:rsid w:val="00E53837"/>
    <w:rsid w:val="00E603B0"/>
    <w:rsid w:val="00E622AF"/>
    <w:rsid w:val="00E626A4"/>
    <w:rsid w:val="00E63810"/>
    <w:rsid w:val="00E63C94"/>
    <w:rsid w:val="00E64612"/>
    <w:rsid w:val="00E64FCF"/>
    <w:rsid w:val="00E655D4"/>
    <w:rsid w:val="00E661AB"/>
    <w:rsid w:val="00E663DD"/>
    <w:rsid w:val="00E66B2E"/>
    <w:rsid w:val="00E67A85"/>
    <w:rsid w:val="00E67D1E"/>
    <w:rsid w:val="00E70DBD"/>
    <w:rsid w:val="00E71C4F"/>
    <w:rsid w:val="00E728FD"/>
    <w:rsid w:val="00E72F16"/>
    <w:rsid w:val="00E75B22"/>
    <w:rsid w:val="00E7715D"/>
    <w:rsid w:val="00E77489"/>
    <w:rsid w:val="00E7794E"/>
    <w:rsid w:val="00E81A99"/>
    <w:rsid w:val="00E81EDD"/>
    <w:rsid w:val="00E83988"/>
    <w:rsid w:val="00E8402D"/>
    <w:rsid w:val="00E852D6"/>
    <w:rsid w:val="00E86A35"/>
    <w:rsid w:val="00E8703C"/>
    <w:rsid w:val="00E87B27"/>
    <w:rsid w:val="00E90722"/>
    <w:rsid w:val="00E91CC0"/>
    <w:rsid w:val="00E96B13"/>
    <w:rsid w:val="00E97B2E"/>
    <w:rsid w:val="00EA0176"/>
    <w:rsid w:val="00EA0AB0"/>
    <w:rsid w:val="00EA0F27"/>
    <w:rsid w:val="00EA1368"/>
    <w:rsid w:val="00EA2D19"/>
    <w:rsid w:val="00EA5BA9"/>
    <w:rsid w:val="00EA6ED8"/>
    <w:rsid w:val="00EB0E1A"/>
    <w:rsid w:val="00EB2988"/>
    <w:rsid w:val="00EB38BA"/>
    <w:rsid w:val="00EB3FDB"/>
    <w:rsid w:val="00EB6431"/>
    <w:rsid w:val="00EC1551"/>
    <w:rsid w:val="00EC20E6"/>
    <w:rsid w:val="00EC211C"/>
    <w:rsid w:val="00EC2663"/>
    <w:rsid w:val="00EC30A6"/>
    <w:rsid w:val="00EC5C97"/>
    <w:rsid w:val="00ED1396"/>
    <w:rsid w:val="00ED35A6"/>
    <w:rsid w:val="00ED470B"/>
    <w:rsid w:val="00ED75E2"/>
    <w:rsid w:val="00EE29DF"/>
    <w:rsid w:val="00EE351E"/>
    <w:rsid w:val="00EE374E"/>
    <w:rsid w:val="00EE3A53"/>
    <w:rsid w:val="00EE5304"/>
    <w:rsid w:val="00EE5C71"/>
    <w:rsid w:val="00EE6843"/>
    <w:rsid w:val="00EE6D60"/>
    <w:rsid w:val="00EE72A6"/>
    <w:rsid w:val="00EF1614"/>
    <w:rsid w:val="00EF2296"/>
    <w:rsid w:val="00EF3E96"/>
    <w:rsid w:val="00EF4B61"/>
    <w:rsid w:val="00EF4DFA"/>
    <w:rsid w:val="00EF5640"/>
    <w:rsid w:val="00EF7D75"/>
    <w:rsid w:val="00F01E20"/>
    <w:rsid w:val="00F029A4"/>
    <w:rsid w:val="00F05126"/>
    <w:rsid w:val="00F067AA"/>
    <w:rsid w:val="00F06E69"/>
    <w:rsid w:val="00F10467"/>
    <w:rsid w:val="00F104CC"/>
    <w:rsid w:val="00F10FF9"/>
    <w:rsid w:val="00F1122F"/>
    <w:rsid w:val="00F14E61"/>
    <w:rsid w:val="00F158F6"/>
    <w:rsid w:val="00F15975"/>
    <w:rsid w:val="00F16116"/>
    <w:rsid w:val="00F162BA"/>
    <w:rsid w:val="00F167EA"/>
    <w:rsid w:val="00F1696C"/>
    <w:rsid w:val="00F16DFE"/>
    <w:rsid w:val="00F17027"/>
    <w:rsid w:val="00F17565"/>
    <w:rsid w:val="00F217C8"/>
    <w:rsid w:val="00F21CE2"/>
    <w:rsid w:val="00F222B5"/>
    <w:rsid w:val="00F22679"/>
    <w:rsid w:val="00F22E84"/>
    <w:rsid w:val="00F23140"/>
    <w:rsid w:val="00F23FAC"/>
    <w:rsid w:val="00F24506"/>
    <w:rsid w:val="00F259AC"/>
    <w:rsid w:val="00F25A4F"/>
    <w:rsid w:val="00F25E0D"/>
    <w:rsid w:val="00F26725"/>
    <w:rsid w:val="00F34B49"/>
    <w:rsid w:val="00F34F42"/>
    <w:rsid w:val="00F35FF1"/>
    <w:rsid w:val="00F363FF"/>
    <w:rsid w:val="00F3756F"/>
    <w:rsid w:val="00F37592"/>
    <w:rsid w:val="00F40378"/>
    <w:rsid w:val="00F414AE"/>
    <w:rsid w:val="00F425AB"/>
    <w:rsid w:val="00F42DE8"/>
    <w:rsid w:val="00F44A43"/>
    <w:rsid w:val="00F45DC4"/>
    <w:rsid w:val="00F46A0F"/>
    <w:rsid w:val="00F46DBF"/>
    <w:rsid w:val="00F476B9"/>
    <w:rsid w:val="00F47C7A"/>
    <w:rsid w:val="00F503BC"/>
    <w:rsid w:val="00F511C2"/>
    <w:rsid w:val="00F5385B"/>
    <w:rsid w:val="00F53B6D"/>
    <w:rsid w:val="00F5414A"/>
    <w:rsid w:val="00F5541A"/>
    <w:rsid w:val="00F56508"/>
    <w:rsid w:val="00F62A9B"/>
    <w:rsid w:val="00F63645"/>
    <w:rsid w:val="00F646FE"/>
    <w:rsid w:val="00F6630E"/>
    <w:rsid w:val="00F66338"/>
    <w:rsid w:val="00F66A19"/>
    <w:rsid w:val="00F67BDF"/>
    <w:rsid w:val="00F7105C"/>
    <w:rsid w:val="00F73D30"/>
    <w:rsid w:val="00F73E8C"/>
    <w:rsid w:val="00F750BD"/>
    <w:rsid w:val="00F7600A"/>
    <w:rsid w:val="00F776AE"/>
    <w:rsid w:val="00F81C36"/>
    <w:rsid w:val="00F82396"/>
    <w:rsid w:val="00F838B4"/>
    <w:rsid w:val="00F856F8"/>
    <w:rsid w:val="00F865BB"/>
    <w:rsid w:val="00F90C82"/>
    <w:rsid w:val="00F91CD4"/>
    <w:rsid w:val="00F93E42"/>
    <w:rsid w:val="00F9526C"/>
    <w:rsid w:val="00F955D3"/>
    <w:rsid w:val="00F96BF6"/>
    <w:rsid w:val="00F97E10"/>
    <w:rsid w:val="00FA1A7D"/>
    <w:rsid w:val="00FA20B6"/>
    <w:rsid w:val="00FA3B6E"/>
    <w:rsid w:val="00FA627D"/>
    <w:rsid w:val="00FA6744"/>
    <w:rsid w:val="00FA7753"/>
    <w:rsid w:val="00FA7F7D"/>
    <w:rsid w:val="00FB36EB"/>
    <w:rsid w:val="00FB370D"/>
    <w:rsid w:val="00FB4778"/>
    <w:rsid w:val="00FB5632"/>
    <w:rsid w:val="00FB664A"/>
    <w:rsid w:val="00FC10C3"/>
    <w:rsid w:val="00FC1FA8"/>
    <w:rsid w:val="00FC26B1"/>
    <w:rsid w:val="00FC2BA7"/>
    <w:rsid w:val="00FC65D3"/>
    <w:rsid w:val="00FC68CF"/>
    <w:rsid w:val="00FD1FC1"/>
    <w:rsid w:val="00FD5128"/>
    <w:rsid w:val="00FD5377"/>
    <w:rsid w:val="00FD6B17"/>
    <w:rsid w:val="00FD70F2"/>
    <w:rsid w:val="00FE0CAD"/>
    <w:rsid w:val="00FE3BBA"/>
    <w:rsid w:val="00FE5894"/>
    <w:rsid w:val="00FE60CE"/>
    <w:rsid w:val="00FE73E0"/>
    <w:rsid w:val="00FF06BB"/>
    <w:rsid w:val="00FF15A7"/>
    <w:rsid w:val="00FF4755"/>
    <w:rsid w:val="00FF5159"/>
    <w:rsid w:val="00FF690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35D89A"/>
  <w15:chartTrackingRefBased/>
  <w15:docId w15:val="{F7B39D6F-0C8D-4D05-BA87-873C41D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161"/>
    <w:pPr>
      <w:ind w:firstLine="709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ind w:left="0" w:right="-994" w:firstLine="0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04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Symbol" w:hint="default"/>
      <w:sz w:val="24"/>
      <w:szCs w:val="24"/>
    </w:rPr>
  </w:style>
  <w:style w:type="character" w:customStyle="1" w:styleId="WW8Num7z0">
    <w:name w:val="WW8Num7z0"/>
    <w:rPr>
      <w:rFonts w:ascii="Courier New" w:eastAsia="Times New Roman" w:hAnsi="Courier New" w:cs="Arial" w:hint="default"/>
      <w:b w:val="0"/>
      <w:bCs w:val="0"/>
    </w:rPr>
  </w:style>
  <w:style w:type="character" w:customStyle="1" w:styleId="WW8Num8z0">
    <w:name w:val="WW8Num8z0"/>
    <w:rPr>
      <w:rFonts w:ascii="Courier New" w:hAnsi="Courier New" w:cs="Courier New" w:hint="default"/>
      <w:sz w:val="24"/>
    </w:rPr>
  </w:style>
  <w:style w:type="character" w:customStyle="1" w:styleId="WW8Num9z0">
    <w:name w:val="WW8Num9z0"/>
    <w:rPr>
      <w:rFonts w:ascii="Times New Roman" w:hAnsi="Times New Roman" w:cs="Times New Roman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10z0">
    <w:name w:val="WW8Num10z0"/>
    <w:rPr>
      <w:rFonts w:cs="Courier New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  <w:color w:val="000000"/>
      <w:sz w:val="22"/>
      <w:szCs w:val="22"/>
      <w:shd w:val="clear" w:color="auto" w:fill="FFFF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Wingdings" w:hAnsi="Wingdings" w:cs="Times New Roman" w:hint="default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Carpredefinitoparagrafo2">
    <w:name w:val="Car. predefinito paragrafo2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  <w:sz w:val="24"/>
    </w:rPr>
  </w:style>
  <w:style w:type="character" w:customStyle="1" w:styleId="WW8Num9z1">
    <w:name w:val="WW8Num9z1"/>
    <w:rPr>
      <w:rFonts w:ascii="Wingdings 2" w:eastAsia="Times New Roman" w:hAnsi="Wingdings 2" w:cs="Times New Roman" w:hint="default"/>
      <w:sz w:val="24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6z0">
    <w:name w:val="WW8Num16z0"/>
    <w:rPr>
      <w:rFonts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b/>
    </w:rPr>
  </w:style>
  <w:style w:type="character" w:customStyle="1" w:styleId="WW8Num17z1">
    <w:name w:val="WW8Num17z1"/>
    <w:rPr>
      <w:rFonts w:ascii="Symbol" w:hAnsi="Symbol" w:cs="Symbol" w:hint="default"/>
      <w:b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Verdana" w:hAnsi="Verdana" w:cs="Lucida Sans Unicode" w:hint="default"/>
      <w:sz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Times New Roman" w:hAnsi="Arial" w:cs="Arial" w:hint="default"/>
      <w:b/>
    </w:rPr>
  </w:style>
  <w:style w:type="character" w:customStyle="1" w:styleId="WW8Num20z1">
    <w:name w:val="WW8Num20z1"/>
    <w:rPr>
      <w:rFonts w:ascii="Wingdings" w:hAnsi="Wingdings" w:cs="Wingdings" w:hint="default"/>
      <w:b/>
      <w:sz w:val="22"/>
      <w:szCs w:val="22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Verdana" w:hAnsi="Verdana" w:cs="Lucida Sans Unicode" w:hint="default"/>
      <w:sz w:val="24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Consolas" w:eastAsia="Arial" w:hAnsi="Consolas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@MingLiU_HKSCS-ExtB" w:eastAsia="@MingLiU_HKSCS-ExtB" w:hAnsi="@MingLiU_HKSCS-ExtB" w:cs="@MingLiU_HKSCS-ExtB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@MingLiU_HKSCS-ExtB" w:eastAsia="@MingLiU_HKSCS-ExtB" w:hAnsi="@MingLiU_HKSCS-ExtB" w:cs="@MingLiU_HKSCS-ExtB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nsolas" w:eastAsia="Arial" w:hAnsi="Consolas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4"/>
    </w:rPr>
  </w:style>
  <w:style w:type="character" w:customStyle="1" w:styleId="WW8Num36z0">
    <w:name w:val="WW8Num36z0"/>
    <w:rPr>
      <w:rFonts w:ascii="Symbol" w:hAnsi="Symbol" w:cs="Symbol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linea">
    <w:name w:val="inlinea"/>
    <w:basedOn w:val="Carpredefinitoparagrafo1"/>
  </w:style>
  <w:style w:type="character" w:customStyle="1" w:styleId="elencon">
    <w:name w:val="elenco_n"/>
    <w:basedOn w:val="Carpredefinitoparagrafo1"/>
  </w:style>
  <w:style w:type="character" w:customStyle="1" w:styleId="comma">
    <w:name w:val="comma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b/>
      <w:sz w:val="24"/>
    </w:rPr>
  </w:style>
  <w:style w:type="paragraph" w:styleId="Rientrocorpodeltesto">
    <w:name w:val="Body Text Indent"/>
    <w:basedOn w:val="Normale"/>
    <w:link w:val="RientrocorpodeltestoCarattere"/>
    <w:pPr>
      <w:ind w:left="705" w:firstLine="0"/>
      <w:jc w:val="both"/>
    </w:pPr>
    <w:rPr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08" w:firstLine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FD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91CD4"/>
    <w:pPr>
      <w:ind w:firstLine="709"/>
    </w:pPr>
    <w:rPr>
      <w:lang w:eastAsia="ar-SA"/>
    </w:rPr>
  </w:style>
  <w:style w:type="character" w:customStyle="1" w:styleId="rosso1">
    <w:name w:val="rosso1"/>
    <w:rsid w:val="00050D21"/>
    <w:rPr>
      <w:b w:val="0"/>
      <w:bCs w:val="0"/>
      <w:color w:val="99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3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3AA"/>
    <w:rPr>
      <w:rFonts w:ascii="Segoe UI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DB01F7"/>
    <w:rPr>
      <w:color w:val="954F72"/>
      <w:u w:val="single"/>
    </w:rPr>
  </w:style>
  <w:style w:type="character" w:customStyle="1" w:styleId="RientrocorpodeltestoCarattere">
    <w:name w:val="Rientro corpo del testo Carattere"/>
    <w:link w:val="Rientrocorpodeltesto"/>
    <w:rsid w:val="005F0164"/>
    <w:rPr>
      <w:sz w:val="24"/>
      <w:lang w:eastAsia="ar-SA"/>
    </w:rPr>
  </w:style>
  <w:style w:type="character" w:styleId="Menzionenonrisolta">
    <w:name w:val="Unresolved Mention"/>
    <w:uiPriority w:val="99"/>
    <w:semiHidden/>
    <w:unhideWhenUsed/>
    <w:rsid w:val="00CD53F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6F2CEB"/>
    <w:rPr>
      <w:sz w:val="28"/>
      <w:lang w:eastAsia="ar-SA"/>
    </w:rPr>
  </w:style>
  <w:style w:type="character" w:customStyle="1" w:styleId="CorpotestoCarattere">
    <w:name w:val="Corpo testo Carattere"/>
    <w:link w:val="Corpotesto"/>
    <w:rsid w:val="006F2CEB"/>
    <w:rPr>
      <w:sz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6F2CEB"/>
    <w:rPr>
      <w:lang w:eastAsia="ar-SA"/>
    </w:rPr>
  </w:style>
  <w:style w:type="character" w:customStyle="1" w:styleId="Titolo2Carattere">
    <w:name w:val="Titolo 2 Carattere"/>
    <w:link w:val="Titolo2"/>
    <w:uiPriority w:val="9"/>
    <w:rsid w:val="00F104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styleId="Grigliatab4">
    <w:name w:val="Grid Table 4"/>
    <w:basedOn w:val="Tabellanormale"/>
    <w:uiPriority w:val="49"/>
    <w:rsid w:val="003C61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Enfasigrassetto">
    <w:name w:val="Strong"/>
    <w:qFormat/>
    <w:rsid w:val="00F81C36"/>
    <w:rPr>
      <w:b/>
    </w:rPr>
  </w:style>
  <w:style w:type="paragraph" w:styleId="Corpodeltesto2">
    <w:name w:val="Body Text 2"/>
    <w:basedOn w:val="Normale"/>
    <w:link w:val="Corpodeltesto2Carattere"/>
    <w:unhideWhenUsed/>
    <w:rsid w:val="003B02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024C"/>
    <w:rPr>
      <w:lang w:eastAsia="ar-SA"/>
    </w:rPr>
  </w:style>
  <w:style w:type="paragraph" w:styleId="Corpodeltesto3">
    <w:name w:val="Body Text 3"/>
    <w:basedOn w:val="Normale"/>
    <w:link w:val="Corpodeltesto3Carattere"/>
    <w:unhideWhenUsed/>
    <w:rsid w:val="003B02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24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utonomie.regione.emilia-romagna.it/polizia-locale/approfondimenti/social_networ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b27503b4929c6bcf8f23a469d30dc1bf">
  <xsd:schema xmlns:xsd="http://www.w3.org/2001/XMLSchema" xmlns:xs="http://www.w3.org/2001/XMLSchema" xmlns:p="http://schemas.microsoft.com/office/2006/metadata/properties" xmlns:ns1="http://schemas.microsoft.com/sharepoint/v3" xmlns:ns3="4c3236c6-95d2-4d17-be8d-585712637b94" xmlns:ns4="0eda4f44-c574-4c28-adc0-f041ccbed4ff" targetNamespace="http://schemas.microsoft.com/office/2006/metadata/properties" ma:root="true" ma:fieldsID="add002842d8f2eb36a39dd33ded866b3" ns1:_="" ns3:_="" ns4:_="">
    <xsd:import namespace="http://schemas.microsoft.com/sharepoint/v3"/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034DA-1C37-4722-8B75-F47B252C7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8041B-49AE-4BD5-BDAD-F0BA1B939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B1C87F-B3A4-476C-A4FB-B5D3A9D8A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D0159-5089-4A4D-91D7-AECF5033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DI GIUNTA REGIONALE N</vt:lpstr>
    </vt:vector>
  </TitlesOfParts>
  <Company/>
  <LinksUpToDate>false</LinksUpToDate>
  <CharactersWithSpaces>12422</CharactersWithSpaces>
  <SharedDoc>false</SharedDoc>
  <HLinks>
    <vt:vector size="66" baseType="variant">
      <vt:variant>
        <vt:i4>393258</vt:i4>
      </vt:variant>
      <vt:variant>
        <vt:i4>132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129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126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5701680</vt:i4>
      </vt:variant>
      <vt:variant>
        <vt:i4>81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5570639</vt:i4>
      </vt:variant>
      <vt:variant>
        <vt:i4>21</vt:i4>
      </vt:variant>
      <vt:variant>
        <vt:i4>0</vt:i4>
      </vt:variant>
      <vt:variant>
        <vt:i4>5</vt:i4>
      </vt:variant>
      <vt:variant>
        <vt:lpwstr>http://autonomie.regione.emilia-romagna.it/polizia-locale/approfondimenti/promozione-della-polizia-locale/Azioni/rete_contatti_qualificati</vt:lpwstr>
      </vt:variant>
      <vt:variant>
        <vt:lpwstr/>
      </vt:variant>
      <vt:variant>
        <vt:i4>5701680</vt:i4>
      </vt:variant>
      <vt:variant>
        <vt:i4>18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393258</vt:i4>
      </vt:variant>
      <vt:variant>
        <vt:i4>12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http://autonomie.regione.emilia-romagna.it/polizia-locale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DI GIUNTA REGIONALE N</dc:title>
  <dc:subject/>
  <dc:creator>madrid_m</dc:creator>
  <cp:keywords/>
  <cp:lastModifiedBy>Sola Alberto</cp:lastModifiedBy>
  <cp:revision>3</cp:revision>
  <cp:lastPrinted>2021-02-02T11:58:00Z</cp:lastPrinted>
  <dcterms:created xsi:type="dcterms:W3CDTF">2021-03-09T15:32:00Z</dcterms:created>
  <dcterms:modified xsi:type="dcterms:W3CDTF">2021-03-09T15:58:00Z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