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87CD53" w14:textId="77777777" w:rsidR="0020372B" w:rsidRPr="0020372B" w:rsidRDefault="0020372B" w:rsidP="004A2C14">
      <w:pPr>
        <w:widowControl w:val="0"/>
        <w:ind w:firstLine="0"/>
        <w:jc w:val="center"/>
        <w:rPr>
          <w:rFonts w:ascii="Courier New" w:hAnsi="Courier New" w:cs="Courier New"/>
          <w:b/>
          <w:sz w:val="24"/>
        </w:rPr>
      </w:pPr>
      <w:r w:rsidRPr="0020372B">
        <w:rPr>
          <w:rFonts w:ascii="Courier New" w:hAnsi="Courier New" w:cs="Courier New"/>
          <w:b/>
          <w:sz w:val="24"/>
        </w:rPr>
        <w:t>LA GIUNTA DELLA REGIONE EMILIA-ROMAGNA</w:t>
      </w:r>
    </w:p>
    <w:p w14:paraId="490B7B19" w14:textId="77777777" w:rsidR="000B051C" w:rsidRDefault="000B051C" w:rsidP="00856F13">
      <w:pPr>
        <w:widowControl w:val="0"/>
        <w:jc w:val="both"/>
        <w:rPr>
          <w:rFonts w:ascii="Courier New" w:hAnsi="Courier New" w:cs="Courier New"/>
          <w:sz w:val="24"/>
        </w:rPr>
      </w:pPr>
    </w:p>
    <w:p w14:paraId="4C55418D" w14:textId="77777777" w:rsidR="004A15A0" w:rsidRDefault="004A15A0" w:rsidP="004A15A0">
      <w:pPr>
        <w:widowControl w:val="0"/>
        <w:jc w:val="both"/>
        <w:rPr>
          <w:rFonts w:ascii="Courier New" w:hAnsi="Courier New" w:cs="Courier New"/>
          <w:sz w:val="24"/>
        </w:rPr>
      </w:pPr>
    </w:p>
    <w:p w14:paraId="7DC09FA0" w14:textId="0B001BEA" w:rsidR="004A15A0" w:rsidRDefault="004A15A0" w:rsidP="004A15A0">
      <w:pPr>
        <w:widowControl w:val="0"/>
        <w:jc w:val="both"/>
        <w:rPr>
          <w:rFonts w:ascii="Courier New" w:hAnsi="Courier New" w:cs="Courier New"/>
          <w:sz w:val="24"/>
        </w:rPr>
      </w:pPr>
      <w:r w:rsidRPr="00EC2663">
        <w:rPr>
          <w:rFonts w:ascii="Courier New" w:hAnsi="Courier New" w:cs="Courier New"/>
          <w:sz w:val="24"/>
        </w:rPr>
        <w:t>V</w:t>
      </w:r>
      <w:r w:rsidRPr="00F414AE">
        <w:rPr>
          <w:rFonts w:ascii="Courier New" w:hAnsi="Courier New" w:cs="Courier New"/>
          <w:sz w:val="24"/>
        </w:rPr>
        <w:t xml:space="preserve">ista la legge regionale 4 dicembre 2003, n. 24 "Disciplina della Polizia amministrativa locale e promozione di un sistema integrato di sicurezza" </w:t>
      </w:r>
      <w:r>
        <w:rPr>
          <w:rFonts w:ascii="Courier New" w:hAnsi="Courier New" w:cs="Courier New"/>
          <w:sz w:val="24"/>
        </w:rPr>
        <w:t xml:space="preserve">e </w:t>
      </w:r>
      <w:proofErr w:type="spellStart"/>
      <w:r w:rsidR="004A0424" w:rsidRPr="00A81D8A">
        <w:rPr>
          <w:rFonts w:ascii="Courier New" w:hAnsi="Courier New" w:cs="Courier New"/>
          <w:sz w:val="24"/>
          <w:szCs w:val="24"/>
        </w:rPr>
        <w:t>ss.mm.ii</w:t>
      </w:r>
      <w:proofErr w:type="spellEnd"/>
      <w:r w:rsidR="004A0424">
        <w:rPr>
          <w:rFonts w:ascii="Courier New" w:hAnsi="Courier New" w:cs="Courier New"/>
          <w:sz w:val="24"/>
          <w:szCs w:val="24"/>
        </w:rPr>
        <w:t>.</w:t>
      </w:r>
      <w:r>
        <w:rPr>
          <w:rFonts w:ascii="Courier New" w:hAnsi="Courier New" w:cs="Courier New"/>
          <w:sz w:val="24"/>
        </w:rPr>
        <w:t>,</w:t>
      </w:r>
      <w:r w:rsidRPr="00F414AE">
        <w:rPr>
          <w:rFonts w:ascii="Courier New" w:hAnsi="Courier New" w:cs="Courier New"/>
          <w:sz w:val="24"/>
        </w:rPr>
        <w:t xml:space="preserve"> ed in particolare il Capo I "Principi generali" ed il Capo III “Polizia amministrativa locale”;</w:t>
      </w:r>
    </w:p>
    <w:p w14:paraId="61B8C26C" w14:textId="77777777" w:rsidR="004A15A0" w:rsidRDefault="004A15A0" w:rsidP="004A15A0">
      <w:pPr>
        <w:widowControl w:val="0"/>
        <w:jc w:val="both"/>
        <w:rPr>
          <w:rFonts w:ascii="Courier New" w:hAnsi="Courier New" w:cs="Courier New"/>
          <w:sz w:val="24"/>
        </w:rPr>
      </w:pPr>
    </w:p>
    <w:p w14:paraId="5D7A45EB" w14:textId="27F70C6F" w:rsidR="004A15A0" w:rsidRPr="00F67BDF" w:rsidRDefault="004A15A0" w:rsidP="00F67BDF">
      <w:pPr>
        <w:widowControl w:val="0"/>
        <w:jc w:val="both"/>
        <w:rPr>
          <w:rFonts w:ascii="Courier New" w:hAnsi="Courier New" w:cs="Courier New"/>
          <w:iCs/>
          <w:sz w:val="24"/>
        </w:rPr>
      </w:pPr>
      <w:r w:rsidRPr="00F414AE">
        <w:rPr>
          <w:rFonts w:ascii="Courier New" w:hAnsi="Courier New" w:cs="Courier New"/>
          <w:sz w:val="24"/>
        </w:rPr>
        <w:t>Richiamato all'interno del Capo III "Polizia amministrativa locale" l’art. 15 recante "</w:t>
      </w:r>
      <w:r w:rsidRPr="00311F5E">
        <w:rPr>
          <w:rFonts w:ascii="Courier New" w:hAnsi="Courier New" w:cs="Courier New"/>
          <w:sz w:val="24"/>
        </w:rPr>
        <w:t>Interventi e</w:t>
      </w:r>
      <w:r w:rsidRPr="004D3F91">
        <w:rPr>
          <w:rFonts w:ascii="Courier New" w:hAnsi="Courier New" w:cs="Courier New"/>
          <w:sz w:val="24"/>
        </w:rPr>
        <w:t xml:space="preserve"> </w:t>
      </w:r>
      <w:r w:rsidRPr="00856F13">
        <w:rPr>
          <w:rFonts w:ascii="Courier New" w:hAnsi="Courier New" w:cs="Courier New"/>
          <w:sz w:val="24"/>
        </w:rPr>
        <w:t>c</w:t>
      </w:r>
      <w:r w:rsidRPr="00F414AE">
        <w:rPr>
          <w:rFonts w:ascii="Courier New" w:hAnsi="Courier New" w:cs="Courier New"/>
          <w:sz w:val="24"/>
        </w:rPr>
        <w:t xml:space="preserve">ontributi regionali" il quale prevede, al comma </w:t>
      </w:r>
      <w:r w:rsidRPr="004D3F91">
        <w:rPr>
          <w:rFonts w:ascii="Courier New" w:hAnsi="Courier New" w:cs="Courier New"/>
          <w:sz w:val="24"/>
        </w:rPr>
        <w:t>2</w:t>
      </w:r>
      <w:r w:rsidRPr="00F414AE">
        <w:rPr>
          <w:rFonts w:ascii="Courier New" w:hAnsi="Courier New" w:cs="Courier New"/>
          <w:sz w:val="24"/>
        </w:rPr>
        <w:t xml:space="preserve"> lettera b), che la Regione concede contributi per la qualificazione dei corpi di polizia locale ai sensi dell'articolo 14</w:t>
      </w:r>
      <w:r>
        <w:rPr>
          <w:rFonts w:ascii="Courier New" w:hAnsi="Courier New" w:cs="Courier New"/>
          <w:sz w:val="24"/>
        </w:rPr>
        <w:t xml:space="preserve"> </w:t>
      </w:r>
      <w:r w:rsidRPr="004D3F91">
        <w:rPr>
          <w:rFonts w:ascii="Courier New" w:hAnsi="Courier New" w:cs="Courier New"/>
          <w:sz w:val="24"/>
        </w:rPr>
        <w:t>o dei servizi di polizia locale nelle Unioni di Comuni"</w:t>
      </w:r>
      <w:r>
        <w:rPr>
          <w:rFonts w:ascii="Courier New" w:hAnsi="Courier New" w:cs="Courier New"/>
          <w:sz w:val="24"/>
        </w:rPr>
        <w:t xml:space="preserve">, al </w:t>
      </w:r>
      <w:r w:rsidRPr="007243BD">
        <w:rPr>
          <w:rFonts w:ascii="Courier New" w:hAnsi="Courier New" w:cs="Courier New"/>
          <w:sz w:val="24"/>
        </w:rPr>
        <w:t xml:space="preserve">comma 2 lettera c), che la Regione concede contributi per </w:t>
      </w:r>
      <w:r w:rsidRPr="007243BD">
        <w:rPr>
          <w:rFonts w:ascii="Courier New" w:hAnsi="Courier New" w:cs="Courier New"/>
          <w:iCs/>
          <w:sz w:val="24"/>
        </w:rPr>
        <w:t>la realizzazione di progetti sperimentali di innovazione o di progetti di rilievo regionale, volti al miglioramento delle attività di polizia locale</w:t>
      </w:r>
      <w:r w:rsidR="00F67BDF">
        <w:rPr>
          <w:rFonts w:ascii="Courier New" w:hAnsi="Courier New" w:cs="Courier New"/>
          <w:iCs/>
          <w:sz w:val="24"/>
        </w:rPr>
        <w:t xml:space="preserve"> </w:t>
      </w:r>
      <w:r w:rsidRPr="00F414AE">
        <w:rPr>
          <w:rFonts w:ascii="Courier New" w:hAnsi="Courier New" w:cs="Courier New"/>
          <w:sz w:val="24"/>
        </w:rPr>
        <w:t xml:space="preserve">e al comma </w:t>
      </w:r>
      <w:r w:rsidRPr="004D3F91">
        <w:rPr>
          <w:rFonts w:ascii="Courier New" w:hAnsi="Courier New" w:cs="Courier New"/>
          <w:sz w:val="24"/>
        </w:rPr>
        <w:t>3</w:t>
      </w:r>
      <w:r w:rsidRPr="00F414AE">
        <w:rPr>
          <w:rFonts w:ascii="Courier New" w:hAnsi="Courier New" w:cs="Courier New"/>
          <w:sz w:val="24"/>
        </w:rPr>
        <w:t xml:space="preserve"> che "I contributi di cui al comma </w:t>
      </w:r>
      <w:r w:rsidRPr="004D3F91">
        <w:rPr>
          <w:rFonts w:ascii="Courier New" w:hAnsi="Courier New" w:cs="Courier New"/>
          <w:sz w:val="24"/>
        </w:rPr>
        <w:t xml:space="preserve">2 </w:t>
      </w:r>
      <w:r w:rsidRPr="00F414AE">
        <w:rPr>
          <w:rFonts w:ascii="Courier New" w:hAnsi="Courier New" w:cs="Courier New"/>
          <w:sz w:val="24"/>
        </w:rPr>
        <w:t>sono concessi secondo i criteri e le modalità definiti dalla Giunta regionale";</w:t>
      </w:r>
    </w:p>
    <w:p w14:paraId="36D93192" w14:textId="77777777" w:rsidR="004A15A0" w:rsidRDefault="004A15A0" w:rsidP="004A15A0">
      <w:pPr>
        <w:widowControl w:val="0"/>
        <w:jc w:val="both"/>
        <w:rPr>
          <w:rFonts w:ascii="Courier New" w:hAnsi="Courier New" w:cs="Courier New"/>
          <w:sz w:val="24"/>
        </w:rPr>
      </w:pPr>
    </w:p>
    <w:p w14:paraId="454F88C7" w14:textId="77777777" w:rsidR="004A15A0" w:rsidRDefault="004A15A0" w:rsidP="004A15A0">
      <w:pPr>
        <w:widowControl w:val="0"/>
        <w:jc w:val="both"/>
        <w:rPr>
          <w:rFonts w:ascii="Courier New" w:hAnsi="Courier New" w:cs="Courier New"/>
          <w:sz w:val="24"/>
        </w:rPr>
      </w:pPr>
      <w:r w:rsidRPr="00F414AE">
        <w:rPr>
          <w:rFonts w:ascii="Courier New" w:hAnsi="Courier New" w:cs="Courier New"/>
          <w:sz w:val="24"/>
        </w:rPr>
        <w:t>Richiamato l'art. 14 della citata L.R. n. 24/2003 in cui sono indicate le caratteristiche che devono avere le strutture di polizia locale per essere riconosciute come corpi di polizia locale</w:t>
      </w:r>
      <w:r>
        <w:rPr>
          <w:rFonts w:ascii="Courier New" w:hAnsi="Courier New" w:cs="Courier New"/>
          <w:sz w:val="24"/>
        </w:rPr>
        <w:t>;</w:t>
      </w:r>
    </w:p>
    <w:p w14:paraId="173F12DC" w14:textId="77777777" w:rsidR="004A15A0" w:rsidRDefault="004A15A0" w:rsidP="004A15A0">
      <w:pPr>
        <w:widowControl w:val="0"/>
        <w:jc w:val="both"/>
        <w:rPr>
          <w:rFonts w:ascii="Courier New" w:hAnsi="Courier New" w:cs="Courier New"/>
          <w:sz w:val="24"/>
        </w:rPr>
      </w:pPr>
    </w:p>
    <w:p w14:paraId="69C35038" w14:textId="4134B018" w:rsidR="004A15A0" w:rsidRPr="00A470E8" w:rsidRDefault="004A15A0" w:rsidP="004A15A0">
      <w:pPr>
        <w:jc w:val="both"/>
        <w:rPr>
          <w:rFonts w:ascii="Courier New" w:hAnsi="Courier New" w:cs="Courier New"/>
          <w:sz w:val="24"/>
        </w:rPr>
      </w:pPr>
      <w:r w:rsidRPr="00A470E8">
        <w:rPr>
          <w:rFonts w:ascii="Courier New" w:hAnsi="Courier New" w:cs="Courier New"/>
          <w:sz w:val="24"/>
        </w:rPr>
        <w:t>Visto l'art. 37, comma 1,</w:t>
      </w:r>
      <w:r w:rsidRPr="00A470E8">
        <w:rPr>
          <w:rFonts w:ascii="Courier New" w:hAnsi="Courier New" w:cs="Courier New"/>
          <w:color w:val="000000"/>
          <w:sz w:val="24"/>
        </w:rPr>
        <w:t xml:space="preserve"> della L.R. </w:t>
      </w:r>
      <w:r w:rsidR="00F029A4" w:rsidRPr="00A470E8">
        <w:rPr>
          <w:rFonts w:ascii="Courier New" w:hAnsi="Courier New" w:cs="Courier New"/>
          <w:color w:val="000000"/>
          <w:sz w:val="24"/>
        </w:rPr>
        <w:t xml:space="preserve">n. </w:t>
      </w:r>
      <w:r w:rsidRPr="00A470E8">
        <w:rPr>
          <w:rFonts w:ascii="Courier New" w:hAnsi="Courier New" w:cs="Courier New"/>
          <w:sz w:val="24"/>
        </w:rPr>
        <w:t>13/2018</w:t>
      </w:r>
      <w:r w:rsidRPr="00A470E8">
        <w:rPr>
          <w:rFonts w:ascii="Courier New" w:hAnsi="Courier New" w:cs="Courier New"/>
          <w:color w:val="000000"/>
          <w:sz w:val="24"/>
        </w:rPr>
        <w:t xml:space="preserve"> in cui sono stabilite le norme transitorie per il riconoscimento dei corpi di polizia locale rispetto alla precedente disciplina, </w:t>
      </w:r>
      <w:r w:rsidRPr="00A470E8">
        <w:rPr>
          <w:rFonts w:ascii="Courier New" w:hAnsi="Courier New" w:cs="Courier New"/>
          <w:sz w:val="24"/>
        </w:rPr>
        <w:t>ed in cui si prevede che la Giunta regionale effettui la prima ricognizione dei corpi di polizia locale conformi alla L.R. 24/2003 al 31 dicembre 2021;</w:t>
      </w:r>
    </w:p>
    <w:p w14:paraId="04E96D6F" w14:textId="77777777" w:rsidR="004A15A0" w:rsidRPr="00A470E8" w:rsidRDefault="004A15A0" w:rsidP="004A15A0">
      <w:pPr>
        <w:jc w:val="both"/>
        <w:rPr>
          <w:rFonts w:ascii="Courier New" w:hAnsi="Courier New" w:cs="Courier New"/>
          <w:color w:val="000000"/>
          <w:sz w:val="24"/>
        </w:rPr>
      </w:pPr>
    </w:p>
    <w:p w14:paraId="0A17DCD2" w14:textId="77777777" w:rsidR="004A15A0" w:rsidRDefault="004A15A0" w:rsidP="004A15A0">
      <w:pPr>
        <w:pStyle w:val="Rientrocorpodeltesto"/>
        <w:ind w:left="0" w:firstLine="709"/>
        <w:rPr>
          <w:rFonts w:ascii="Courier New" w:hAnsi="Courier New" w:cs="Courier New"/>
          <w:color w:val="000000"/>
        </w:rPr>
      </w:pPr>
      <w:r w:rsidRPr="00A470E8">
        <w:rPr>
          <w:rFonts w:ascii="Courier New" w:hAnsi="Courier New" w:cs="Courier New"/>
          <w:color w:val="000000"/>
        </w:rPr>
        <w:t xml:space="preserve">Considerato che </w:t>
      </w:r>
      <w:r w:rsidRPr="00A470E8">
        <w:rPr>
          <w:rFonts w:ascii="Courier New" w:hAnsi="Courier New" w:cs="Courier New"/>
        </w:rPr>
        <w:t>nelle more della suddetta</w:t>
      </w:r>
      <w:r w:rsidRPr="00A470E8">
        <w:rPr>
          <w:rFonts w:ascii="Courier New" w:hAnsi="Courier New" w:cs="Courier New"/>
          <w:color w:val="000000"/>
        </w:rPr>
        <w:t xml:space="preserve"> ricognizione saranno considerati corpi di polizia locale le strutture così riconosciute sulla base della previgente normativa;</w:t>
      </w:r>
    </w:p>
    <w:p w14:paraId="507F1F2F" w14:textId="77777777" w:rsidR="004A15A0" w:rsidRDefault="004A15A0" w:rsidP="004A15A0">
      <w:pPr>
        <w:jc w:val="both"/>
        <w:rPr>
          <w:rFonts w:ascii="Courier New" w:hAnsi="Courier New" w:cs="Courier New"/>
          <w:color w:val="000000"/>
          <w:sz w:val="24"/>
        </w:rPr>
      </w:pPr>
    </w:p>
    <w:p w14:paraId="37DC1F13" w14:textId="06047FAA" w:rsidR="004A15A0" w:rsidRPr="0098224B" w:rsidRDefault="004A15A0" w:rsidP="004A15A0">
      <w:pPr>
        <w:pStyle w:val="Rientrocorpodeltesto"/>
        <w:ind w:left="0" w:firstLine="709"/>
        <w:rPr>
          <w:rFonts w:ascii="Courier New" w:hAnsi="Courier New" w:cs="Courier New"/>
          <w:color w:val="000000"/>
        </w:rPr>
      </w:pPr>
      <w:r w:rsidRPr="00F414AE">
        <w:rPr>
          <w:rFonts w:ascii="Courier New" w:hAnsi="Courier New" w:cs="Courier New"/>
        </w:rPr>
        <w:t>Vista la propria deliberazione n. 2</w:t>
      </w:r>
      <w:r>
        <w:rPr>
          <w:rFonts w:ascii="Courier New" w:hAnsi="Courier New" w:cs="Courier New"/>
        </w:rPr>
        <w:t>112</w:t>
      </w:r>
      <w:r w:rsidRPr="00F414AE">
        <w:rPr>
          <w:rFonts w:ascii="Courier New" w:hAnsi="Courier New" w:cs="Courier New"/>
        </w:rPr>
        <w:t xml:space="preserve"> del 2</w:t>
      </w:r>
      <w:r>
        <w:rPr>
          <w:rFonts w:ascii="Courier New" w:hAnsi="Courier New" w:cs="Courier New"/>
        </w:rPr>
        <w:t>2</w:t>
      </w:r>
      <w:r w:rsidRPr="00F414AE">
        <w:rPr>
          <w:rFonts w:ascii="Courier New" w:hAnsi="Courier New" w:cs="Courier New"/>
        </w:rPr>
        <w:t xml:space="preserve"> </w:t>
      </w:r>
      <w:r>
        <w:rPr>
          <w:rFonts w:ascii="Courier New" w:hAnsi="Courier New" w:cs="Courier New"/>
        </w:rPr>
        <w:t>novembre</w:t>
      </w:r>
      <w:r w:rsidRPr="00F414AE">
        <w:rPr>
          <w:rFonts w:ascii="Courier New" w:hAnsi="Courier New" w:cs="Courier New"/>
        </w:rPr>
        <w:t xml:space="preserve"> 201</w:t>
      </w:r>
      <w:r>
        <w:rPr>
          <w:rFonts w:ascii="Courier New" w:hAnsi="Courier New" w:cs="Courier New"/>
        </w:rPr>
        <w:t>9</w:t>
      </w:r>
      <w:r w:rsidRPr="00F414AE">
        <w:rPr>
          <w:rFonts w:ascii="Courier New" w:hAnsi="Courier New" w:cs="Courier New"/>
        </w:rPr>
        <w:t xml:space="preserve"> </w:t>
      </w:r>
      <w:r w:rsidRPr="0098224B">
        <w:rPr>
          <w:rFonts w:ascii="Courier New" w:hAnsi="Courier New" w:cs="Courier New"/>
          <w:color w:val="000000"/>
        </w:rPr>
        <w:t>"</w:t>
      </w:r>
      <w:r>
        <w:rPr>
          <w:rFonts w:ascii="Courier New" w:hAnsi="Courier New" w:cs="Courier New"/>
          <w:color w:val="000000"/>
        </w:rPr>
        <w:t>D</w:t>
      </w:r>
      <w:r w:rsidRPr="0098224B">
        <w:rPr>
          <w:rFonts w:ascii="Courier New" w:hAnsi="Courier New" w:cs="Courier New"/>
          <w:color w:val="000000"/>
        </w:rPr>
        <w:t>irettiva di definizione degli standard dei corpi di polizia</w:t>
      </w:r>
      <w:r>
        <w:rPr>
          <w:rFonts w:ascii="Courier New" w:hAnsi="Courier New" w:cs="Courier New"/>
          <w:color w:val="000000"/>
        </w:rPr>
        <w:t xml:space="preserve"> </w:t>
      </w:r>
      <w:r w:rsidRPr="0098224B">
        <w:rPr>
          <w:rFonts w:ascii="Courier New" w:hAnsi="Courier New" w:cs="Courier New"/>
          <w:color w:val="000000"/>
        </w:rPr>
        <w:t xml:space="preserve">locale di cui all'art. 14 della </w:t>
      </w:r>
      <w:r>
        <w:rPr>
          <w:rFonts w:ascii="Courier New" w:hAnsi="Courier New" w:cs="Courier New"/>
          <w:color w:val="000000"/>
        </w:rPr>
        <w:t>L</w:t>
      </w:r>
      <w:r w:rsidRPr="0098224B">
        <w:rPr>
          <w:rFonts w:ascii="Courier New" w:hAnsi="Courier New" w:cs="Courier New"/>
          <w:color w:val="000000"/>
        </w:rPr>
        <w:t>.</w:t>
      </w:r>
      <w:r>
        <w:rPr>
          <w:rFonts w:ascii="Courier New" w:hAnsi="Courier New" w:cs="Courier New"/>
          <w:color w:val="000000"/>
        </w:rPr>
        <w:t>R</w:t>
      </w:r>
      <w:r w:rsidRPr="0098224B">
        <w:rPr>
          <w:rFonts w:ascii="Courier New" w:hAnsi="Courier New" w:cs="Courier New"/>
          <w:color w:val="000000"/>
        </w:rPr>
        <w:t>. 24/2003, cos</w:t>
      </w:r>
      <w:r>
        <w:rPr>
          <w:rFonts w:ascii="Courier New" w:hAnsi="Courier New" w:cs="Courier New"/>
          <w:color w:val="000000"/>
        </w:rPr>
        <w:t>ì</w:t>
      </w:r>
      <w:r w:rsidRPr="0098224B">
        <w:rPr>
          <w:rFonts w:ascii="Courier New" w:hAnsi="Courier New" w:cs="Courier New"/>
          <w:color w:val="000000"/>
        </w:rPr>
        <w:t xml:space="preserve"> come modificata</w:t>
      </w:r>
      <w:r>
        <w:rPr>
          <w:rFonts w:ascii="Courier New" w:hAnsi="Courier New" w:cs="Courier New"/>
          <w:color w:val="000000"/>
        </w:rPr>
        <w:t xml:space="preserve"> </w:t>
      </w:r>
      <w:r w:rsidRPr="0098224B">
        <w:rPr>
          <w:rFonts w:ascii="Courier New" w:hAnsi="Courier New" w:cs="Courier New"/>
          <w:color w:val="000000"/>
        </w:rPr>
        <w:t xml:space="preserve">dalla </w:t>
      </w:r>
      <w:r>
        <w:rPr>
          <w:rFonts w:ascii="Courier New" w:hAnsi="Courier New" w:cs="Courier New"/>
          <w:color w:val="000000"/>
        </w:rPr>
        <w:t>L</w:t>
      </w:r>
      <w:r w:rsidRPr="0098224B">
        <w:rPr>
          <w:rFonts w:ascii="Courier New" w:hAnsi="Courier New" w:cs="Courier New"/>
          <w:color w:val="000000"/>
        </w:rPr>
        <w:t>.</w:t>
      </w:r>
      <w:r>
        <w:rPr>
          <w:rFonts w:ascii="Courier New" w:hAnsi="Courier New" w:cs="Courier New"/>
          <w:color w:val="000000"/>
        </w:rPr>
        <w:t>R</w:t>
      </w:r>
      <w:r w:rsidRPr="0098224B">
        <w:rPr>
          <w:rFonts w:ascii="Courier New" w:hAnsi="Courier New" w:cs="Courier New"/>
          <w:color w:val="000000"/>
        </w:rPr>
        <w:t>. n. 13/2018";</w:t>
      </w:r>
    </w:p>
    <w:p w14:paraId="12A0DCF1" w14:textId="77777777" w:rsidR="004A15A0" w:rsidRDefault="004A15A0" w:rsidP="004A15A0">
      <w:pPr>
        <w:pStyle w:val="Rientrocorpodeltesto"/>
        <w:ind w:left="0"/>
        <w:rPr>
          <w:rFonts w:ascii="Courier New" w:hAnsi="Courier New" w:cs="Courier New"/>
          <w:color w:val="000000"/>
        </w:rPr>
      </w:pPr>
    </w:p>
    <w:p w14:paraId="4048D681" w14:textId="7613D8E1" w:rsidR="004A15A0" w:rsidRDefault="004A15A0" w:rsidP="004A15A0">
      <w:pPr>
        <w:widowControl w:val="0"/>
        <w:jc w:val="both"/>
        <w:rPr>
          <w:rFonts w:ascii="Courier New" w:hAnsi="Courier New" w:cs="Courier New"/>
          <w:sz w:val="24"/>
        </w:rPr>
      </w:pPr>
      <w:r w:rsidRPr="00A81344">
        <w:rPr>
          <w:rFonts w:ascii="Courier New" w:hAnsi="Courier New" w:cs="Courier New"/>
          <w:sz w:val="24"/>
        </w:rPr>
        <w:t>Considerato che l’Organizzazione mondiale della sanità il 30 gennaio 2020 ha dichiarato l’epidemia da COVID-19 un’emergenza di sanità pubblica di rilevanza internazionale</w:t>
      </w:r>
      <w:r>
        <w:rPr>
          <w:rFonts w:ascii="Courier New" w:hAnsi="Courier New" w:cs="Courier New"/>
          <w:sz w:val="24"/>
        </w:rPr>
        <w:t xml:space="preserve"> e che il Consiglio dei Ministri, con delibera del </w:t>
      </w:r>
      <w:bookmarkStart w:id="0" w:name="_Hlk36055577"/>
      <w:r w:rsidRPr="00A81344">
        <w:rPr>
          <w:rFonts w:ascii="Courier New" w:hAnsi="Courier New" w:cs="Courier New"/>
          <w:sz w:val="24"/>
        </w:rPr>
        <w:t>31 gennaio 2020</w:t>
      </w:r>
      <w:bookmarkEnd w:id="0"/>
      <w:r w:rsidRPr="00A81344">
        <w:rPr>
          <w:rFonts w:ascii="Courier New" w:hAnsi="Courier New" w:cs="Courier New"/>
          <w:sz w:val="24"/>
        </w:rPr>
        <w:t xml:space="preserve">, </w:t>
      </w:r>
      <w:r w:rsidR="00E655D4">
        <w:rPr>
          <w:rFonts w:ascii="Courier New" w:hAnsi="Courier New" w:cs="Courier New"/>
          <w:sz w:val="24"/>
        </w:rPr>
        <w:t>ha</w:t>
      </w:r>
      <w:r w:rsidRPr="00A81344">
        <w:rPr>
          <w:rFonts w:ascii="Courier New" w:hAnsi="Courier New" w:cs="Courier New"/>
          <w:sz w:val="24"/>
        </w:rPr>
        <w:t xml:space="preserve"> dichiarato</w:t>
      </w:r>
      <w:r w:rsidR="00345C86">
        <w:rPr>
          <w:rFonts w:ascii="Courier New" w:hAnsi="Courier New" w:cs="Courier New"/>
          <w:sz w:val="24"/>
        </w:rPr>
        <w:t xml:space="preserve"> </w:t>
      </w:r>
      <w:r w:rsidRPr="00A81344">
        <w:rPr>
          <w:rFonts w:ascii="Courier New" w:hAnsi="Courier New" w:cs="Courier New"/>
          <w:sz w:val="24"/>
        </w:rPr>
        <w:t>lo stato di emergenza sul territorio nazionale relativo al rischio sanitario connesso all'insorgenza di patologie derivanti da agenti virali trasmissibili</w:t>
      </w:r>
      <w:r w:rsidR="00B80CE2">
        <w:rPr>
          <w:rFonts w:ascii="Courier New" w:hAnsi="Courier New" w:cs="Courier New"/>
          <w:sz w:val="24"/>
        </w:rPr>
        <w:t xml:space="preserve">, </w:t>
      </w:r>
      <w:r w:rsidR="00B80CE2" w:rsidRPr="00A470E8">
        <w:rPr>
          <w:rFonts w:ascii="Courier New" w:hAnsi="Courier New" w:cs="Courier New"/>
          <w:sz w:val="24"/>
        </w:rPr>
        <w:t>tuttora vigente</w:t>
      </w:r>
      <w:r w:rsidR="00335721" w:rsidRPr="00A470E8">
        <w:rPr>
          <w:rFonts w:ascii="Courier New" w:hAnsi="Courier New" w:cs="Courier New"/>
          <w:sz w:val="24"/>
        </w:rPr>
        <w:t xml:space="preserve"> come stabilito dal D</w:t>
      </w:r>
      <w:r w:rsidR="009559C6">
        <w:rPr>
          <w:rFonts w:ascii="Courier New" w:hAnsi="Courier New" w:cs="Courier New"/>
          <w:sz w:val="24"/>
        </w:rPr>
        <w:t xml:space="preserve">ecreto </w:t>
      </w:r>
      <w:r w:rsidR="006E7C2F">
        <w:rPr>
          <w:rFonts w:ascii="Courier New" w:hAnsi="Courier New" w:cs="Courier New"/>
          <w:sz w:val="24"/>
        </w:rPr>
        <w:t>l</w:t>
      </w:r>
      <w:r w:rsidR="009559C6">
        <w:rPr>
          <w:rFonts w:ascii="Courier New" w:hAnsi="Courier New" w:cs="Courier New"/>
          <w:sz w:val="24"/>
        </w:rPr>
        <w:t>egge</w:t>
      </w:r>
      <w:r w:rsidR="00335721" w:rsidRPr="00A470E8">
        <w:rPr>
          <w:rFonts w:ascii="Courier New" w:hAnsi="Courier New" w:cs="Courier New"/>
          <w:sz w:val="24"/>
        </w:rPr>
        <w:t xml:space="preserve"> 24 dicembre 2021</w:t>
      </w:r>
      <w:r w:rsidR="009621D0" w:rsidRPr="00A470E8">
        <w:rPr>
          <w:rFonts w:ascii="Courier New" w:hAnsi="Courier New" w:cs="Courier New"/>
          <w:sz w:val="24"/>
        </w:rPr>
        <w:t>,</w:t>
      </w:r>
      <w:r w:rsidR="00335721" w:rsidRPr="00A470E8">
        <w:rPr>
          <w:rFonts w:ascii="Courier New" w:hAnsi="Courier New" w:cs="Courier New"/>
          <w:sz w:val="24"/>
        </w:rPr>
        <w:t xml:space="preserve"> n. 221</w:t>
      </w:r>
      <w:r w:rsidRPr="00A470E8">
        <w:rPr>
          <w:rFonts w:ascii="Courier New" w:hAnsi="Courier New" w:cs="Courier New"/>
          <w:sz w:val="24"/>
        </w:rPr>
        <w:t>;</w:t>
      </w:r>
    </w:p>
    <w:p w14:paraId="4559DB3E" w14:textId="77777777" w:rsidR="004A15A0" w:rsidRDefault="004A15A0" w:rsidP="00064D91">
      <w:pPr>
        <w:widowControl w:val="0"/>
        <w:ind w:firstLine="0"/>
        <w:jc w:val="both"/>
        <w:rPr>
          <w:rFonts w:ascii="Courier New" w:hAnsi="Courier New" w:cs="Courier New"/>
          <w:sz w:val="24"/>
        </w:rPr>
      </w:pPr>
    </w:p>
    <w:p w14:paraId="233CC533" w14:textId="37A405E5" w:rsidR="004A15A0" w:rsidRDefault="004A15A0" w:rsidP="004A15A0">
      <w:pPr>
        <w:widowControl w:val="0"/>
        <w:jc w:val="both"/>
        <w:rPr>
          <w:rFonts w:ascii="Courier New" w:hAnsi="Courier New" w:cs="Courier New"/>
          <w:sz w:val="24"/>
        </w:rPr>
      </w:pPr>
      <w:r w:rsidRPr="005249C7">
        <w:rPr>
          <w:rFonts w:ascii="Courier New" w:hAnsi="Courier New" w:cs="Courier New"/>
          <w:sz w:val="24"/>
        </w:rPr>
        <w:t>Vist</w:t>
      </w:r>
      <w:r>
        <w:rPr>
          <w:rFonts w:ascii="Courier New" w:hAnsi="Courier New" w:cs="Courier New"/>
          <w:sz w:val="24"/>
        </w:rPr>
        <w:t>a la normativa statale e regionale susseguitasi, a far data dal 23 febbraio 2020, a</w:t>
      </w:r>
      <w:r w:rsidRPr="005249C7">
        <w:rPr>
          <w:rFonts w:ascii="Courier New" w:hAnsi="Courier New" w:cs="Courier New"/>
          <w:sz w:val="24"/>
        </w:rPr>
        <w:t>vent</w:t>
      </w:r>
      <w:r>
        <w:rPr>
          <w:rFonts w:ascii="Courier New" w:hAnsi="Courier New" w:cs="Courier New"/>
          <w:sz w:val="24"/>
        </w:rPr>
        <w:t>e</w:t>
      </w:r>
      <w:r w:rsidRPr="005249C7">
        <w:rPr>
          <w:rFonts w:ascii="Courier New" w:hAnsi="Courier New" w:cs="Courier New"/>
          <w:sz w:val="24"/>
        </w:rPr>
        <w:t xml:space="preserve"> ad oggetto </w:t>
      </w:r>
      <w:bookmarkStart w:id="1" w:name="_Hlk36215973"/>
      <w:r w:rsidRPr="005249C7">
        <w:rPr>
          <w:rFonts w:ascii="Courier New" w:hAnsi="Courier New" w:cs="Courier New"/>
          <w:sz w:val="24"/>
        </w:rPr>
        <w:t>il contenimento della diffusione del contagio da Covid-19</w:t>
      </w:r>
      <w:bookmarkEnd w:id="1"/>
      <w:r w:rsidRPr="005249C7">
        <w:rPr>
          <w:rFonts w:ascii="Courier New" w:hAnsi="Courier New" w:cs="Courier New"/>
          <w:sz w:val="24"/>
        </w:rPr>
        <w:t xml:space="preserve"> attraverso, tra le diverse iniziative, la limitazione della mobilità personale, il divieto di assembramenti, </w:t>
      </w:r>
      <w:r w:rsidR="00A85757">
        <w:rPr>
          <w:rFonts w:ascii="Courier New" w:hAnsi="Courier New" w:cs="Courier New"/>
          <w:sz w:val="24"/>
        </w:rPr>
        <w:t xml:space="preserve">le </w:t>
      </w:r>
      <w:r w:rsidRPr="005249C7">
        <w:rPr>
          <w:rFonts w:ascii="Courier New" w:hAnsi="Courier New" w:cs="Courier New"/>
          <w:sz w:val="24"/>
        </w:rPr>
        <w:t xml:space="preserve">limitazioni inerenti </w:t>
      </w:r>
      <w:r w:rsidR="00BE7700">
        <w:rPr>
          <w:rFonts w:ascii="Courier New" w:hAnsi="Courier New" w:cs="Courier New"/>
          <w:sz w:val="24"/>
        </w:rPr>
        <w:t>l</w:t>
      </w:r>
      <w:r w:rsidRPr="005249C7">
        <w:rPr>
          <w:rFonts w:ascii="Courier New" w:hAnsi="Courier New" w:cs="Courier New"/>
          <w:sz w:val="24"/>
        </w:rPr>
        <w:t>a gestione di pubblici esercizi ed attività commerciali al cui controllo concorrono, in aggiunta alle attività d’istituto, anche le polizie locali;</w:t>
      </w:r>
    </w:p>
    <w:p w14:paraId="6D65E9AD" w14:textId="77777777" w:rsidR="004A15A0" w:rsidRPr="00A81344" w:rsidRDefault="004A15A0" w:rsidP="004A15A0">
      <w:pPr>
        <w:widowControl w:val="0"/>
        <w:jc w:val="both"/>
        <w:rPr>
          <w:rFonts w:ascii="Courier New" w:hAnsi="Courier New" w:cs="Courier New"/>
          <w:sz w:val="24"/>
        </w:rPr>
      </w:pPr>
    </w:p>
    <w:p w14:paraId="79C27BDE" w14:textId="448F37C9" w:rsidR="004A15A0" w:rsidRDefault="00E70DBD" w:rsidP="004A15A0">
      <w:pPr>
        <w:pStyle w:val="Rientrocorpodeltesto"/>
        <w:ind w:left="0" w:firstLine="708"/>
        <w:rPr>
          <w:rFonts w:ascii="Courier New" w:hAnsi="Courier New" w:cs="Courier New"/>
          <w:color w:val="000000"/>
        </w:rPr>
      </w:pPr>
      <w:r w:rsidRPr="008159C4">
        <w:rPr>
          <w:rFonts w:ascii="Courier New" w:hAnsi="Courier New" w:cs="Courier New"/>
        </w:rPr>
        <w:t>V</w:t>
      </w:r>
      <w:r w:rsidR="004A15A0" w:rsidRPr="008159C4">
        <w:rPr>
          <w:rFonts w:ascii="Courier New" w:hAnsi="Courier New" w:cs="Courier New"/>
        </w:rPr>
        <w:t>i</w:t>
      </w:r>
      <w:r w:rsidR="004A15A0" w:rsidRPr="00236D4E">
        <w:rPr>
          <w:rFonts w:ascii="Courier New" w:hAnsi="Courier New" w:cs="Courier New"/>
        </w:rPr>
        <w:t xml:space="preserve">sto il ruolo delle polizie locali nelle attività di controllo del territorio finalizzate all’osservanza delle particolari prescrizioni imposte, sia dallo Stato che dalla Regione nonché dagli Enti </w:t>
      </w:r>
      <w:r w:rsidR="00D26064">
        <w:rPr>
          <w:rFonts w:ascii="Courier New" w:hAnsi="Courier New" w:cs="Courier New"/>
        </w:rPr>
        <w:t>l</w:t>
      </w:r>
      <w:r w:rsidR="004A15A0" w:rsidRPr="00236D4E">
        <w:rPr>
          <w:rFonts w:ascii="Courier New" w:hAnsi="Courier New" w:cs="Courier New"/>
        </w:rPr>
        <w:t xml:space="preserve">ocali di appartenenza, per contenere la diffusione del contagio da </w:t>
      </w:r>
      <w:r w:rsidR="00BE7700">
        <w:rPr>
          <w:rFonts w:ascii="Courier New" w:hAnsi="Courier New" w:cs="Courier New"/>
        </w:rPr>
        <w:t>C</w:t>
      </w:r>
      <w:r w:rsidR="004A15A0" w:rsidRPr="00236D4E">
        <w:rPr>
          <w:rFonts w:ascii="Courier New" w:hAnsi="Courier New" w:cs="Courier New"/>
        </w:rPr>
        <w:t>ovid-19, come anche precisato dal Ministero dell’Interno con</w:t>
      </w:r>
      <w:r w:rsidR="004A15A0" w:rsidRPr="00A07D1F">
        <w:rPr>
          <w:rFonts w:ascii="Courier New" w:hAnsi="Courier New" w:cs="Courier New"/>
        </w:rPr>
        <w:t xml:space="preserve"> </w:t>
      </w:r>
      <w:r w:rsidR="004A15A0" w:rsidRPr="00236D4E">
        <w:rPr>
          <w:rFonts w:ascii="Courier New" w:hAnsi="Courier New" w:cs="Courier New"/>
        </w:rPr>
        <w:t>circolare prot. 333-G/</w:t>
      </w:r>
      <w:proofErr w:type="spellStart"/>
      <w:r w:rsidR="004A15A0" w:rsidRPr="00236D4E">
        <w:rPr>
          <w:rFonts w:ascii="Courier New" w:hAnsi="Courier New" w:cs="Courier New"/>
        </w:rPr>
        <w:t>Div</w:t>
      </w:r>
      <w:proofErr w:type="spellEnd"/>
      <w:r w:rsidR="004A15A0" w:rsidRPr="00236D4E">
        <w:rPr>
          <w:rFonts w:ascii="Courier New" w:hAnsi="Courier New" w:cs="Courier New"/>
        </w:rPr>
        <w:t>. 2 – 2501.0304/aa.gg del 16/03/</w:t>
      </w:r>
      <w:r w:rsidR="004A15A0" w:rsidRPr="00CE3CD8">
        <w:rPr>
          <w:rFonts w:ascii="Courier New" w:hAnsi="Courier New" w:cs="Courier New"/>
        </w:rPr>
        <w:t>2020;</w:t>
      </w:r>
    </w:p>
    <w:p w14:paraId="3516F4C0" w14:textId="77777777" w:rsidR="004A15A0" w:rsidRDefault="004A15A0" w:rsidP="004A15A0">
      <w:pPr>
        <w:pStyle w:val="Rientrocorpodeltesto"/>
        <w:ind w:left="0"/>
        <w:rPr>
          <w:rFonts w:ascii="Courier New" w:hAnsi="Courier New" w:cs="Courier New"/>
          <w:color w:val="000000"/>
        </w:rPr>
      </w:pPr>
    </w:p>
    <w:p w14:paraId="4CB84264" w14:textId="14C526FE" w:rsidR="004A15A0" w:rsidRPr="002131CA" w:rsidRDefault="004A15A0" w:rsidP="004A15A0">
      <w:pPr>
        <w:pStyle w:val="Rientrocorpodeltesto"/>
        <w:ind w:left="0" w:firstLine="709"/>
        <w:rPr>
          <w:rFonts w:ascii="Courier New" w:hAnsi="Courier New" w:cs="Courier New"/>
        </w:rPr>
      </w:pPr>
      <w:r w:rsidRPr="00F414AE">
        <w:rPr>
          <w:rFonts w:ascii="Courier New" w:hAnsi="Courier New" w:cs="Courier New"/>
          <w:color w:val="000000"/>
        </w:rPr>
        <w:t xml:space="preserve">Ritenuto di stabilire con il presente provvedimento i criteri e le modalità di concessione dei suddetti contributi per l’anno </w:t>
      </w:r>
      <w:r w:rsidRPr="002131CA">
        <w:rPr>
          <w:rFonts w:ascii="Courier New" w:hAnsi="Courier New" w:cs="Courier New"/>
        </w:rPr>
        <w:t>20</w:t>
      </w:r>
      <w:r>
        <w:rPr>
          <w:rFonts w:ascii="Courier New" w:hAnsi="Courier New" w:cs="Courier New"/>
        </w:rPr>
        <w:t>2</w:t>
      </w:r>
      <w:r w:rsidR="00E82804">
        <w:rPr>
          <w:rFonts w:ascii="Courier New" w:hAnsi="Courier New" w:cs="Courier New"/>
        </w:rPr>
        <w:t>2</w:t>
      </w:r>
      <w:r w:rsidR="002D0DD8">
        <w:rPr>
          <w:rFonts w:ascii="Courier New" w:hAnsi="Courier New" w:cs="Courier New"/>
        </w:rPr>
        <w:t xml:space="preserve"> a favore di progetti </w:t>
      </w:r>
      <w:r w:rsidR="00971D37">
        <w:rPr>
          <w:rFonts w:ascii="Courier New" w:hAnsi="Courier New" w:cs="Courier New"/>
        </w:rPr>
        <w:t>per lo sviluppo di attività da parte delle polizie locali</w:t>
      </w:r>
      <w:r w:rsidRPr="00F414AE">
        <w:rPr>
          <w:rFonts w:ascii="Courier New" w:hAnsi="Courier New" w:cs="Courier New"/>
          <w:color w:val="000000"/>
        </w:rPr>
        <w:t>;</w:t>
      </w:r>
    </w:p>
    <w:p w14:paraId="2EEF57C3" w14:textId="77777777" w:rsidR="0038726B" w:rsidRDefault="0038726B" w:rsidP="00D207A2">
      <w:pPr>
        <w:ind w:firstLine="0"/>
        <w:jc w:val="both"/>
        <w:rPr>
          <w:rFonts w:ascii="Courier New" w:hAnsi="Courier New" w:cs="Courier New"/>
          <w:sz w:val="24"/>
        </w:rPr>
      </w:pPr>
    </w:p>
    <w:p w14:paraId="2F06AD61" w14:textId="77777777" w:rsidR="00050D21" w:rsidRPr="00F414AE" w:rsidRDefault="00B87460" w:rsidP="00B87460">
      <w:pPr>
        <w:ind w:firstLine="708"/>
        <w:jc w:val="both"/>
        <w:rPr>
          <w:rFonts w:ascii="Courier New" w:hAnsi="Courier New" w:cs="Courier New"/>
          <w:sz w:val="24"/>
        </w:rPr>
      </w:pPr>
      <w:r>
        <w:rPr>
          <w:rFonts w:ascii="Courier New" w:hAnsi="Courier New" w:cs="Courier New"/>
          <w:sz w:val="24"/>
        </w:rPr>
        <w:t>Vist</w:t>
      </w:r>
      <w:r w:rsidR="00050D21" w:rsidRPr="00F414AE">
        <w:rPr>
          <w:rFonts w:ascii="Courier New" w:hAnsi="Courier New" w:cs="Courier New"/>
          <w:sz w:val="24"/>
        </w:rPr>
        <w:t>i:</w:t>
      </w:r>
    </w:p>
    <w:p w14:paraId="2E363E67" w14:textId="4E37605C" w:rsidR="00050D21" w:rsidRDefault="00050D21" w:rsidP="00050D21">
      <w:pPr>
        <w:jc w:val="both"/>
        <w:rPr>
          <w:rFonts w:ascii="Courier New" w:hAnsi="Courier New" w:cs="Courier New"/>
          <w:sz w:val="24"/>
        </w:rPr>
      </w:pPr>
    </w:p>
    <w:p w14:paraId="4963380F" w14:textId="1A3F512B" w:rsidR="0098348D" w:rsidRPr="00D735D6" w:rsidRDefault="0098348D" w:rsidP="0098348D">
      <w:pPr>
        <w:pStyle w:val="Rientrocorpodeltesto"/>
        <w:numPr>
          <w:ilvl w:val="0"/>
          <w:numId w:val="7"/>
        </w:numPr>
        <w:rPr>
          <w:rFonts w:ascii="Courier New" w:hAnsi="Courier New" w:cs="Courier New"/>
        </w:rPr>
      </w:pPr>
      <w:r w:rsidRPr="00D735D6">
        <w:rPr>
          <w:rFonts w:ascii="Courier New" w:hAnsi="Courier New" w:cs="Courier New"/>
        </w:rPr>
        <w:t>l’art. 12 della Legge 7 agosto 1990, n. 241 “Nuove norme in materia di procedimento amministrativo e di diritto di accesso ai documenti amministrativi”</w:t>
      </w:r>
      <w:r w:rsidR="00E46D2F">
        <w:rPr>
          <w:rFonts w:ascii="Courier New" w:hAnsi="Courier New" w:cs="Courier New"/>
        </w:rPr>
        <w:t xml:space="preserve"> </w:t>
      </w:r>
      <w:r w:rsidR="00E46D2F" w:rsidRPr="00D735D6">
        <w:rPr>
          <w:rFonts w:ascii="Courier New" w:hAnsi="Courier New" w:cs="Courier New"/>
        </w:rPr>
        <w:t xml:space="preserve">e </w:t>
      </w:r>
      <w:proofErr w:type="spellStart"/>
      <w:r w:rsidR="00E46D2F" w:rsidRPr="00D735D6">
        <w:rPr>
          <w:rFonts w:ascii="Courier New" w:hAnsi="Courier New" w:cs="Courier New"/>
        </w:rPr>
        <w:t>succ</w:t>
      </w:r>
      <w:proofErr w:type="spellEnd"/>
      <w:r w:rsidR="00E46D2F" w:rsidRPr="00D735D6">
        <w:rPr>
          <w:rFonts w:ascii="Courier New" w:hAnsi="Courier New" w:cs="Courier New"/>
        </w:rPr>
        <w:t xml:space="preserve">. </w:t>
      </w:r>
      <w:proofErr w:type="spellStart"/>
      <w:r w:rsidR="00E46D2F" w:rsidRPr="00D735D6">
        <w:rPr>
          <w:rFonts w:ascii="Courier New" w:hAnsi="Courier New" w:cs="Courier New"/>
        </w:rPr>
        <w:t>mod</w:t>
      </w:r>
      <w:proofErr w:type="spellEnd"/>
      <w:r w:rsidR="00E46D2F" w:rsidRPr="00D735D6">
        <w:rPr>
          <w:rFonts w:ascii="Courier New" w:hAnsi="Courier New" w:cs="Courier New"/>
        </w:rPr>
        <w:t>.</w:t>
      </w:r>
      <w:r w:rsidRPr="00D735D6">
        <w:rPr>
          <w:rFonts w:ascii="Courier New" w:hAnsi="Courier New" w:cs="Courier New"/>
        </w:rPr>
        <w:t>, il quale stabilisce che la concessione di sovvenzioni, contributi e l’attribuzione di vantaggi economici di qualunque genere a persone ed enti pubblici e privati sono subordinate alla predeterminazione da parte delle amministrazioni procedenti, nelle forme previste dai rispettivi ordinamenti, dei criteri e delle modalità cui le amministrazioni stesse devono attenersi;</w:t>
      </w:r>
    </w:p>
    <w:p w14:paraId="3A374F30" w14:textId="77777777" w:rsidR="00F35FF1" w:rsidRPr="0098224B" w:rsidRDefault="00F35FF1" w:rsidP="00F35FF1">
      <w:pPr>
        <w:pStyle w:val="Rientrocorpodeltesto"/>
        <w:ind w:left="360"/>
        <w:rPr>
          <w:rFonts w:ascii="Courier New" w:hAnsi="Courier New" w:cs="Courier New"/>
          <w:highlight w:val="yellow"/>
        </w:rPr>
      </w:pPr>
    </w:p>
    <w:p w14:paraId="76E5BE46" w14:textId="33B5CFA7" w:rsidR="00050D21" w:rsidRPr="00D735D6" w:rsidRDefault="00050D21" w:rsidP="00050D21">
      <w:pPr>
        <w:numPr>
          <w:ilvl w:val="0"/>
          <w:numId w:val="7"/>
        </w:numPr>
        <w:jc w:val="both"/>
        <w:rPr>
          <w:rFonts w:ascii="Courier New" w:hAnsi="Courier New" w:cs="Courier New"/>
          <w:sz w:val="24"/>
        </w:rPr>
      </w:pPr>
      <w:r w:rsidRPr="00D735D6">
        <w:rPr>
          <w:rFonts w:ascii="Courier New" w:hAnsi="Courier New" w:cs="Courier New"/>
          <w:sz w:val="24"/>
        </w:rPr>
        <w:t xml:space="preserve">la L.R. 21 dicembre 2012, n. 21 “Misure per assicurare il governo territoriale delle funzioni amministrative secondo i principi di sussidiarietà, differenziazione </w:t>
      </w:r>
      <w:r w:rsidR="00FC10C3" w:rsidRPr="00D735D6">
        <w:rPr>
          <w:rFonts w:ascii="Courier New" w:hAnsi="Courier New" w:cs="Courier New"/>
          <w:sz w:val="24"/>
        </w:rPr>
        <w:t>e</w:t>
      </w:r>
      <w:r w:rsidRPr="00D735D6">
        <w:rPr>
          <w:rFonts w:ascii="Courier New" w:hAnsi="Courier New" w:cs="Courier New"/>
          <w:sz w:val="24"/>
        </w:rPr>
        <w:t xml:space="preserve">d adeguatezza” e </w:t>
      </w:r>
      <w:proofErr w:type="spellStart"/>
      <w:r w:rsidRPr="00D735D6">
        <w:rPr>
          <w:rFonts w:ascii="Courier New" w:hAnsi="Courier New" w:cs="Courier New"/>
          <w:sz w:val="24"/>
        </w:rPr>
        <w:t>succ</w:t>
      </w:r>
      <w:proofErr w:type="spellEnd"/>
      <w:r w:rsidRPr="00D735D6">
        <w:rPr>
          <w:rFonts w:ascii="Courier New" w:hAnsi="Courier New" w:cs="Courier New"/>
          <w:sz w:val="24"/>
        </w:rPr>
        <w:t xml:space="preserve">. </w:t>
      </w:r>
      <w:proofErr w:type="spellStart"/>
      <w:r w:rsidRPr="00D735D6">
        <w:rPr>
          <w:rFonts w:ascii="Courier New" w:hAnsi="Courier New" w:cs="Courier New"/>
          <w:sz w:val="24"/>
        </w:rPr>
        <w:t>mod</w:t>
      </w:r>
      <w:proofErr w:type="spellEnd"/>
      <w:r w:rsidRPr="00D735D6">
        <w:rPr>
          <w:rFonts w:ascii="Courier New" w:hAnsi="Courier New" w:cs="Courier New"/>
          <w:sz w:val="24"/>
        </w:rPr>
        <w:t>.;</w:t>
      </w:r>
    </w:p>
    <w:p w14:paraId="66C17B76" w14:textId="77777777" w:rsidR="00256ABD" w:rsidRPr="00D735D6" w:rsidRDefault="00256ABD" w:rsidP="00EA0176">
      <w:pPr>
        <w:pStyle w:val="Paragrafoelenco"/>
        <w:ind w:left="0"/>
        <w:rPr>
          <w:rFonts w:ascii="Courier New" w:hAnsi="Courier New" w:cs="Courier New"/>
          <w:sz w:val="24"/>
        </w:rPr>
      </w:pPr>
      <w:bookmarkStart w:id="2" w:name="_Hlk536454140"/>
    </w:p>
    <w:bookmarkEnd w:id="2"/>
    <w:p w14:paraId="6F00FBEA" w14:textId="457AF2C6" w:rsidR="00050D21" w:rsidRPr="00EE5C71" w:rsidRDefault="00050D21" w:rsidP="00050D21">
      <w:pPr>
        <w:pStyle w:val="Rientrocorpodeltesto"/>
        <w:numPr>
          <w:ilvl w:val="0"/>
          <w:numId w:val="7"/>
        </w:numPr>
        <w:rPr>
          <w:rFonts w:ascii="Courier New" w:hAnsi="Courier New" w:cs="Courier New"/>
        </w:rPr>
      </w:pPr>
      <w:r w:rsidRPr="00EE5C71">
        <w:rPr>
          <w:rFonts w:ascii="Courier New" w:hAnsi="Courier New" w:cs="Courier New"/>
        </w:rPr>
        <w:t xml:space="preserve">il </w:t>
      </w:r>
      <w:proofErr w:type="spellStart"/>
      <w:r w:rsidRPr="00EE5C71">
        <w:rPr>
          <w:rFonts w:ascii="Courier New" w:hAnsi="Courier New" w:cs="Courier New"/>
        </w:rPr>
        <w:t>D.Lgs.</w:t>
      </w:r>
      <w:proofErr w:type="spellEnd"/>
      <w:r w:rsidRPr="00EE5C71">
        <w:rPr>
          <w:rFonts w:ascii="Courier New" w:hAnsi="Courier New" w:cs="Courier New"/>
        </w:rPr>
        <w:t xml:space="preserve"> 14 marzo 2013, n. 33 “Riordino della disciplina riguardante il diritto di accesso civico e gli obblighi di pubblicità, trasparenza e diffusione di informazioni da parte delle pubbliche amministrazioni” e </w:t>
      </w:r>
      <w:proofErr w:type="spellStart"/>
      <w:r w:rsidRPr="00EE5C71">
        <w:rPr>
          <w:rFonts w:ascii="Courier New" w:hAnsi="Courier New" w:cs="Courier New"/>
        </w:rPr>
        <w:t>succ</w:t>
      </w:r>
      <w:proofErr w:type="spellEnd"/>
      <w:r w:rsidRPr="00EE5C71">
        <w:rPr>
          <w:rFonts w:ascii="Courier New" w:hAnsi="Courier New" w:cs="Courier New"/>
        </w:rPr>
        <w:t xml:space="preserve">. </w:t>
      </w:r>
      <w:proofErr w:type="spellStart"/>
      <w:r w:rsidRPr="00EE5C71">
        <w:rPr>
          <w:rFonts w:ascii="Courier New" w:hAnsi="Courier New" w:cs="Courier New"/>
        </w:rPr>
        <w:t>mod</w:t>
      </w:r>
      <w:bookmarkStart w:id="3" w:name="_Hlk536454203"/>
      <w:proofErr w:type="spellEnd"/>
      <w:r w:rsidRPr="00EE5C71">
        <w:rPr>
          <w:rFonts w:ascii="Courier New" w:hAnsi="Courier New" w:cs="Courier New"/>
        </w:rPr>
        <w:t>.</w:t>
      </w:r>
      <w:r w:rsidR="004515EA" w:rsidRPr="00EE5C71">
        <w:rPr>
          <w:rFonts w:ascii="Courier New" w:hAnsi="Courier New" w:cs="Courier New"/>
        </w:rPr>
        <w:t>,</w:t>
      </w:r>
      <w:r w:rsidR="00EE29DF" w:rsidRPr="00EE5C71">
        <w:rPr>
          <w:rFonts w:ascii="Courier New" w:hAnsi="Courier New" w:cs="Courier New"/>
        </w:rPr>
        <w:t xml:space="preserve"> ed in particolare l’art. 26, comma 1</w:t>
      </w:r>
      <w:bookmarkEnd w:id="3"/>
      <w:r w:rsidRPr="00EE5C71">
        <w:rPr>
          <w:rFonts w:ascii="Courier New" w:hAnsi="Courier New" w:cs="Courier New"/>
        </w:rPr>
        <w:t>;</w:t>
      </w:r>
    </w:p>
    <w:p w14:paraId="1A7C24EC" w14:textId="77777777" w:rsidR="00381B3C" w:rsidRPr="0098224B" w:rsidRDefault="00381B3C" w:rsidP="00050D21">
      <w:pPr>
        <w:pStyle w:val="Rientrocorpodeltesto"/>
        <w:ind w:left="0"/>
        <w:rPr>
          <w:rFonts w:ascii="Courier New" w:hAnsi="Courier New" w:cs="Courier New"/>
          <w:highlight w:val="yellow"/>
        </w:rPr>
      </w:pPr>
    </w:p>
    <w:p w14:paraId="7A8A9D33" w14:textId="40AF8419" w:rsidR="0059355B" w:rsidRPr="00B6297E" w:rsidRDefault="0059355B" w:rsidP="0059355B">
      <w:pPr>
        <w:widowControl w:val="0"/>
        <w:numPr>
          <w:ilvl w:val="0"/>
          <w:numId w:val="11"/>
        </w:numPr>
        <w:jc w:val="both"/>
        <w:rPr>
          <w:rStyle w:val="rosso1"/>
          <w:rFonts w:ascii="Courier New" w:hAnsi="Courier New" w:cs="Courier New"/>
          <w:color w:val="auto"/>
          <w:sz w:val="24"/>
          <w:szCs w:val="24"/>
        </w:rPr>
      </w:pPr>
      <w:r w:rsidRPr="00B6297E">
        <w:rPr>
          <w:rStyle w:val="rosso1"/>
          <w:rFonts w:ascii="Courier New" w:hAnsi="Courier New" w:cs="Courier New"/>
          <w:color w:val="auto"/>
          <w:sz w:val="24"/>
          <w:szCs w:val="24"/>
        </w:rPr>
        <w:t xml:space="preserve">la propria deliberazione n. </w:t>
      </w:r>
      <w:r w:rsidR="00BD6FFE" w:rsidRPr="00B6297E">
        <w:rPr>
          <w:rStyle w:val="rosso1"/>
          <w:rFonts w:ascii="Courier New" w:hAnsi="Courier New" w:cs="Courier New"/>
          <w:color w:val="auto"/>
          <w:sz w:val="24"/>
          <w:szCs w:val="24"/>
        </w:rPr>
        <w:t>111</w:t>
      </w:r>
      <w:r w:rsidRPr="00B6297E">
        <w:rPr>
          <w:rStyle w:val="rosso1"/>
          <w:rFonts w:ascii="Courier New" w:hAnsi="Courier New" w:cs="Courier New"/>
          <w:color w:val="auto"/>
          <w:sz w:val="24"/>
          <w:szCs w:val="24"/>
        </w:rPr>
        <w:t xml:space="preserve"> del 2</w:t>
      </w:r>
      <w:r w:rsidR="00BD6FFE" w:rsidRPr="00B6297E">
        <w:rPr>
          <w:rStyle w:val="rosso1"/>
          <w:rFonts w:ascii="Courier New" w:hAnsi="Courier New" w:cs="Courier New"/>
          <w:color w:val="auto"/>
          <w:sz w:val="24"/>
          <w:szCs w:val="24"/>
        </w:rPr>
        <w:t>8</w:t>
      </w:r>
      <w:r w:rsidRPr="00B6297E">
        <w:rPr>
          <w:rStyle w:val="rosso1"/>
          <w:rFonts w:ascii="Courier New" w:hAnsi="Courier New" w:cs="Courier New"/>
          <w:color w:val="auto"/>
          <w:sz w:val="24"/>
          <w:szCs w:val="24"/>
        </w:rPr>
        <w:t xml:space="preserve"> gennaio 202</w:t>
      </w:r>
      <w:r w:rsidR="00BD6FFE" w:rsidRPr="00B6297E">
        <w:rPr>
          <w:rStyle w:val="rosso1"/>
          <w:rFonts w:ascii="Courier New" w:hAnsi="Courier New" w:cs="Courier New"/>
          <w:color w:val="auto"/>
          <w:sz w:val="24"/>
          <w:szCs w:val="24"/>
        </w:rPr>
        <w:t>1</w:t>
      </w:r>
      <w:r w:rsidRPr="00B6297E">
        <w:rPr>
          <w:rStyle w:val="rosso1"/>
          <w:rFonts w:ascii="Courier New" w:hAnsi="Courier New" w:cs="Courier New"/>
          <w:color w:val="auto"/>
          <w:sz w:val="24"/>
          <w:szCs w:val="24"/>
        </w:rPr>
        <w:t xml:space="preserve"> </w:t>
      </w:r>
      <w:r w:rsidR="005E3EFF" w:rsidRPr="00B6297E">
        <w:rPr>
          <w:rStyle w:val="rosso1"/>
          <w:rFonts w:ascii="Courier New" w:hAnsi="Courier New" w:cs="Courier New"/>
          <w:color w:val="auto"/>
          <w:sz w:val="24"/>
          <w:szCs w:val="24"/>
        </w:rPr>
        <w:t>“</w:t>
      </w:r>
      <w:r w:rsidRPr="00B6297E">
        <w:rPr>
          <w:rStyle w:val="rosso1"/>
          <w:rFonts w:ascii="Courier New" w:hAnsi="Courier New" w:cs="Courier New"/>
          <w:color w:val="auto"/>
          <w:sz w:val="24"/>
          <w:szCs w:val="24"/>
        </w:rPr>
        <w:t>Piano triennale di prevenzione della corruzione e della trasparenza</w:t>
      </w:r>
      <w:r w:rsidR="003B0C1A" w:rsidRPr="00B6297E">
        <w:rPr>
          <w:rStyle w:val="rosso1"/>
          <w:rFonts w:ascii="Courier New" w:hAnsi="Courier New" w:cs="Courier New"/>
          <w:color w:val="auto"/>
          <w:sz w:val="24"/>
          <w:szCs w:val="24"/>
        </w:rPr>
        <w:t>. Anni</w:t>
      </w:r>
      <w:r w:rsidRPr="00B6297E">
        <w:rPr>
          <w:rStyle w:val="rosso1"/>
          <w:rFonts w:ascii="Courier New" w:hAnsi="Courier New" w:cs="Courier New"/>
          <w:color w:val="auto"/>
          <w:sz w:val="24"/>
          <w:szCs w:val="24"/>
        </w:rPr>
        <w:t xml:space="preserve"> 202</w:t>
      </w:r>
      <w:r w:rsidR="003B0C1A" w:rsidRPr="00B6297E">
        <w:rPr>
          <w:rStyle w:val="rosso1"/>
          <w:rFonts w:ascii="Courier New" w:hAnsi="Courier New" w:cs="Courier New"/>
          <w:color w:val="auto"/>
          <w:sz w:val="24"/>
          <w:szCs w:val="24"/>
        </w:rPr>
        <w:t>1</w:t>
      </w:r>
      <w:r w:rsidRPr="00B6297E">
        <w:rPr>
          <w:rStyle w:val="rosso1"/>
          <w:rFonts w:ascii="Courier New" w:hAnsi="Courier New" w:cs="Courier New"/>
          <w:color w:val="auto"/>
          <w:sz w:val="24"/>
          <w:szCs w:val="24"/>
        </w:rPr>
        <w:t>-202</w:t>
      </w:r>
      <w:r w:rsidR="003B0C1A" w:rsidRPr="00B6297E">
        <w:rPr>
          <w:rStyle w:val="rosso1"/>
          <w:rFonts w:ascii="Courier New" w:hAnsi="Courier New" w:cs="Courier New"/>
          <w:color w:val="auto"/>
          <w:sz w:val="24"/>
          <w:szCs w:val="24"/>
        </w:rPr>
        <w:t>3</w:t>
      </w:r>
      <w:r w:rsidR="005E3EFF" w:rsidRPr="00B6297E">
        <w:rPr>
          <w:rStyle w:val="rosso1"/>
          <w:rFonts w:ascii="Courier New" w:hAnsi="Courier New" w:cs="Courier New"/>
          <w:color w:val="auto"/>
          <w:sz w:val="24"/>
          <w:szCs w:val="24"/>
        </w:rPr>
        <w:t>”</w:t>
      </w:r>
      <w:r w:rsidRPr="00B6297E">
        <w:rPr>
          <w:rStyle w:val="rosso1"/>
          <w:rFonts w:ascii="Courier New" w:hAnsi="Courier New" w:cs="Courier New"/>
          <w:color w:val="auto"/>
          <w:sz w:val="24"/>
          <w:szCs w:val="24"/>
        </w:rPr>
        <w:t>;</w:t>
      </w:r>
    </w:p>
    <w:p w14:paraId="286B8A9A" w14:textId="77777777" w:rsidR="003F3270" w:rsidRPr="0025115F" w:rsidRDefault="003F3270" w:rsidP="003F3270">
      <w:pPr>
        <w:widowControl w:val="0"/>
        <w:ind w:firstLine="0"/>
        <w:jc w:val="both"/>
        <w:rPr>
          <w:rStyle w:val="rosso1"/>
          <w:rFonts w:ascii="Courier New" w:hAnsi="Courier New" w:cs="Courier New"/>
          <w:color w:val="auto"/>
          <w:sz w:val="24"/>
          <w:szCs w:val="24"/>
          <w:highlight w:val="cyan"/>
        </w:rPr>
      </w:pPr>
    </w:p>
    <w:p w14:paraId="0D4FC999" w14:textId="7C1F956E" w:rsidR="00D95FC3" w:rsidRDefault="000F4905" w:rsidP="00AE53C4">
      <w:pPr>
        <w:pStyle w:val="Paragrafoelenco"/>
        <w:ind w:left="0" w:firstLine="709"/>
        <w:jc w:val="both"/>
        <w:rPr>
          <w:rFonts w:ascii="Courier New" w:hAnsi="Courier New"/>
          <w:snapToGrid w:val="0"/>
          <w:sz w:val="24"/>
          <w:szCs w:val="24"/>
        </w:rPr>
      </w:pPr>
      <w:r w:rsidRPr="00865546">
        <w:rPr>
          <w:rFonts w:ascii="Courier New" w:hAnsi="Courier New"/>
          <w:snapToGrid w:val="0"/>
          <w:sz w:val="24"/>
          <w:szCs w:val="24"/>
        </w:rPr>
        <w:lastRenderedPageBreak/>
        <w:t>Richiamat</w:t>
      </w:r>
      <w:r>
        <w:rPr>
          <w:rFonts w:ascii="Courier New" w:hAnsi="Courier New"/>
          <w:snapToGrid w:val="0"/>
          <w:sz w:val="24"/>
          <w:szCs w:val="24"/>
        </w:rPr>
        <w:t>i</w:t>
      </w:r>
      <w:r w:rsidR="00A0431D">
        <w:rPr>
          <w:rFonts w:ascii="Courier New" w:hAnsi="Courier New"/>
          <w:snapToGrid w:val="0"/>
          <w:sz w:val="24"/>
          <w:szCs w:val="24"/>
        </w:rPr>
        <w:t>, per gli aspetti contabili connessi alla copertura finanziaria</w:t>
      </w:r>
      <w:r>
        <w:rPr>
          <w:rFonts w:ascii="Courier New" w:hAnsi="Courier New"/>
          <w:snapToGrid w:val="0"/>
          <w:sz w:val="24"/>
          <w:szCs w:val="24"/>
        </w:rPr>
        <w:t>:</w:t>
      </w:r>
    </w:p>
    <w:p w14:paraId="62B4A2EE" w14:textId="77777777" w:rsidR="00F06E69" w:rsidRPr="00F06E69" w:rsidRDefault="00F06E69" w:rsidP="00F06E69">
      <w:pPr>
        <w:ind w:firstLine="0"/>
        <w:rPr>
          <w:rFonts w:ascii="Courier New" w:hAnsi="Courier New"/>
          <w:snapToGrid w:val="0"/>
          <w:sz w:val="24"/>
          <w:szCs w:val="24"/>
        </w:rPr>
      </w:pPr>
    </w:p>
    <w:p w14:paraId="7A6901A3" w14:textId="14A26D80" w:rsidR="00F06E69" w:rsidRPr="007318A7" w:rsidRDefault="00F06E69" w:rsidP="00F06E69">
      <w:pPr>
        <w:widowControl w:val="0"/>
        <w:numPr>
          <w:ilvl w:val="0"/>
          <w:numId w:val="11"/>
        </w:numPr>
        <w:jc w:val="both"/>
        <w:rPr>
          <w:rStyle w:val="rosso1"/>
          <w:rFonts w:ascii="Courier New" w:hAnsi="Courier New" w:cs="Courier New"/>
          <w:color w:val="auto"/>
          <w:sz w:val="24"/>
          <w:szCs w:val="24"/>
        </w:rPr>
      </w:pPr>
      <w:r w:rsidRPr="007318A7">
        <w:rPr>
          <w:rStyle w:val="rosso1"/>
          <w:rFonts w:ascii="Courier New" w:hAnsi="Courier New" w:cs="Courier New"/>
          <w:color w:val="auto"/>
          <w:sz w:val="24"/>
          <w:szCs w:val="24"/>
        </w:rPr>
        <w:t xml:space="preserve">la L.R. 15 </w:t>
      </w:r>
      <w:r w:rsidRPr="007318A7">
        <w:rPr>
          <w:rFonts w:ascii="Courier New" w:hAnsi="Courier New" w:cs="Courier New"/>
          <w:sz w:val="24"/>
          <w:szCs w:val="24"/>
        </w:rPr>
        <w:t>novembre 2001, n. 40</w:t>
      </w:r>
      <w:r w:rsidRPr="007318A7">
        <w:rPr>
          <w:rStyle w:val="rosso1"/>
          <w:rFonts w:ascii="Courier New" w:hAnsi="Courier New" w:cs="Courier New"/>
          <w:color w:val="auto"/>
          <w:sz w:val="24"/>
          <w:szCs w:val="24"/>
        </w:rPr>
        <w:t xml:space="preserve"> “</w:t>
      </w:r>
      <w:r w:rsidRPr="007318A7">
        <w:rPr>
          <w:rFonts w:ascii="Courier New" w:hAnsi="Courier New" w:cs="Courier New"/>
          <w:sz w:val="24"/>
          <w:szCs w:val="24"/>
          <w:lang w:eastAsia="it-IT"/>
        </w:rPr>
        <w:t>Ordinamento contabile della Regione Emilia-Romagna, abrogazione delle L.R.</w:t>
      </w:r>
      <w:r w:rsidR="00993A29">
        <w:rPr>
          <w:rFonts w:ascii="Courier New" w:hAnsi="Courier New" w:cs="Courier New"/>
          <w:sz w:val="24"/>
          <w:szCs w:val="24"/>
          <w:lang w:eastAsia="it-IT"/>
        </w:rPr>
        <w:t xml:space="preserve"> </w:t>
      </w:r>
      <w:r w:rsidR="00993A29" w:rsidRPr="000808DE">
        <w:rPr>
          <w:rFonts w:ascii="Courier New" w:hAnsi="Courier New" w:cs="Courier New"/>
          <w:iCs/>
          <w:sz w:val="24"/>
          <w:szCs w:val="24"/>
        </w:rPr>
        <w:t>6 luglio 1977, n. 31 e 27 marzo 1972, n. 4”,</w:t>
      </w:r>
      <w:r w:rsidRPr="007318A7">
        <w:rPr>
          <w:rStyle w:val="rosso1"/>
          <w:rFonts w:ascii="Courier New" w:hAnsi="Courier New" w:cs="Courier New"/>
          <w:color w:val="auto"/>
          <w:sz w:val="24"/>
          <w:szCs w:val="24"/>
        </w:rPr>
        <w:t>”</w:t>
      </w:r>
      <w:r w:rsidR="00B51A5F">
        <w:rPr>
          <w:rStyle w:val="rosso1"/>
          <w:rFonts w:ascii="Courier New" w:hAnsi="Courier New" w:cs="Courier New"/>
          <w:color w:val="auto"/>
          <w:sz w:val="24"/>
          <w:szCs w:val="24"/>
        </w:rPr>
        <w:t xml:space="preserve"> per quanto applicabile</w:t>
      </w:r>
      <w:r w:rsidRPr="007318A7">
        <w:rPr>
          <w:rStyle w:val="rosso1"/>
          <w:rFonts w:ascii="Courier New" w:hAnsi="Courier New" w:cs="Courier New"/>
          <w:color w:val="auto"/>
          <w:sz w:val="24"/>
          <w:szCs w:val="24"/>
        </w:rPr>
        <w:t>;</w:t>
      </w:r>
    </w:p>
    <w:p w14:paraId="2B30995D" w14:textId="0278539D" w:rsidR="003D2E0C" w:rsidRDefault="003D2E0C" w:rsidP="003D2E0C">
      <w:pPr>
        <w:ind w:firstLine="0"/>
        <w:rPr>
          <w:rFonts w:ascii="CourierNewPSMT" w:hAnsi="CourierNewPSMT" w:cs="CourierNewPSMT"/>
          <w:sz w:val="24"/>
          <w:szCs w:val="24"/>
          <w:lang w:eastAsia="it-IT"/>
        </w:rPr>
      </w:pPr>
    </w:p>
    <w:p w14:paraId="4E5D9AC1" w14:textId="48E1F0D0" w:rsidR="006E62B1" w:rsidRDefault="006E62B1" w:rsidP="006E62B1">
      <w:pPr>
        <w:numPr>
          <w:ilvl w:val="0"/>
          <w:numId w:val="12"/>
        </w:numPr>
        <w:jc w:val="both"/>
        <w:rPr>
          <w:rFonts w:ascii="Courier New" w:hAnsi="Courier New" w:cs="Courier New"/>
          <w:sz w:val="24"/>
          <w:szCs w:val="24"/>
        </w:rPr>
      </w:pPr>
      <w:r w:rsidRPr="008335B6">
        <w:rPr>
          <w:rFonts w:ascii="Courier New" w:hAnsi="Courier New" w:cs="Courier New"/>
          <w:sz w:val="24"/>
          <w:szCs w:val="24"/>
        </w:rPr>
        <w:t xml:space="preserve">il </w:t>
      </w:r>
      <w:proofErr w:type="spellStart"/>
      <w:r w:rsidRPr="008335B6">
        <w:rPr>
          <w:rFonts w:ascii="Courier New" w:hAnsi="Courier New" w:cs="Courier New"/>
          <w:sz w:val="24"/>
          <w:szCs w:val="24"/>
        </w:rPr>
        <w:t>D.Lgs.</w:t>
      </w:r>
      <w:proofErr w:type="spellEnd"/>
      <w:r w:rsidRPr="008335B6">
        <w:rPr>
          <w:rFonts w:ascii="Courier New" w:hAnsi="Courier New" w:cs="Courier New"/>
          <w:sz w:val="24"/>
          <w:szCs w:val="24"/>
        </w:rPr>
        <w:t xml:space="preserve"> 23 giugno 2011, n. 118 “Disposizioni in materia di armonizzazione dei sistemi contabili e degli schemi di bilancio delle Regioni, degli enti locali e dei loro organismi, a norma degli articoli 1 e 2 della legge 5 maggio 2009, n. 42” e </w:t>
      </w:r>
      <w:proofErr w:type="spellStart"/>
      <w:r w:rsidRPr="008335B6">
        <w:rPr>
          <w:rFonts w:ascii="Courier New" w:hAnsi="Courier New" w:cs="Courier New"/>
          <w:sz w:val="24"/>
          <w:szCs w:val="24"/>
        </w:rPr>
        <w:t>succ</w:t>
      </w:r>
      <w:proofErr w:type="spellEnd"/>
      <w:r w:rsidRPr="008335B6">
        <w:rPr>
          <w:rFonts w:ascii="Courier New" w:hAnsi="Courier New" w:cs="Courier New"/>
          <w:sz w:val="24"/>
          <w:szCs w:val="24"/>
        </w:rPr>
        <w:t>. modifiche ed integrazioni;</w:t>
      </w:r>
    </w:p>
    <w:p w14:paraId="1EE02525" w14:textId="77777777" w:rsidR="000808DE" w:rsidRDefault="000808DE" w:rsidP="000808DE">
      <w:pPr>
        <w:ind w:left="397" w:firstLine="0"/>
        <w:jc w:val="both"/>
        <w:rPr>
          <w:rFonts w:ascii="Courier New" w:hAnsi="Courier New" w:cs="Courier New"/>
          <w:sz w:val="24"/>
          <w:szCs w:val="24"/>
        </w:rPr>
      </w:pPr>
    </w:p>
    <w:p w14:paraId="390BF996" w14:textId="6CC09B85" w:rsidR="000808DE" w:rsidRPr="00993A29" w:rsidRDefault="000808DE" w:rsidP="00993A29">
      <w:pPr>
        <w:numPr>
          <w:ilvl w:val="0"/>
          <w:numId w:val="12"/>
        </w:numPr>
        <w:jc w:val="both"/>
        <w:rPr>
          <w:rFonts w:ascii="Courier New" w:hAnsi="Courier New" w:cs="Courier New"/>
          <w:sz w:val="24"/>
          <w:szCs w:val="24"/>
        </w:rPr>
      </w:pPr>
      <w:r w:rsidRPr="000808DE">
        <w:rPr>
          <w:rFonts w:ascii="Courier New" w:eastAsia="Calibri" w:hAnsi="Courier New" w:cs="Courier New"/>
          <w:sz w:val="24"/>
          <w:szCs w:val="24"/>
          <w:lang w:eastAsia="en-US"/>
        </w:rPr>
        <w:t xml:space="preserve">la L.R. 28 dicembre </w:t>
      </w:r>
      <w:r w:rsidRPr="000808DE">
        <w:rPr>
          <w:rFonts w:ascii="Courier New" w:hAnsi="Courier New" w:cs="Courier New"/>
          <w:snapToGrid w:val="0"/>
          <w:sz w:val="24"/>
          <w:szCs w:val="24"/>
        </w:rPr>
        <w:t xml:space="preserve">2021, n. 20 “Disposizioni per la formazione del </w:t>
      </w:r>
      <w:r w:rsidR="00A5566E">
        <w:rPr>
          <w:rFonts w:ascii="Courier New" w:hAnsi="Courier New" w:cs="Courier New"/>
          <w:snapToGrid w:val="0"/>
          <w:sz w:val="24"/>
          <w:szCs w:val="24"/>
        </w:rPr>
        <w:t>b</w:t>
      </w:r>
      <w:r w:rsidRPr="000808DE">
        <w:rPr>
          <w:rFonts w:ascii="Courier New" w:hAnsi="Courier New" w:cs="Courier New"/>
          <w:snapToGrid w:val="0"/>
          <w:sz w:val="24"/>
          <w:szCs w:val="24"/>
        </w:rPr>
        <w:t>ilancio di previsione 2022-2024 (Legge di stabilità regionale 2022)”;</w:t>
      </w:r>
    </w:p>
    <w:p w14:paraId="5A43FD03" w14:textId="77777777" w:rsidR="00993A29" w:rsidRDefault="00993A29" w:rsidP="00993A29">
      <w:pPr>
        <w:pStyle w:val="Paragrafoelenco"/>
        <w:rPr>
          <w:rFonts w:ascii="Courier New" w:hAnsi="Courier New" w:cs="Courier New"/>
          <w:sz w:val="24"/>
          <w:szCs w:val="24"/>
        </w:rPr>
      </w:pPr>
    </w:p>
    <w:p w14:paraId="1B72C477" w14:textId="3A42DD95" w:rsidR="000808DE" w:rsidRDefault="000808DE" w:rsidP="00993A29">
      <w:pPr>
        <w:numPr>
          <w:ilvl w:val="0"/>
          <w:numId w:val="12"/>
        </w:numPr>
        <w:jc w:val="both"/>
        <w:rPr>
          <w:rFonts w:ascii="Courier New" w:hAnsi="Courier New" w:cs="Courier New"/>
          <w:sz w:val="24"/>
          <w:szCs w:val="24"/>
        </w:rPr>
      </w:pPr>
      <w:r w:rsidRPr="000808DE">
        <w:rPr>
          <w:rFonts w:ascii="Courier New" w:hAnsi="Courier New" w:cs="Courier New"/>
          <w:sz w:val="24"/>
          <w:szCs w:val="24"/>
        </w:rPr>
        <w:t>la L.R. 28 dicembre 2021, n. 21 “Bilancio di previsione della Regione Emilia-Romagna 2022-2024”;</w:t>
      </w:r>
    </w:p>
    <w:p w14:paraId="2E753816" w14:textId="77777777" w:rsidR="00993A29" w:rsidRDefault="00993A29" w:rsidP="00993A29">
      <w:pPr>
        <w:pStyle w:val="Paragrafoelenco"/>
        <w:rPr>
          <w:rFonts w:ascii="Courier New" w:hAnsi="Courier New" w:cs="Courier New"/>
          <w:sz w:val="24"/>
          <w:szCs w:val="24"/>
        </w:rPr>
      </w:pPr>
    </w:p>
    <w:p w14:paraId="1CE7BBF6" w14:textId="3C7D6F60" w:rsidR="000808DE" w:rsidRPr="000808DE" w:rsidRDefault="000808DE" w:rsidP="000808DE">
      <w:pPr>
        <w:numPr>
          <w:ilvl w:val="0"/>
          <w:numId w:val="12"/>
        </w:numPr>
        <w:spacing w:after="52" w:line="250" w:lineRule="auto"/>
        <w:jc w:val="both"/>
        <w:rPr>
          <w:rFonts w:ascii="Courier New" w:hAnsi="Courier New" w:cs="Courier New"/>
          <w:sz w:val="24"/>
          <w:szCs w:val="24"/>
        </w:rPr>
      </w:pPr>
      <w:r w:rsidRPr="000808DE">
        <w:rPr>
          <w:rFonts w:ascii="Courier New" w:hAnsi="Courier New" w:cs="Courier New"/>
          <w:sz w:val="24"/>
          <w:szCs w:val="24"/>
        </w:rPr>
        <w:t xml:space="preserve">la </w:t>
      </w:r>
      <w:r w:rsidR="00993A29">
        <w:rPr>
          <w:rFonts w:ascii="Courier New" w:hAnsi="Courier New" w:cs="Courier New"/>
          <w:sz w:val="24"/>
          <w:szCs w:val="24"/>
        </w:rPr>
        <w:t xml:space="preserve">propria </w:t>
      </w:r>
      <w:r w:rsidRPr="000808DE">
        <w:rPr>
          <w:rFonts w:ascii="Courier New" w:hAnsi="Courier New" w:cs="Courier New"/>
          <w:sz w:val="24"/>
          <w:szCs w:val="24"/>
        </w:rPr>
        <w:t xml:space="preserve">deliberazione n. </w:t>
      </w:r>
      <w:r w:rsidRPr="00993A29">
        <w:rPr>
          <w:rStyle w:val="rosso1"/>
          <w:rFonts w:ascii="Courier New" w:hAnsi="Courier New" w:cs="Courier New"/>
          <w:color w:val="auto"/>
          <w:sz w:val="24"/>
          <w:szCs w:val="24"/>
        </w:rPr>
        <w:t>2276 del 27 dicembre 2021</w:t>
      </w:r>
      <w:r w:rsidRPr="000808DE">
        <w:rPr>
          <w:rFonts w:ascii="Courier New" w:hAnsi="Courier New" w:cs="Courier New"/>
          <w:sz w:val="24"/>
          <w:szCs w:val="24"/>
        </w:rPr>
        <w:t xml:space="preserve"> “Approvazione del </w:t>
      </w:r>
      <w:r w:rsidR="00B85AF6">
        <w:rPr>
          <w:rFonts w:ascii="Courier New" w:hAnsi="Courier New" w:cs="Courier New"/>
          <w:sz w:val="24"/>
          <w:szCs w:val="24"/>
        </w:rPr>
        <w:t>d</w:t>
      </w:r>
      <w:r w:rsidRPr="000808DE">
        <w:rPr>
          <w:rFonts w:ascii="Courier New" w:hAnsi="Courier New" w:cs="Courier New"/>
          <w:sz w:val="24"/>
          <w:szCs w:val="24"/>
        </w:rPr>
        <w:t xml:space="preserve">ocumento tecnico di accompagnamento e del bilancio finanziario gestionale di previsione della Regione Emilia-Romagna </w:t>
      </w:r>
      <w:r w:rsidRPr="00993A29">
        <w:rPr>
          <w:rStyle w:val="rosso1"/>
          <w:rFonts w:ascii="Courier New" w:hAnsi="Courier New" w:cs="Courier New"/>
          <w:color w:val="auto"/>
          <w:sz w:val="24"/>
          <w:szCs w:val="24"/>
        </w:rPr>
        <w:t>2022-2024”</w:t>
      </w:r>
      <w:r w:rsidRPr="00993A29">
        <w:rPr>
          <w:rFonts w:ascii="Courier New" w:hAnsi="Courier New" w:cs="Courier New"/>
          <w:sz w:val="24"/>
          <w:szCs w:val="24"/>
        </w:rPr>
        <w:t>;</w:t>
      </w:r>
    </w:p>
    <w:p w14:paraId="1D4B9F4C" w14:textId="77777777" w:rsidR="00D95FC3" w:rsidRPr="000808DE" w:rsidRDefault="00D95FC3" w:rsidP="00D95FC3">
      <w:pPr>
        <w:pStyle w:val="Paragrafoelenco"/>
        <w:ind w:left="0"/>
        <w:rPr>
          <w:rStyle w:val="rosso1"/>
          <w:rFonts w:ascii="Courier New" w:hAnsi="Courier New" w:cs="Courier New"/>
          <w:color w:val="auto"/>
          <w:sz w:val="24"/>
          <w:szCs w:val="24"/>
          <w:highlight w:val="yellow"/>
        </w:rPr>
      </w:pPr>
    </w:p>
    <w:p w14:paraId="229C95C3" w14:textId="26EB5CF5" w:rsidR="005F0164" w:rsidRDefault="005F0164" w:rsidP="006A4148">
      <w:pPr>
        <w:pStyle w:val="Rientrocorpodeltesto"/>
        <w:ind w:left="0" w:firstLine="709"/>
        <w:rPr>
          <w:rFonts w:ascii="Courier New" w:hAnsi="Courier New"/>
        </w:rPr>
      </w:pPr>
      <w:r w:rsidRPr="00240F10">
        <w:rPr>
          <w:rFonts w:ascii="Courier New" w:hAnsi="Courier New"/>
        </w:rPr>
        <w:t>Dato atto che le risorse necessarie al finanziamento dei</w:t>
      </w:r>
      <w:r w:rsidR="006A4148" w:rsidRPr="00240F10">
        <w:rPr>
          <w:rFonts w:ascii="Courier New" w:hAnsi="Courier New"/>
        </w:rPr>
        <w:t xml:space="preserve"> </w:t>
      </w:r>
      <w:r w:rsidRPr="00240F10">
        <w:rPr>
          <w:rFonts w:ascii="Courier New" w:hAnsi="Courier New"/>
        </w:rPr>
        <w:t>contributi in oggetto sono allocat</w:t>
      </w:r>
      <w:r w:rsidR="002370DD" w:rsidRPr="00240F10">
        <w:rPr>
          <w:rFonts w:ascii="Courier New" w:hAnsi="Courier New"/>
        </w:rPr>
        <w:t>e</w:t>
      </w:r>
      <w:r w:rsidRPr="00240F10">
        <w:rPr>
          <w:rFonts w:ascii="Courier New" w:hAnsi="Courier New"/>
        </w:rPr>
        <w:t xml:space="preserve"> </w:t>
      </w:r>
      <w:r w:rsidR="00CC1EDD" w:rsidRPr="00240F10">
        <w:rPr>
          <w:rFonts w:ascii="Courier New" w:hAnsi="Courier New"/>
        </w:rPr>
        <w:t>sul</w:t>
      </w:r>
      <w:r w:rsidRPr="00240F10">
        <w:rPr>
          <w:rFonts w:ascii="Courier New" w:hAnsi="Courier New"/>
        </w:rPr>
        <w:t xml:space="preserve"> bilancio finanziario gestionale 20</w:t>
      </w:r>
      <w:r w:rsidR="002370DD" w:rsidRPr="00240F10">
        <w:rPr>
          <w:rFonts w:ascii="Courier New" w:hAnsi="Courier New"/>
        </w:rPr>
        <w:t>2</w:t>
      </w:r>
      <w:r w:rsidR="00944C1D">
        <w:rPr>
          <w:rFonts w:ascii="Courier New" w:hAnsi="Courier New"/>
        </w:rPr>
        <w:t>2</w:t>
      </w:r>
      <w:r w:rsidRPr="00240F10">
        <w:rPr>
          <w:rFonts w:ascii="Courier New" w:hAnsi="Courier New"/>
        </w:rPr>
        <w:t>-202</w:t>
      </w:r>
      <w:r w:rsidR="00944C1D">
        <w:rPr>
          <w:rFonts w:ascii="Courier New" w:hAnsi="Courier New"/>
        </w:rPr>
        <w:t>4</w:t>
      </w:r>
      <w:r w:rsidRPr="00240F10">
        <w:rPr>
          <w:rFonts w:ascii="Courier New" w:hAnsi="Courier New"/>
        </w:rPr>
        <w:t>, anno di previsione 20</w:t>
      </w:r>
      <w:r w:rsidR="006B3043" w:rsidRPr="00240F10">
        <w:rPr>
          <w:rFonts w:ascii="Courier New" w:hAnsi="Courier New"/>
        </w:rPr>
        <w:t>2</w:t>
      </w:r>
      <w:r w:rsidR="00E82804">
        <w:rPr>
          <w:rFonts w:ascii="Courier New" w:hAnsi="Courier New"/>
        </w:rPr>
        <w:t>2</w:t>
      </w:r>
      <w:r w:rsidRPr="00240F10">
        <w:rPr>
          <w:rFonts w:ascii="Courier New" w:hAnsi="Courier New"/>
        </w:rPr>
        <w:t xml:space="preserve">, </w:t>
      </w:r>
      <w:r w:rsidR="00CC1EDD" w:rsidRPr="00240F10">
        <w:rPr>
          <w:rFonts w:ascii="Courier New" w:hAnsi="Courier New"/>
        </w:rPr>
        <w:t xml:space="preserve">sui </w:t>
      </w:r>
      <w:r w:rsidR="003401C7" w:rsidRPr="00240F10">
        <w:rPr>
          <w:rFonts w:ascii="Courier New" w:hAnsi="Courier New"/>
        </w:rPr>
        <w:t xml:space="preserve">seguenti </w:t>
      </w:r>
      <w:r w:rsidR="00CC1EDD" w:rsidRPr="00240F10">
        <w:rPr>
          <w:rFonts w:ascii="Courier New" w:hAnsi="Courier New"/>
        </w:rPr>
        <w:t xml:space="preserve">capitoli </w:t>
      </w:r>
      <w:r w:rsidR="003401C7" w:rsidRPr="00240F10">
        <w:rPr>
          <w:rFonts w:ascii="Courier New" w:hAnsi="Courier New"/>
        </w:rPr>
        <w:t>di spesa</w:t>
      </w:r>
      <w:r w:rsidRPr="00240F10">
        <w:rPr>
          <w:rFonts w:ascii="Courier New" w:hAnsi="Courier New"/>
        </w:rPr>
        <w:t>:</w:t>
      </w:r>
    </w:p>
    <w:p w14:paraId="3127589D" w14:textId="77777777" w:rsidR="002C7CDC" w:rsidRPr="0041353D" w:rsidRDefault="002C7CDC" w:rsidP="006A4148">
      <w:pPr>
        <w:pStyle w:val="Rientrocorpodeltesto"/>
        <w:ind w:left="0" w:firstLine="709"/>
        <w:rPr>
          <w:rFonts w:ascii="Courier New" w:hAnsi="Courier New"/>
        </w:rPr>
      </w:pPr>
    </w:p>
    <w:p w14:paraId="6C2A2AE9" w14:textId="02EB7170" w:rsidR="00A55857" w:rsidRPr="001E78F7" w:rsidRDefault="005F0164" w:rsidP="00D1606F">
      <w:pPr>
        <w:pStyle w:val="Rientrocorpodeltesto"/>
        <w:numPr>
          <w:ilvl w:val="0"/>
          <w:numId w:val="34"/>
        </w:numPr>
        <w:ind w:left="567" w:hanging="340"/>
        <w:rPr>
          <w:rFonts w:ascii="Courier New" w:hAnsi="Courier New"/>
        </w:rPr>
      </w:pPr>
      <w:r w:rsidRPr="001E78F7">
        <w:rPr>
          <w:rFonts w:ascii="Courier New" w:hAnsi="Courier New"/>
        </w:rPr>
        <w:t xml:space="preserve">€. </w:t>
      </w:r>
      <w:r w:rsidR="00C72BF2" w:rsidRPr="00D45942">
        <w:rPr>
          <w:rFonts w:ascii="Courier New" w:hAnsi="Courier New"/>
        </w:rPr>
        <w:t>855</w:t>
      </w:r>
      <w:r w:rsidRPr="00D45942">
        <w:rPr>
          <w:rFonts w:ascii="Courier New" w:hAnsi="Courier New"/>
        </w:rPr>
        <w:t>.000,00</w:t>
      </w:r>
      <w:r w:rsidRPr="001E78F7">
        <w:rPr>
          <w:rFonts w:ascii="Courier New" w:hAnsi="Courier New"/>
        </w:rPr>
        <w:t xml:space="preserve"> sul capitolo </w:t>
      </w:r>
      <w:r w:rsidRPr="000B2A79">
        <w:rPr>
          <w:rFonts w:ascii="Courier New" w:hAnsi="Courier New"/>
        </w:rPr>
        <w:t>02698</w:t>
      </w:r>
      <w:r w:rsidRPr="001E78F7">
        <w:rPr>
          <w:rFonts w:ascii="Courier New" w:hAnsi="Courier New"/>
        </w:rPr>
        <w:t xml:space="preserve"> </w:t>
      </w:r>
      <w:r w:rsidR="00A4070E" w:rsidRPr="001E78F7">
        <w:rPr>
          <w:rFonts w:ascii="Courier New" w:hAnsi="Courier New"/>
        </w:rPr>
        <w:t>“</w:t>
      </w:r>
      <w:r w:rsidRPr="001E78F7">
        <w:rPr>
          <w:rFonts w:ascii="Courier New" w:hAnsi="Courier New"/>
        </w:rPr>
        <w:t>Contributi a enti locali per investimenti volti alla qualificazione dei corpi di polizia locale (art. 15, comma 2 lett. b), L.R. 4 dicembre 2003, n. 24</w:t>
      </w:r>
      <w:r w:rsidR="004313DC">
        <w:rPr>
          <w:rFonts w:ascii="Courier New" w:hAnsi="Courier New"/>
        </w:rPr>
        <w:t>)</w:t>
      </w:r>
      <w:r w:rsidR="00A4070E" w:rsidRPr="001E78F7">
        <w:rPr>
          <w:rFonts w:ascii="Courier New" w:hAnsi="Courier New"/>
        </w:rPr>
        <w:t>”</w:t>
      </w:r>
      <w:r w:rsidRPr="001E78F7">
        <w:rPr>
          <w:rFonts w:ascii="Courier New" w:hAnsi="Courier New"/>
        </w:rPr>
        <w:t>;</w:t>
      </w:r>
    </w:p>
    <w:p w14:paraId="0661D0E4" w14:textId="26D3E503" w:rsidR="004C5BCD" w:rsidRPr="001E78F7" w:rsidRDefault="0008427A" w:rsidP="00A4070E">
      <w:pPr>
        <w:pStyle w:val="Rientrocorpodeltesto"/>
        <w:numPr>
          <w:ilvl w:val="0"/>
          <w:numId w:val="35"/>
        </w:numPr>
        <w:ind w:left="567" w:hanging="340"/>
        <w:rPr>
          <w:rFonts w:ascii="Courier New" w:hAnsi="Courier New" w:cs="Courier New"/>
        </w:rPr>
      </w:pPr>
      <w:r w:rsidRPr="001E78F7">
        <w:rPr>
          <w:rFonts w:ascii="Courier New" w:hAnsi="Courier New"/>
        </w:rPr>
        <w:t xml:space="preserve">€. </w:t>
      </w:r>
      <w:r w:rsidR="007E0058" w:rsidRPr="00D45942">
        <w:rPr>
          <w:rFonts w:ascii="Courier New" w:hAnsi="Courier New"/>
        </w:rPr>
        <w:t>5</w:t>
      </w:r>
      <w:r w:rsidRPr="00D45942">
        <w:rPr>
          <w:rFonts w:ascii="Courier New" w:hAnsi="Courier New"/>
        </w:rPr>
        <w:t>00.000,00</w:t>
      </w:r>
      <w:r w:rsidRPr="001E78F7">
        <w:rPr>
          <w:rFonts w:ascii="Courier New" w:hAnsi="Courier New"/>
        </w:rPr>
        <w:t xml:space="preserve"> sul capitolo </w:t>
      </w:r>
      <w:r w:rsidRPr="000B2A79">
        <w:rPr>
          <w:rFonts w:ascii="Courier New" w:hAnsi="Courier New"/>
        </w:rPr>
        <w:t>02775</w:t>
      </w:r>
      <w:r w:rsidRPr="001E78F7">
        <w:rPr>
          <w:rFonts w:ascii="Courier New" w:hAnsi="Courier New"/>
        </w:rPr>
        <w:t xml:space="preserve"> “Contributi a enti locali per investimenti</w:t>
      </w:r>
      <w:r w:rsidR="004C5BCD" w:rsidRPr="001E78F7">
        <w:rPr>
          <w:rFonts w:ascii="Courier New" w:hAnsi="Courier New"/>
        </w:rPr>
        <w:t xml:space="preserve"> </w:t>
      </w:r>
      <w:r w:rsidR="004C5BCD" w:rsidRPr="001E78F7">
        <w:rPr>
          <w:rFonts w:ascii="Courier New" w:hAnsi="Courier New"/>
          <w:snapToGrid w:val="0"/>
          <w:szCs w:val="24"/>
        </w:rPr>
        <w:t>relativi alla promozione e all’istituzione dei corpi di polizia locale, alla realizzazione di progetti sperimentali di innovazione o di progetti di rilievo regionale volti al miglioramento delle attività di polizia locale (art. 15, comma 2 lett. a) e c), L.R. 4 dicembre 2003 n. 24</w:t>
      </w:r>
      <w:r w:rsidR="007071E1">
        <w:rPr>
          <w:rFonts w:ascii="Courier New" w:hAnsi="Courier New"/>
          <w:snapToGrid w:val="0"/>
          <w:szCs w:val="24"/>
        </w:rPr>
        <w:t>)</w:t>
      </w:r>
      <w:r w:rsidR="00EE5304" w:rsidRPr="001E78F7">
        <w:rPr>
          <w:rFonts w:ascii="Courier New" w:hAnsi="Courier New"/>
          <w:snapToGrid w:val="0"/>
          <w:szCs w:val="24"/>
        </w:rPr>
        <w:t>”</w:t>
      </w:r>
      <w:r w:rsidR="004C5BCD" w:rsidRPr="001E78F7">
        <w:rPr>
          <w:rFonts w:ascii="Courier New" w:hAnsi="Courier New"/>
        </w:rPr>
        <w:t>;</w:t>
      </w:r>
    </w:p>
    <w:p w14:paraId="79C2315B" w14:textId="338BAA0E" w:rsidR="0008427A" w:rsidRPr="001E78F7" w:rsidRDefault="0008427A" w:rsidP="00A4070E">
      <w:pPr>
        <w:pStyle w:val="Rientrocorpodeltesto"/>
        <w:numPr>
          <w:ilvl w:val="0"/>
          <w:numId w:val="34"/>
        </w:numPr>
        <w:ind w:left="567" w:hanging="340"/>
        <w:rPr>
          <w:rFonts w:ascii="Courier New" w:hAnsi="Courier New"/>
        </w:rPr>
      </w:pPr>
      <w:r w:rsidRPr="001E78F7">
        <w:rPr>
          <w:rFonts w:ascii="Courier New" w:hAnsi="Courier New"/>
        </w:rPr>
        <w:t xml:space="preserve">€. </w:t>
      </w:r>
      <w:r w:rsidR="00C72BF2" w:rsidRPr="00D45942">
        <w:rPr>
          <w:rFonts w:ascii="Courier New" w:hAnsi="Courier New"/>
        </w:rPr>
        <w:t>285</w:t>
      </w:r>
      <w:r w:rsidRPr="00D45942">
        <w:rPr>
          <w:rFonts w:ascii="Courier New" w:hAnsi="Courier New"/>
        </w:rPr>
        <w:t>.000,00</w:t>
      </w:r>
      <w:r w:rsidRPr="001E78F7">
        <w:rPr>
          <w:rFonts w:ascii="Courier New" w:hAnsi="Courier New"/>
        </w:rPr>
        <w:t xml:space="preserve"> sul capitolo </w:t>
      </w:r>
      <w:r w:rsidRPr="000B2A79">
        <w:rPr>
          <w:rFonts w:ascii="Courier New" w:hAnsi="Courier New"/>
        </w:rPr>
        <w:t>02773</w:t>
      </w:r>
      <w:r w:rsidRPr="001E78F7">
        <w:rPr>
          <w:rFonts w:ascii="Courier New" w:hAnsi="Courier New"/>
          <w:b/>
          <w:bCs/>
        </w:rPr>
        <w:t xml:space="preserve"> </w:t>
      </w:r>
      <w:r w:rsidRPr="001E78F7">
        <w:rPr>
          <w:rFonts w:ascii="Courier New" w:hAnsi="Courier New"/>
        </w:rPr>
        <w:t xml:space="preserve">“Contributi a enti locali </w:t>
      </w:r>
      <w:r w:rsidR="00CE503E" w:rsidRPr="001E78F7">
        <w:rPr>
          <w:rFonts w:ascii="Courier New" w:hAnsi="Courier New"/>
          <w:snapToGrid w:val="0"/>
          <w:szCs w:val="24"/>
        </w:rPr>
        <w:t>per la promozione e l’istituzione, la qualificazione dei corpi di polizia locale o dei servizi di polizia locale, e la realizzazione di progetti sperimentali di innovazione o di progetti di rilievo regionale volti al miglioramento delle attività di polizia locale (art. 15, comma 2, lett. a) b) e c), L.R. 4 dicembre 2003, n. 24)</w:t>
      </w:r>
      <w:r w:rsidRPr="001E78F7">
        <w:rPr>
          <w:rFonts w:ascii="Courier New" w:hAnsi="Courier New"/>
        </w:rPr>
        <w:t>”</w:t>
      </w:r>
      <w:r w:rsidR="00B84740" w:rsidRPr="001E78F7">
        <w:rPr>
          <w:rFonts w:ascii="Courier New" w:hAnsi="Courier New"/>
        </w:rPr>
        <w:t>;</w:t>
      </w:r>
    </w:p>
    <w:p w14:paraId="1476013B" w14:textId="77777777" w:rsidR="00860EA8" w:rsidRDefault="00860EA8" w:rsidP="00DA2E10">
      <w:pPr>
        <w:widowControl w:val="0"/>
        <w:ind w:firstLine="0"/>
        <w:jc w:val="both"/>
        <w:rPr>
          <w:rFonts w:ascii="Courier New" w:hAnsi="Courier New"/>
          <w:snapToGrid w:val="0"/>
          <w:sz w:val="24"/>
          <w:szCs w:val="24"/>
        </w:rPr>
      </w:pPr>
    </w:p>
    <w:p w14:paraId="6D177D78" w14:textId="6C702B27" w:rsidR="00865546" w:rsidRPr="00865546" w:rsidRDefault="00865546" w:rsidP="00865546">
      <w:pPr>
        <w:widowControl w:val="0"/>
        <w:jc w:val="both"/>
        <w:rPr>
          <w:rFonts w:ascii="Courier New" w:hAnsi="Courier New"/>
          <w:sz w:val="24"/>
          <w:szCs w:val="24"/>
        </w:rPr>
      </w:pPr>
      <w:r w:rsidRPr="00865546">
        <w:rPr>
          <w:rFonts w:ascii="Courier New" w:hAnsi="Courier New"/>
          <w:snapToGrid w:val="0"/>
          <w:sz w:val="24"/>
          <w:szCs w:val="24"/>
        </w:rPr>
        <w:lastRenderedPageBreak/>
        <w:t>Richiamat</w:t>
      </w:r>
      <w:r w:rsidR="002557EB">
        <w:rPr>
          <w:rFonts w:ascii="Courier New" w:hAnsi="Courier New"/>
          <w:snapToGrid w:val="0"/>
          <w:sz w:val="24"/>
          <w:szCs w:val="24"/>
        </w:rPr>
        <w:t>i infine, quali atti posti a base della disciplina amministrativa ed organizzativa</w:t>
      </w:r>
      <w:r w:rsidRPr="00865546">
        <w:rPr>
          <w:rFonts w:ascii="Courier New" w:hAnsi="Courier New"/>
          <w:sz w:val="24"/>
          <w:szCs w:val="24"/>
        </w:rPr>
        <w:t>:</w:t>
      </w:r>
    </w:p>
    <w:p w14:paraId="3935513E" w14:textId="7D478FFA" w:rsidR="00865546" w:rsidRDefault="00865546" w:rsidP="00865546">
      <w:pPr>
        <w:widowControl w:val="0"/>
        <w:jc w:val="both"/>
        <w:rPr>
          <w:rFonts w:ascii="Courier New" w:hAnsi="Courier New"/>
          <w:sz w:val="24"/>
          <w:szCs w:val="24"/>
        </w:rPr>
      </w:pPr>
    </w:p>
    <w:p w14:paraId="5E5EC806" w14:textId="3A979324" w:rsidR="00A97D88" w:rsidRPr="00BE7700" w:rsidRDefault="00A97D88" w:rsidP="00A97D88">
      <w:pPr>
        <w:pStyle w:val="Rientrocorpodeltesto"/>
        <w:numPr>
          <w:ilvl w:val="0"/>
          <w:numId w:val="7"/>
        </w:numPr>
        <w:rPr>
          <w:rFonts w:ascii="Courier New" w:hAnsi="Courier New" w:cs="Courier New"/>
        </w:rPr>
      </w:pPr>
      <w:r w:rsidRPr="00BE7700">
        <w:rPr>
          <w:rFonts w:ascii="Courier New" w:hAnsi="Courier New" w:cs="Courier New"/>
        </w:rPr>
        <w:t xml:space="preserve">L.R. 26 novembre 2001, n. 43 </w:t>
      </w:r>
      <w:r w:rsidR="00D04A02">
        <w:rPr>
          <w:rFonts w:ascii="Courier New" w:hAnsi="Courier New" w:cs="Courier New"/>
        </w:rPr>
        <w:t>"</w:t>
      </w:r>
      <w:r w:rsidRPr="00AD6994">
        <w:rPr>
          <w:rFonts w:ascii="Courier New" w:hAnsi="Courier New" w:cs="Courier New"/>
        </w:rPr>
        <w:t xml:space="preserve">Testo unico in materia di organizzazione e di rapporto di lavoro nella Regione Emilia- </w:t>
      </w:r>
      <w:r w:rsidRPr="00AD6994">
        <w:rPr>
          <w:rFonts w:ascii="Courier New" w:hAnsi="Courier New" w:cs="Courier New"/>
          <w:bCs/>
        </w:rPr>
        <w:t xml:space="preserve">Romagna” e </w:t>
      </w:r>
      <w:proofErr w:type="spellStart"/>
      <w:r w:rsidRPr="00AD6994">
        <w:rPr>
          <w:rFonts w:ascii="Courier New" w:hAnsi="Courier New" w:cs="Courier New"/>
          <w:bCs/>
        </w:rPr>
        <w:t>succ</w:t>
      </w:r>
      <w:proofErr w:type="spellEnd"/>
      <w:r w:rsidRPr="00AD6994">
        <w:rPr>
          <w:rFonts w:ascii="Courier New" w:hAnsi="Courier New" w:cs="Courier New"/>
          <w:bCs/>
        </w:rPr>
        <w:t>. mod</w:t>
      </w:r>
      <w:r>
        <w:rPr>
          <w:rFonts w:ascii="Courier New" w:hAnsi="Courier New" w:cs="Courier New"/>
          <w:bCs/>
        </w:rPr>
        <w:t>ifiche</w:t>
      </w:r>
      <w:r w:rsidR="00A56B71">
        <w:rPr>
          <w:rFonts w:ascii="Courier New" w:hAnsi="Courier New" w:cs="Courier New"/>
          <w:bCs/>
        </w:rPr>
        <w:t xml:space="preserve"> integrazioni</w:t>
      </w:r>
      <w:r w:rsidRPr="00BE7700">
        <w:rPr>
          <w:rFonts w:ascii="Courier New" w:hAnsi="Courier New" w:cs="Courier New"/>
        </w:rPr>
        <w:t>;</w:t>
      </w:r>
    </w:p>
    <w:p w14:paraId="3D6B7470" w14:textId="20923650" w:rsidR="00A97D88" w:rsidRPr="00654087" w:rsidRDefault="00A97D88" w:rsidP="00F90C82">
      <w:pPr>
        <w:pStyle w:val="Paragrafoelenco"/>
        <w:widowControl w:val="0"/>
        <w:ind w:left="360"/>
        <w:jc w:val="both"/>
        <w:rPr>
          <w:rFonts w:ascii="Courier New" w:hAnsi="Courier New"/>
          <w:sz w:val="24"/>
          <w:szCs w:val="24"/>
        </w:rPr>
      </w:pPr>
    </w:p>
    <w:p w14:paraId="46217543" w14:textId="2098347C" w:rsidR="00545236" w:rsidRDefault="00865546" w:rsidP="00865546">
      <w:pPr>
        <w:numPr>
          <w:ilvl w:val="0"/>
          <w:numId w:val="14"/>
        </w:numPr>
        <w:jc w:val="both"/>
        <w:rPr>
          <w:rFonts w:ascii="Courier New" w:hAnsi="Courier New" w:cs="Courier New"/>
          <w:sz w:val="24"/>
          <w:szCs w:val="24"/>
        </w:rPr>
      </w:pPr>
      <w:r w:rsidRPr="00CF056D">
        <w:rPr>
          <w:rFonts w:ascii="Courier New" w:hAnsi="Courier New" w:cs="Courier New"/>
          <w:sz w:val="24"/>
          <w:szCs w:val="24"/>
        </w:rPr>
        <w:t>l</w:t>
      </w:r>
      <w:r w:rsidR="00922FDA" w:rsidRPr="00CF056D">
        <w:rPr>
          <w:rFonts w:ascii="Courier New" w:hAnsi="Courier New" w:cs="Courier New"/>
          <w:sz w:val="24"/>
          <w:szCs w:val="24"/>
        </w:rPr>
        <w:t>a</w:t>
      </w:r>
      <w:r w:rsidRPr="00CF056D">
        <w:rPr>
          <w:rFonts w:ascii="Courier New" w:hAnsi="Courier New" w:cs="Courier New"/>
          <w:sz w:val="24"/>
          <w:szCs w:val="24"/>
        </w:rPr>
        <w:t xml:space="preserve"> </w:t>
      </w:r>
      <w:r w:rsidR="00750452">
        <w:rPr>
          <w:rFonts w:ascii="Courier New" w:hAnsi="Courier New" w:cs="Courier New"/>
          <w:sz w:val="24"/>
          <w:szCs w:val="24"/>
        </w:rPr>
        <w:t xml:space="preserve">propria </w:t>
      </w:r>
      <w:r w:rsidR="00545236" w:rsidRPr="00545236">
        <w:rPr>
          <w:rFonts w:ascii="Courier New" w:hAnsi="Courier New" w:cs="Courier New"/>
          <w:bCs/>
          <w:sz w:val="24"/>
          <w:szCs w:val="24"/>
        </w:rPr>
        <w:t xml:space="preserve">deliberazione n. 2416 del 29 dicembre 2008 </w:t>
      </w:r>
      <w:r w:rsidR="00370CD9" w:rsidRPr="00370CD9">
        <w:rPr>
          <w:rFonts w:ascii="Courier New" w:hAnsi="Courier New" w:cs="Courier New"/>
          <w:sz w:val="24"/>
          <w:szCs w:val="24"/>
        </w:rPr>
        <w:t xml:space="preserve">“Indirizzi in ordine alle relazioni organizzative e funzionali tra le strutture e sull’esercizio delle funzioni dirigenziali. Adempimenti conseguenti alla delibera 999/2008. Adeguamento e aggiornamento della delibera n.450/2007” e </w:t>
      </w:r>
      <w:proofErr w:type="spellStart"/>
      <w:r w:rsidR="00370CD9" w:rsidRPr="00370CD9">
        <w:rPr>
          <w:rFonts w:ascii="Courier New" w:hAnsi="Courier New" w:cs="Courier New"/>
          <w:sz w:val="24"/>
          <w:szCs w:val="24"/>
        </w:rPr>
        <w:t>suc</w:t>
      </w:r>
      <w:r w:rsidR="00370CD9">
        <w:rPr>
          <w:rFonts w:ascii="Courier New" w:hAnsi="Courier New" w:cs="Courier New"/>
          <w:sz w:val="24"/>
          <w:szCs w:val="24"/>
        </w:rPr>
        <w:t>c</w:t>
      </w:r>
      <w:proofErr w:type="spellEnd"/>
      <w:r w:rsidR="00370CD9" w:rsidRPr="00370CD9">
        <w:rPr>
          <w:rFonts w:ascii="Courier New" w:hAnsi="Courier New" w:cs="Courier New"/>
          <w:sz w:val="24"/>
          <w:szCs w:val="24"/>
        </w:rPr>
        <w:t>.</w:t>
      </w:r>
      <w:r w:rsidR="00370CD9">
        <w:rPr>
          <w:rFonts w:ascii="Courier New" w:hAnsi="Courier New" w:cs="Courier New"/>
          <w:sz w:val="24"/>
          <w:szCs w:val="24"/>
        </w:rPr>
        <w:t xml:space="preserve"> </w:t>
      </w:r>
      <w:proofErr w:type="spellStart"/>
      <w:r w:rsidR="00370CD9" w:rsidRPr="00370CD9">
        <w:rPr>
          <w:rFonts w:ascii="Courier New" w:hAnsi="Courier New" w:cs="Courier New"/>
          <w:sz w:val="24"/>
          <w:szCs w:val="24"/>
        </w:rPr>
        <w:t>mod</w:t>
      </w:r>
      <w:proofErr w:type="spellEnd"/>
      <w:r w:rsidR="00370CD9" w:rsidRPr="00370CD9">
        <w:rPr>
          <w:rFonts w:ascii="Courier New" w:hAnsi="Courier New" w:cs="Courier New"/>
          <w:sz w:val="24"/>
          <w:szCs w:val="24"/>
        </w:rPr>
        <w:t>.</w:t>
      </w:r>
      <w:r w:rsidR="00370CD9">
        <w:rPr>
          <w:rFonts w:ascii="Courier New" w:hAnsi="Courier New" w:cs="Courier New"/>
          <w:sz w:val="24"/>
          <w:szCs w:val="24"/>
        </w:rPr>
        <w:t xml:space="preserve">, </w:t>
      </w:r>
      <w:r w:rsidR="00545236" w:rsidRPr="00545236">
        <w:rPr>
          <w:rFonts w:ascii="Courier New" w:hAnsi="Courier New" w:cs="Courier New"/>
          <w:bCs/>
          <w:sz w:val="24"/>
          <w:szCs w:val="24"/>
        </w:rPr>
        <w:t xml:space="preserve">come </w:t>
      </w:r>
      <w:r w:rsidR="00AE1A2D" w:rsidRPr="00545236">
        <w:rPr>
          <w:rFonts w:ascii="Courier New" w:hAnsi="Courier New" w:cs="Courier New"/>
          <w:bCs/>
          <w:sz w:val="24"/>
          <w:szCs w:val="24"/>
        </w:rPr>
        <w:t xml:space="preserve">modificata </w:t>
      </w:r>
      <w:r w:rsidR="00AE1A2D">
        <w:rPr>
          <w:rFonts w:ascii="Courier New" w:hAnsi="Courier New" w:cs="Courier New"/>
          <w:bCs/>
          <w:sz w:val="24"/>
          <w:szCs w:val="24"/>
        </w:rPr>
        <w:t xml:space="preserve">e </w:t>
      </w:r>
      <w:r w:rsidR="00545236" w:rsidRPr="00545236">
        <w:rPr>
          <w:rFonts w:ascii="Courier New" w:hAnsi="Courier New" w:cs="Courier New"/>
          <w:bCs/>
          <w:sz w:val="24"/>
          <w:szCs w:val="24"/>
        </w:rPr>
        <w:t xml:space="preserve">integrata dalla </w:t>
      </w:r>
      <w:r w:rsidR="000D32E5">
        <w:rPr>
          <w:rFonts w:ascii="Courier New" w:hAnsi="Courier New" w:cs="Courier New"/>
          <w:bCs/>
          <w:sz w:val="24"/>
          <w:szCs w:val="24"/>
        </w:rPr>
        <w:t xml:space="preserve">propria </w:t>
      </w:r>
      <w:r w:rsidR="00545236" w:rsidRPr="00545236">
        <w:rPr>
          <w:rFonts w:ascii="Courier New" w:hAnsi="Courier New" w:cs="Courier New"/>
          <w:bCs/>
          <w:sz w:val="24"/>
          <w:szCs w:val="24"/>
        </w:rPr>
        <w:t>deliberazione n. 468 del 10 aprile 2017 “Il sistema dei controlli interni nella Regione Emilia-Romagna”;</w:t>
      </w:r>
    </w:p>
    <w:p w14:paraId="6E9B1752" w14:textId="0E74F159" w:rsidR="00CA7EF6" w:rsidRDefault="00CA7EF6" w:rsidP="00CA7EF6">
      <w:pPr>
        <w:ind w:left="397" w:firstLine="0"/>
        <w:jc w:val="both"/>
        <w:rPr>
          <w:rFonts w:ascii="Courier New" w:hAnsi="Courier New" w:cs="Courier New"/>
          <w:sz w:val="24"/>
          <w:szCs w:val="24"/>
        </w:rPr>
      </w:pPr>
    </w:p>
    <w:p w14:paraId="157A6DE5" w14:textId="568D3B44" w:rsidR="002A4696" w:rsidRDefault="002A4696" w:rsidP="002A4696">
      <w:pPr>
        <w:pStyle w:val="Paragrafoelenco"/>
        <w:numPr>
          <w:ilvl w:val="0"/>
          <w:numId w:val="14"/>
        </w:numPr>
        <w:autoSpaceDE w:val="0"/>
        <w:contextualSpacing/>
        <w:jc w:val="both"/>
        <w:rPr>
          <w:rFonts w:ascii="Courier New" w:hAnsi="Courier New" w:cs="Courier New"/>
          <w:sz w:val="24"/>
          <w:szCs w:val="24"/>
        </w:rPr>
      </w:pPr>
      <w:r w:rsidRPr="00667A27">
        <w:rPr>
          <w:rFonts w:ascii="Courier New" w:hAnsi="Courier New" w:cs="Courier New"/>
          <w:sz w:val="24"/>
          <w:szCs w:val="24"/>
        </w:rPr>
        <w:t>le circolari del Capo di Gabinetto del Presidente della Giunta regionale PG/2017/0660476 del 13 ottobre 2017 e PG/2017/0779385 del 21 dicembre 2017 relative ad indicazioni procedurali per rendere operativo il sistema dei controlli interni predisposte in attuazione della propria deliberazione n. 468/2017;</w:t>
      </w:r>
    </w:p>
    <w:p w14:paraId="1FFAF24E" w14:textId="77777777" w:rsidR="004A1BA3" w:rsidRPr="004A1BA3" w:rsidRDefault="004A1BA3" w:rsidP="004A1BA3">
      <w:pPr>
        <w:ind w:firstLine="0"/>
        <w:rPr>
          <w:rFonts w:ascii="Courier New" w:hAnsi="Courier New" w:cs="Courier New"/>
          <w:sz w:val="24"/>
          <w:szCs w:val="24"/>
        </w:rPr>
      </w:pPr>
    </w:p>
    <w:p w14:paraId="6A58B0AB" w14:textId="1B4F3B18" w:rsidR="002A62FE" w:rsidRPr="005E242F" w:rsidRDefault="00865546" w:rsidP="002A62FE">
      <w:pPr>
        <w:numPr>
          <w:ilvl w:val="0"/>
          <w:numId w:val="10"/>
        </w:numPr>
        <w:autoSpaceDE w:val="0"/>
        <w:autoSpaceDN w:val="0"/>
        <w:adjustRightInd w:val="0"/>
        <w:ind w:left="426" w:hanging="426"/>
        <w:jc w:val="both"/>
        <w:rPr>
          <w:rFonts w:ascii="Courier New" w:hAnsi="Courier New" w:cs="Courier New"/>
          <w:snapToGrid w:val="0"/>
          <w:sz w:val="24"/>
          <w:szCs w:val="24"/>
        </w:rPr>
      </w:pPr>
      <w:r w:rsidRPr="005D46DF">
        <w:rPr>
          <w:rFonts w:ascii="Courier New" w:hAnsi="Courier New"/>
          <w:sz w:val="24"/>
          <w:szCs w:val="24"/>
        </w:rPr>
        <w:t>l</w:t>
      </w:r>
      <w:r w:rsidR="005E242F">
        <w:rPr>
          <w:rFonts w:ascii="Courier New" w:hAnsi="Courier New"/>
          <w:sz w:val="24"/>
          <w:szCs w:val="24"/>
        </w:rPr>
        <w:t>a</w:t>
      </w:r>
      <w:r w:rsidRPr="005D46DF">
        <w:rPr>
          <w:rFonts w:ascii="Courier New" w:hAnsi="Courier New"/>
          <w:sz w:val="24"/>
          <w:szCs w:val="24"/>
        </w:rPr>
        <w:t xml:space="preserve"> </w:t>
      </w:r>
      <w:r w:rsidR="00750452">
        <w:rPr>
          <w:rFonts w:ascii="Courier New" w:hAnsi="Courier New"/>
          <w:sz w:val="24"/>
          <w:szCs w:val="24"/>
        </w:rPr>
        <w:t xml:space="preserve">propria </w:t>
      </w:r>
      <w:r w:rsidRPr="005D46DF">
        <w:rPr>
          <w:rFonts w:ascii="Courier New" w:hAnsi="Courier New"/>
          <w:sz w:val="24"/>
          <w:szCs w:val="24"/>
        </w:rPr>
        <w:t>deliberazion</w:t>
      </w:r>
      <w:r w:rsidR="005E242F">
        <w:rPr>
          <w:rFonts w:ascii="Courier New" w:hAnsi="Courier New"/>
          <w:sz w:val="24"/>
          <w:szCs w:val="24"/>
        </w:rPr>
        <w:t>e</w:t>
      </w:r>
      <w:r w:rsidRPr="005D46DF">
        <w:rPr>
          <w:rFonts w:ascii="Courier New" w:hAnsi="Courier New"/>
          <w:sz w:val="24"/>
          <w:szCs w:val="24"/>
        </w:rPr>
        <w:t xml:space="preserve"> </w:t>
      </w:r>
      <w:r w:rsidR="002A62FE" w:rsidRPr="002A62FE">
        <w:rPr>
          <w:rFonts w:ascii="Courier New" w:hAnsi="Courier New" w:cs="Courier New"/>
          <w:sz w:val="24"/>
          <w:szCs w:val="24"/>
        </w:rPr>
        <w:t>n. 229</w:t>
      </w:r>
      <w:r w:rsidR="005E242F">
        <w:rPr>
          <w:rFonts w:ascii="Courier New" w:hAnsi="Courier New" w:cs="Courier New"/>
          <w:sz w:val="24"/>
          <w:szCs w:val="24"/>
        </w:rPr>
        <w:t xml:space="preserve"> </w:t>
      </w:r>
      <w:r w:rsidR="005E242F" w:rsidRPr="00210D95">
        <w:rPr>
          <w:rFonts w:ascii="Courier New" w:eastAsia="Calibri" w:hAnsi="Courier New" w:cs="Courier New"/>
          <w:sz w:val="24"/>
          <w:szCs w:val="24"/>
          <w:lang w:eastAsia="en-US"/>
        </w:rPr>
        <w:t>del 23 marzo 2020 di nomina tra gli altri del Capo di Gabinetto del Presidente della Giunta regionale</w:t>
      </w:r>
      <w:r w:rsidR="005E242F">
        <w:rPr>
          <w:rFonts w:ascii="Courier New" w:eastAsia="Calibri" w:hAnsi="Courier New" w:cs="Courier New"/>
          <w:sz w:val="24"/>
          <w:szCs w:val="24"/>
          <w:lang w:eastAsia="en-US"/>
        </w:rPr>
        <w:t>;</w:t>
      </w:r>
    </w:p>
    <w:p w14:paraId="316898FC" w14:textId="77777777" w:rsidR="005E242F" w:rsidRPr="005E242F" w:rsidRDefault="005E242F" w:rsidP="005E242F">
      <w:pPr>
        <w:autoSpaceDE w:val="0"/>
        <w:autoSpaceDN w:val="0"/>
        <w:adjustRightInd w:val="0"/>
        <w:ind w:left="426" w:firstLine="0"/>
        <w:jc w:val="both"/>
        <w:rPr>
          <w:rFonts w:ascii="Courier New" w:hAnsi="Courier New" w:cs="Courier New"/>
          <w:snapToGrid w:val="0"/>
          <w:sz w:val="24"/>
          <w:szCs w:val="24"/>
        </w:rPr>
      </w:pPr>
    </w:p>
    <w:p w14:paraId="71E00393" w14:textId="7DD016A7" w:rsidR="005E242F" w:rsidRPr="00CB3429" w:rsidRDefault="005E242F" w:rsidP="002A62FE">
      <w:pPr>
        <w:numPr>
          <w:ilvl w:val="0"/>
          <w:numId w:val="10"/>
        </w:numPr>
        <w:autoSpaceDE w:val="0"/>
        <w:autoSpaceDN w:val="0"/>
        <w:adjustRightInd w:val="0"/>
        <w:ind w:left="426" w:hanging="426"/>
        <w:jc w:val="both"/>
        <w:rPr>
          <w:rFonts w:ascii="Courier New" w:hAnsi="Courier New" w:cs="Courier New"/>
          <w:snapToGrid w:val="0"/>
          <w:sz w:val="24"/>
          <w:szCs w:val="24"/>
        </w:rPr>
      </w:pPr>
      <w:r>
        <w:rPr>
          <w:rFonts w:ascii="Courier New" w:hAnsi="Courier New" w:cs="Courier New"/>
          <w:snapToGrid w:val="0"/>
          <w:sz w:val="24"/>
          <w:szCs w:val="24"/>
        </w:rPr>
        <w:t xml:space="preserve">il </w:t>
      </w:r>
      <w:r w:rsidR="002C754A">
        <w:rPr>
          <w:rFonts w:ascii="Courier New" w:hAnsi="Courier New" w:cs="Courier New"/>
          <w:snapToGrid w:val="0"/>
          <w:sz w:val="24"/>
          <w:szCs w:val="24"/>
        </w:rPr>
        <w:t>D</w:t>
      </w:r>
      <w:r>
        <w:rPr>
          <w:rFonts w:ascii="Courier New" w:hAnsi="Courier New" w:cs="Courier New"/>
          <w:snapToGrid w:val="0"/>
          <w:sz w:val="24"/>
          <w:szCs w:val="24"/>
        </w:rPr>
        <w:t xml:space="preserve">ecreto del </w:t>
      </w:r>
      <w:r w:rsidRPr="002A62FE">
        <w:rPr>
          <w:rFonts w:ascii="Courier New" w:hAnsi="Courier New" w:cs="Courier New"/>
          <w:sz w:val="24"/>
          <w:szCs w:val="24"/>
        </w:rPr>
        <w:t>Presidente della Giunta regionale n. 51 del 31</w:t>
      </w:r>
      <w:r w:rsidR="002C754A">
        <w:rPr>
          <w:rFonts w:ascii="Courier New" w:hAnsi="Courier New" w:cs="Courier New"/>
          <w:sz w:val="24"/>
          <w:szCs w:val="24"/>
        </w:rPr>
        <w:t xml:space="preserve"> marzo </w:t>
      </w:r>
      <w:r w:rsidRPr="002A62FE">
        <w:rPr>
          <w:rFonts w:ascii="Courier New" w:hAnsi="Courier New" w:cs="Courier New"/>
          <w:sz w:val="24"/>
          <w:szCs w:val="24"/>
        </w:rPr>
        <w:t>2020</w:t>
      </w:r>
      <w:r w:rsidR="002C754A">
        <w:rPr>
          <w:rFonts w:ascii="Courier New" w:hAnsi="Courier New" w:cs="Courier New"/>
          <w:sz w:val="24"/>
          <w:szCs w:val="24"/>
        </w:rPr>
        <w:t xml:space="preserve"> </w:t>
      </w:r>
      <w:r w:rsidR="002C754A" w:rsidRPr="00210D95">
        <w:rPr>
          <w:rFonts w:ascii="Courier New" w:eastAsia="Calibri" w:hAnsi="Courier New" w:cs="Courier New"/>
          <w:sz w:val="24"/>
          <w:szCs w:val="24"/>
          <w:lang w:eastAsia="en-US"/>
        </w:rPr>
        <w:t>di attribuzione dell’incarico di Capo di Gabinetto del Presidente della Giunta</w:t>
      </w:r>
      <w:r>
        <w:rPr>
          <w:rFonts w:ascii="Courier New" w:hAnsi="Courier New" w:cs="Courier New"/>
          <w:sz w:val="24"/>
          <w:szCs w:val="24"/>
        </w:rPr>
        <w:t>;</w:t>
      </w:r>
    </w:p>
    <w:p w14:paraId="7AA130B3" w14:textId="77777777" w:rsidR="002E6B5E" w:rsidRPr="00CB3429" w:rsidRDefault="002E6B5E" w:rsidP="00CB3429">
      <w:pPr>
        <w:ind w:firstLine="0"/>
        <w:rPr>
          <w:rFonts w:ascii="Courier New" w:hAnsi="Courier New" w:cs="Courier New"/>
          <w:sz w:val="24"/>
          <w:szCs w:val="24"/>
          <w:highlight w:val="yellow"/>
        </w:rPr>
      </w:pPr>
    </w:p>
    <w:p w14:paraId="14D642B5" w14:textId="6FB8D1A4" w:rsidR="002E6B5E" w:rsidRDefault="002E6B5E" w:rsidP="00865546">
      <w:pPr>
        <w:widowControl w:val="0"/>
        <w:numPr>
          <w:ilvl w:val="0"/>
          <w:numId w:val="14"/>
        </w:numPr>
        <w:jc w:val="both"/>
        <w:rPr>
          <w:rFonts w:ascii="Courier New" w:hAnsi="Courier New" w:cs="Courier New"/>
          <w:sz w:val="24"/>
          <w:szCs w:val="24"/>
        </w:rPr>
      </w:pPr>
      <w:r w:rsidRPr="00667A27">
        <w:rPr>
          <w:rFonts w:ascii="Courier New" w:hAnsi="Courier New" w:cs="Courier New"/>
          <w:sz w:val="24"/>
          <w:szCs w:val="24"/>
        </w:rPr>
        <w:t>la determinazione dirigenziale n. 19432 del 30 novembre 2017 “Provvedimento di nomina del responsabile del procedimento ai sensi degli articoli 5 e ss. della L. 241/1990 e ss.mm. e degli articoli 11 e ss. della L.R. 32/1993”</w:t>
      </w:r>
      <w:r w:rsidR="004B195F">
        <w:rPr>
          <w:rFonts w:ascii="Courier New" w:hAnsi="Courier New" w:cs="Courier New"/>
          <w:sz w:val="24"/>
          <w:szCs w:val="24"/>
        </w:rPr>
        <w:t xml:space="preserve">, </w:t>
      </w:r>
      <w:r w:rsidR="00361BCC" w:rsidRPr="009943D0">
        <w:rPr>
          <w:rFonts w:ascii="Courier New" w:hAnsi="Courier New" w:cs="Courier New"/>
          <w:bCs/>
          <w:sz w:val="24"/>
          <w:szCs w:val="24"/>
        </w:rPr>
        <w:t xml:space="preserve">con la quale il dott. Gian Luca Albertazzi, titolare della P.O. “Sicurezza e polizia locale”, è stato nominato Responsabile del </w:t>
      </w:r>
      <w:r w:rsidR="002E5B32">
        <w:rPr>
          <w:rFonts w:ascii="Courier New" w:hAnsi="Courier New" w:cs="Courier New"/>
          <w:bCs/>
          <w:sz w:val="24"/>
          <w:szCs w:val="24"/>
        </w:rPr>
        <w:t>p</w:t>
      </w:r>
      <w:r w:rsidR="00361BCC" w:rsidRPr="009943D0">
        <w:rPr>
          <w:rFonts w:ascii="Courier New" w:hAnsi="Courier New" w:cs="Courier New"/>
          <w:bCs/>
          <w:sz w:val="24"/>
          <w:szCs w:val="24"/>
        </w:rPr>
        <w:t>rocedimento “Concessione contributi ex art. 15 L.R. 24/2003”</w:t>
      </w:r>
      <w:r w:rsidR="00361BCC">
        <w:rPr>
          <w:rFonts w:ascii="Courier New" w:hAnsi="Courier New" w:cs="Courier New"/>
          <w:bCs/>
          <w:sz w:val="24"/>
          <w:szCs w:val="24"/>
        </w:rPr>
        <w:t>;</w:t>
      </w:r>
    </w:p>
    <w:p w14:paraId="2FFAC5D2" w14:textId="07AAE07D" w:rsidR="002C7CDC" w:rsidRDefault="002C7CDC" w:rsidP="002C7CDC">
      <w:pPr>
        <w:widowControl w:val="0"/>
        <w:ind w:left="397" w:firstLine="0"/>
        <w:jc w:val="both"/>
        <w:rPr>
          <w:rFonts w:ascii="Courier New" w:hAnsi="Courier New" w:cs="Courier New"/>
          <w:sz w:val="24"/>
          <w:szCs w:val="24"/>
        </w:rPr>
      </w:pPr>
    </w:p>
    <w:p w14:paraId="4E638041" w14:textId="3171C217" w:rsidR="00073AFA" w:rsidRDefault="00073AFA" w:rsidP="002C7CDC">
      <w:pPr>
        <w:pStyle w:val="Paragrafoelenco"/>
        <w:autoSpaceDE w:val="0"/>
        <w:ind w:left="0" w:firstLine="708"/>
        <w:jc w:val="both"/>
        <w:rPr>
          <w:rFonts w:ascii="Courier New" w:hAnsi="Courier New" w:cs="Courier New"/>
          <w:sz w:val="24"/>
          <w:szCs w:val="24"/>
        </w:rPr>
      </w:pPr>
      <w:r w:rsidRPr="00073AFA">
        <w:rPr>
          <w:rFonts w:ascii="Courier New" w:hAnsi="Courier New" w:cs="Courier New"/>
          <w:sz w:val="24"/>
          <w:szCs w:val="24"/>
        </w:rPr>
        <w:t>Dato atto che il responsabile del procedimento ha dichiarato di non trovarsi in situazione di conflitto, anche potenziale, di interessi</w:t>
      </w:r>
      <w:r w:rsidR="00415C0E">
        <w:rPr>
          <w:rFonts w:ascii="Courier New" w:hAnsi="Courier New" w:cs="Courier New"/>
          <w:sz w:val="24"/>
          <w:szCs w:val="24"/>
        </w:rPr>
        <w:t>;</w:t>
      </w:r>
    </w:p>
    <w:p w14:paraId="742FB316" w14:textId="77777777" w:rsidR="00415C0E" w:rsidRPr="00073AFA" w:rsidRDefault="00415C0E" w:rsidP="002C7CDC">
      <w:pPr>
        <w:pStyle w:val="Paragrafoelenco"/>
        <w:autoSpaceDE w:val="0"/>
        <w:ind w:left="0" w:firstLine="708"/>
        <w:jc w:val="both"/>
        <w:rPr>
          <w:rFonts w:ascii="Courier New" w:hAnsi="Courier New" w:cs="Courier New"/>
          <w:sz w:val="24"/>
          <w:szCs w:val="24"/>
        </w:rPr>
      </w:pPr>
    </w:p>
    <w:p w14:paraId="36CDCB06" w14:textId="77777777" w:rsidR="00C4420F" w:rsidRPr="00667A27" w:rsidRDefault="00C4420F" w:rsidP="002A45B3">
      <w:pPr>
        <w:tabs>
          <w:tab w:val="left" w:pos="567"/>
        </w:tabs>
        <w:jc w:val="both"/>
        <w:rPr>
          <w:rFonts w:ascii="Courier New" w:hAnsi="Courier New" w:cs="Courier New"/>
          <w:sz w:val="24"/>
          <w:szCs w:val="24"/>
        </w:rPr>
      </w:pPr>
      <w:r w:rsidRPr="00667A27">
        <w:rPr>
          <w:rFonts w:ascii="Courier New" w:hAnsi="Courier New" w:cs="Courier New"/>
          <w:sz w:val="24"/>
          <w:szCs w:val="24"/>
        </w:rPr>
        <w:t>Dato atto de</w:t>
      </w:r>
      <w:r w:rsidR="00BA67A7" w:rsidRPr="00667A27">
        <w:rPr>
          <w:rFonts w:ascii="Courier New" w:hAnsi="Courier New" w:cs="Courier New"/>
          <w:sz w:val="24"/>
          <w:szCs w:val="24"/>
        </w:rPr>
        <w:t>i</w:t>
      </w:r>
      <w:r w:rsidRPr="00667A27">
        <w:rPr>
          <w:rFonts w:ascii="Courier New" w:hAnsi="Courier New" w:cs="Courier New"/>
          <w:sz w:val="24"/>
          <w:szCs w:val="24"/>
        </w:rPr>
        <w:t xml:space="preserve"> parer</w:t>
      </w:r>
      <w:r w:rsidR="00BA67A7" w:rsidRPr="00667A27">
        <w:rPr>
          <w:rFonts w:ascii="Courier New" w:hAnsi="Courier New" w:cs="Courier New"/>
          <w:sz w:val="24"/>
          <w:szCs w:val="24"/>
        </w:rPr>
        <w:t>i</w:t>
      </w:r>
      <w:r w:rsidRPr="00667A27">
        <w:rPr>
          <w:rFonts w:ascii="Courier New" w:hAnsi="Courier New" w:cs="Courier New"/>
          <w:sz w:val="24"/>
          <w:szCs w:val="24"/>
        </w:rPr>
        <w:t xml:space="preserve"> allegat</w:t>
      </w:r>
      <w:r w:rsidR="00BA67A7" w:rsidRPr="00667A27">
        <w:rPr>
          <w:rFonts w:ascii="Courier New" w:hAnsi="Courier New" w:cs="Courier New"/>
          <w:sz w:val="24"/>
          <w:szCs w:val="24"/>
        </w:rPr>
        <w:t>i</w:t>
      </w:r>
      <w:r w:rsidRPr="00667A27">
        <w:rPr>
          <w:rFonts w:ascii="Courier New" w:hAnsi="Courier New" w:cs="Courier New"/>
          <w:sz w:val="24"/>
          <w:szCs w:val="24"/>
        </w:rPr>
        <w:t>;</w:t>
      </w:r>
    </w:p>
    <w:p w14:paraId="0FF28611" w14:textId="77777777" w:rsidR="00C4420F" w:rsidRPr="0098224B" w:rsidRDefault="00C4420F" w:rsidP="00050D21">
      <w:pPr>
        <w:pStyle w:val="Rientrocorpodeltesto"/>
        <w:ind w:left="0" w:firstLine="709"/>
        <w:rPr>
          <w:rFonts w:ascii="Courier New" w:hAnsi="Courier New" w:cs="Courier New"/>
          <w:szCs w:val="24"/>
          <w:highlight w:val="yellow"/>
        </w:rPr>
      </w:pPr>
    </w:p>
    <w:p w14:paraId="660DE854" w14:textId="77777777" w:rsidR="00050D21" w:rsidRPr="00F414AE" w:rsidRDefault="00050D21" w:rsidP="002A45B3">
      <w:pPr>
        <w:rPr>
          <w:rFonts w:ascii="Courier New" w:hAnsi="Courier New" w:cs="Courier New"/>
          <w:sz w:val="24"/>
        </w:rPr>
      </w:pPr>
      <w:r w:rsidRPr="00667A27">
        <w:rPr>
          <w:rFonts w:ascii="Courier New" w:hAnsi="Courier New" w:cs="Courier New"/>
          <w:sz w:val="24"/>
        </w:rPr>
        <w:t>Su proposta del Presidente della Giunta regionale;</w:t>
      </w:r>
    </w:p>
    <w:p w14:paraId="3E96DA86" w14:textId="77777777" w:rsidR="00050D21" w:rsidRPr="00F414AE" w:rsidRDefault="00050D21" w:rsidP="00050D21">
      <w:pPr>
        <w:widowControl w:val="0"/>
        <w:jc w:val="both"/>
        <w:rPr>
          <w:rFonts w:ascii="Courier New" w:hAnsi="Courier New" w:cs="Courier New"/>
          <w:sz w:val="24"/>
        </w:rPr>
      </w:pPr>
    </w:p>
    <w:p w14:paraId="3C4A11C2" w14:textId="77777777" w:rsidR="00050D21" w:rsidRPr="00F414AE" w:rsidRDefault="00050D21" w:rsidP="00F5541A">
      <w:pPr>
        <w:widowControl w:val="0"/>
        <w:ind w:firstLine="0"/>
        <w:jc w:val="center"/>
        <w:rPr>
          <w:rFonts w:ascii="Courier New" w:hAnsi="Courier New" w:cs="Courier New"/>
          <w:sz w:val="24"/>
        </w:rPr>
      </w:pPr>
      <w:r w:rsidRPr="00F414AE">
        <w:rPr>
          <w:rFonts w:ascii="Courier New" w:hAnsi="Courier New" w:cs="Courier New"/>
          <w:sz w:val="24"/>
        </w:rPr>
        <w:t>A voti unanimi e palesi</w:t>
      </w:r>
    </w:p>
    <w:p w14:paraId="00981978" w14:textId="77777777" w:rsidR="00050D21" w:rsidRPr="00F414AE" w:rsidRDefault="00050D21" w:rsidP="00A6239E">
      <w:pPr>
        <w:widowControl w:val="0"/>
        <w:ind w:firstLine="0"/>
        <w:rPr>
          <w:rFonts w:ascii="Courier New" w:hAnsi="Courier New" w:cs="Courier New"/>
          <w:sz w:val="24"/>
        </w:rPr>
      </w:pPr>
    </w:p>
    <w:p w14:paraId="6615C9D6" w14:textId="40B240FB" w:rsidR="00050D21" w:rsidRPr="002C7CDC" w:rsidRDefault="006F3A76" w:rsidP="00F5541A">
      <w:pPr>
        <w:widowControl w:val="0"/>
        <w:ind w:firstLine="0"/>
        <w:jc w:val="center"/>
        <w:rPr>
          <w:rFonts w:ascii="Courier New" w:hAnsi="Courier New" w:cs="Courier New"/>
          <w:b/>
          <w:bCs/>
          <w:sz w:val="24"/>
          <w:szCs w:val="24"/>
        </w:rPr>
      </w:pPr>
      <w:r w:rsidRPr="002C7CDC">
        <w:rPr>
          <w:rFonts w:ascii="Courier New" w:hAnsi="Courier New" w:cs="Courier New"/>
          <w:b/>
          <w:bCs/>
          <w:sz w:val="24"/>
        </w:rPr>
        <w:t>D</w:t>
      </w:r>
      <w:r w:rsidR="00155EDA" w:rsidRPr="002C7CDC">
        <w:rPr>
          <w:rFonts w:ascii="Courier New" w:hAnsi="Courier New" w:cs="Courier New"/>
          <w:b/>
          <w:bCs/>
          <w:sz w:val="24"/>
        </w:rPr>
        <w:t xml:space="preserve"> E L I B E R A</w:t>
      </w:r>
    </w:p>
    <w:p w14:paraId="6CED0E40" w14:textId="77777777" w:rsidR="00050D21" w:rsidRPr="00E22773" w:rsidRDefault="00050D21" w:rsidP="00965862">
      <w:pPr>
        <w:widowControl w:val="0"/>
        <w:ind w:firstLine="0"/>
        <w:rPr>
          <w:rFonts w:ascii="Courier New" w:hAnsi="Courier New" w:cs="Courier New"/>
          <w:sz w:val="24"/>
          <w:szCs w:val="24"/>
        </w:rPr>
      </w:pPr>
    </w:p>
    <w:p w14:paraId="5D48AE0D" w14:textId="782085BF" w:rsidR="00D11FBF" w:rsidRPr="00A81D8A" w:rsidRDefault="00050D21" w:rsidP="00D11FBF">
      <w:pPr>
        <w:widowControl w:val="0"/>
        <w:numPr>
          <w:ilvl w:val="0"/>
          <w:numId w:val="4"/>
        </w:numPr>
        <w:jc w:val="both"/>
        <w:rPr>
          <w:rFonts w:ascii="Courier New" w:hAnsi="Courier New" w:cs="Courier New"/>
          <w:sz w:val="24"/>
          <w:szCs w:val="24"/>
        </w:rPr>
      </w:pPr>
      <w:r w:rsidRPr="00A81D8A">
        <w:rPr>
          <w:rFonts w:ascii="Courier New" w:hAnsi="Courier New" w:cs="Courier New"/>
          <w:sz w:val="24"/>
          <w:szCs w:val="24"/>
        </w:rPr>
        <w:t>di determinare per l'anno 20</w:t>
      </w:r>
      <w:r w:rsidR="0098224B" w:rsidRPr="00A81D8A">
        <w:rPr>
          <w:rFonts w:ascii="Courier New" w:hAnsi="Courier New" w:cs="Courier New"/>
          <w:sz w:val="24"/>
          <w:szCs w:val="24"/>
        </w:rPr>
        <w:t>2</w:t>
      </w:r>
      <w:r w:rsidR="00E82804">
        <w:rPr>
          <w:rFonts w:ascii="Courier New" w:hAnsi="Courier New" w:cs="Courier New"/>
          <w:sz w:val="24"/>
          <w:szCs w:val="24"/>
        </w:rPr>
        <w:t>2</w:t>
      </w:r>
      <w:r w:rsidRPr="00A81D8A">
        <w:rPr>
          <w:rFonts w:ascii="Courier New" w:hAnsi="Courier New" w:cs="Courier New"/>
          <w:sz w:val="24"/>
          <w:szCs w:val="24"/>
        </w:rPr>
        <w:t>, per la concessione dei contributi previsti all'art. 15</w:t>
      </w:r>
      <w:r w:rsidR="00F646FE" w:rsidRPr="00A81D8A">
        <w:rPr>
          <w:rFonts w:ascii="Courier New" w:hAnsi="Courier New" w:cs="Courier New"/>
          <w:sz w:val="24"/>
          <w:szCs w:val="24"/>
        </w:rPr>
        <w:t>,</w:t>
      </w:r>
      <w:r w:rsidRPr="00A81D8A">
        <w:rPr>
          <w:rFonts w:ascii="Courier New" w:hAnsi="Courier New" w:cs="Courier New"/>
          <w:sz w:val="24"/>
          <w:szCs w:val="24"/>
        </w:rPr>
        <w:t xml:space="preserve"> comma </w:t>
      </w:r>
      <w:r w:rsidR="008E09BC" w:rsidRPr="00A81D8A">
        <w:rPr>
          <w:rFonts w:ascii="Courier New" w:hAnsi="Courier New" w:cs="Courier New"/>
          <w:sz w:val="24"/>
          <w:szCs w:val="24"/>
        </w:rPr>
        <w:t>2</w:t>
      </w:r>
      <w:r w:rsidRPr="00A81D8A">
        <w:rPr>
          <w:rFonts w:ascii="Courier New" w:hAnsi="Courier New" w:cs="Courier New"/>
          <w:sz w:val="24"/>
          <w:szCs w:val="24"/>
        </w:rPr>
        <w:t xml:space="preserve"> lett. b)</w:t>
      </w:r>
      <w:r w:rsidR="00D11FBF" w:rsidRPr="00A81D8A">
        <w:rPr>
          <w:rFonts w:ascii="Courier New" w:hAnsi="Courier New" w:cs="Courier New"/>
          <w:sz w:val="24"/>
          <w:szCs w:val="24"/>
        </w:rPr>
        <w:t xml:space="preserve"> e lett. c)</w:t>
      </w:r>
      <w:r w:rsidR="00F646FE" w:rsidRPr="00A81D8A">
        <w:rPr>
          <w:rFonts w:ascii="Courier New" w:hAnsi="Courier New" w:cs="Courier New"/>
          <w:sz w:val="24"/>
          <w:szCs w:val="24"/>
        </w:rPr>
        <w:t>,</w:t>
      </w:r>
      <w:r w:rsidRPr="00A81D8A">
        <w:rPr>
          <w:rFonts w:ascii="Courier New" w:hAnsi="Courier New" w:cs="Courier New"/>
          <w:sz w:val="24"/>
          <w:szCs w:val="24"/>
        </w:rPr>
        <w:t xml:space="preserve"> della L.R. </w:t>
      </w:r>
      <w:r w:rsidR="002C7CDC" w:rsidRPr="00A81D8A">
        <w:rPr>
          <w:rFonts w:ascii="Courier New" w:hAnsi="Courier New" w:cs="Courier New"/>
          <w:sz w:val="24"/>
          <w:szCs w:val="24"/>
        </w:rPr>
        <w:t xml:space="preserve">n. </w:t>
      </w:r>
      <w:r w:rsidRPr="00A81D8A">
        <w:rPr>
          <w:rFonts w:ascii="Courier New" w:hAnsi="Courier New" w:cs="Courier New"/>
          <w:sz w:val="24"/>
          <w:szCs w:val="24"/>
        </w:rPr>
        <w:t>24/2003</w:t>
      </w:r>
      <w:r w:rsidR="0081057A" w:rsidRPr="00A81D8A">
        <w:rPr>
          <w:rFonts w:ascii="Courier New" w:hAnsi="Courier New" w:cs="Courier New"/>
          <w:sz w:val="24"/>
          <w:szCs w:val="24"/>
        </w:rPr>
        <w:t xml:space="preserve"> e </w:t>
      </w:r>
      <w:proofErr w:type="spellStart"/>
      <w:r w:rsidR="0081057A" w:rsidRPr="00A81D8A">
        <w:rPr>
          <w:rFonts w:ascii="Courier New" w:hAnsi="Courier New" w:cs="Courier New"/>
          <w:sz w:val="24"/>
          <w:szCs w:val="24"/>
        </w:rPr>
        <w:t>ss.mm.</w:t>
      </w:r>
      <w:r w:rsidR="002C7CDC" w:rsidRPr="00A81D8A">
        <w:rPr>
          <w:rFonts w:ascii="Courier New" w:hAnsi="Courier New" w:cs="Courier New"/>
          <w:sz w:val="24"/>
          <w:szCs w:val="24"/>
        </w:rPr>
        <w:t>ii</w:t>
      </w:r>
      <w:proofErr w:type="spellEnd"/>
      <w:r w:rsidR="002C7CDC" w:rsidRPr="00A81D8A">
        <w:rPr>
          <w:rFonts w:ascii="Courier New" w:hAnsi="Courier New" w:cs="Courier New"/>
          <w:sz w:val="24"/>
          <w:szCs w:val="24"/>
        </w:rPr>
        <w:t>.</w:t>
      </w:r>
      <w:r w:rsidRPr="00A81D8A">
        <w:rPr>
          <w:rFonts w:ascii="Courier New" w:hAnsi="Courier New" w:cs="Courier New"/>
          <w:sz w:val="24"/>
          <w:szCs w:val="24"/>
        </w:rPr>
        <w:t>, i criteri e le modalità specificati ne</w:t>
      </w:r>
      <w:r w:rsidR="00FB5632" w:rsidRPr="00A81D8A">
        <w:rPr>
          <w:rFonts w:ascii="Courier New" w:hAnsi="Courier New" w:cs="Courier New"/>
          <w:sz w:val="24"/>
          <w:szCs w:val="24"/>
        </w:rPr>
        <w:t>gli</w:t>
      </w:r>
      <w:r w:rsidR="00D11FBF" w:rsidRPr="00A81D8A">
        <w:rPr>
          <w:rFonts w:ascii="Courier New" w:hAnsi="Courier New" w:cs="Courier New"/>
          <w:sz w:val="24"/>
          <w:szCs w:val="24"/>
        </w:rPr>
        <w:t xml:space="preserve"> alle</w:t>
      </w:r>
      <w:r w:rsidR="00376860" w:rsidRPr="00A81D8A">
        <w:rPr>
          <w:rFonts w:ascii="Courier New" w:hAnsi="Courier New" w:cs="Courier New"/>
          <w:sz w:val="24"/>
          <w:szCs w:val="24"/>
        </w:rPr>
        <w:t>g</w:t>
      </w:r>
      <w:r w:rsidR="00D11FBF" w:rsidRPr="00A81D8A">
        <w:rPr>
          <w:rFonts w:ascii="Courier New" w:hAnsi="Courier New" w:cs="Courier New"/>
          <w:sz w:val="24"/>
          <w:szCs w:val="24"/>
        </w:rPr>
        <w:t>ati</w:t>
      </w:r>
      <w:r w:rsidR="00FB5632" w:rsidRPr="00A81D8A">
        <w:rPr>
          <w:rFonts w:ascii="Courier New" w:hAnsi="Courier New" w:cs="Courier New"/>
          <w:sz w:val="24"/>
          <w:szCs w:val="24"/>
        </w:rPr>
        <w:t xml:space="preserve"> A</w:t>
      </w:r>
      <w:r w:rsidR="00315A94" w:rsidRPr="00A81D8A">
        <w:rPr>
          <w:rFonts w:ascii="Courier New" w:hAnsi="Courier New" w:cs="Courier New"/>
          <w:sz w:val="24"/>
          <w:szCs w:val="24"/>
        </w:rPr>
        <w:t xml:space="preserve"> e A</w:t>
      </w:r>
      <w:r w:rsidR="007877C6" w:rsidRPr="00A81D8A">
        <w:rPr>
          <w:rFonts w:ascii="Courier New" w:hAnsi="Courier New" w:cs="Courier New"/>
          <w:sz w:val="24"/>
          <w:szCs w:val="24"/>
        </w:rPr>
        <w:t>1</w:t>
      </w:r>
      <w:r w:rsidR="00FB370D" w:rsidRPr="00A81D8A">
        <w:rPr>
          <w:rFonts w:ascii="Courier New" w:hAnsi="Courier New" w:cs="Courier New"/>
          <w:sz w:val="24"/>
          <w:szCs w:val="24"/>
        </w:rPr>
        <w:t>,</w:t>
      </w:r>
      <w:r w:rsidR="00DD1BDA" w:rsidRPr="00A81D8A">
        <w:rPr>
          <w:rFonts w:ascii="Courier New" w:hAnsi="Courier New" w:cs="Courier New"/>
          <w:sz w:val="24"/>
          <w:szCs w:val="24"/>
        </w:rPr>
        <w:t xml:space="preserve"> </w:t>
      </w:r>
      <w:r w:rsidR="007877C6" w:rsidRPr="00A81D8A">
        <w:rPr>
          <w:rFonts w:ascii="Courier New" w:hAnsi="Courier New" w:cs="Courier New"/>
          <w:sz w:val="24"/>
          <w:szCs w:val="24"/>
        </w:rPr>
        <w:t>B</w:t>
      </w:r>
      <w:r w:rsidR="00315A94" w:rsidRPr="00A81D8A">
        <w:rPr>
          <w:rFonts w:ascii="Courier New" w:hAnsi="Courier New" w:cs="Courier New"/>
          <w:sz w:val="24"/>
          <w:szCs w:val="24"/>
        </w:rPr>
        <w:t xml:space="preserve"> e </w:t>
      </w:r>
      <w:r w:rsidR="007877C6" w:rsidRPr="00A81D8A">
        <w:rPr>
          <w:rFonts w:ascii="Courier New" w:hAnsi="Courier New" w:cs="Courier New"/>
          <w:sz w:val="24"/>
          <w:szCs w:val="24"/>
        </w:rPr>
        <w:t>B1</w:t>
      </w:r>
      <w:r w:rsidR="00D11FBF" w:rsidRPr="00A81D8A">
        <w:rPr>
          <w:rFonts w:ascii="Courier New" w:hAnsi="Courier New" w:cs="Courier New"/>
          <w:sz w:val="24"/>
          <w:szCs w:val="24"/>
        </w:rPr>
        <w:t>, parti integranti e sostanziali della presente deliberazione</w:t>
      </w:r>
      <w:r w:rsidR="007877C6" w:rsidRPr="00A81D8A">
        <w:rPr>
          <w:rFonts w:ascii="Courier New" w:hAnsi="Courier New" w:cs="Courier New"/>
          <w:sz w:val="24"/>
          <w:szCs w:val="24"/>
        </w:rPr>
        <w:t xml:space="preserve">, </w:t>
      </w:r>
      <w:r w:rsidR="00762FB7" w:rsidRPr="00A81D8A">
        <w:rPr>
          <w:rFonts w:ascii="Courier New" w:hAnsi="Courier New" w:cs="Courier New"/>
          <w:sz w:val="24"/>
          <w:szCs w:val="24"/>
        </w:rPr>
        <w:t>re</w:t>
      </w:r>
      <w:r w:rsidR="00764319" w:rsidRPr="00A81D8A">
        <w:rPr>
          <w:rFonts w:ascii="Courier New" w:hAnsi="Courier New" w:cs="Courier New"/>
          <w:sz w:val="24"/>
          <w:szCs w:val="24"/>
        </w:rPr>
        <w:t>lativi ai</w:t>
      </w:r>
      <w:r w:rsidR="00762FB7" w:rsidRPr="00A81D8A">
        <w:rPr>
          <w:rFonts w:ascii="Courier New" w:hAnsi="Courier New" w:cs="Courier New"/>
          <w:sz w:val="24"/>
          <w:szCs w:val="24"/>
        </w:rPr>
        <w:t xml:space="preserve"> </w:t>
      </w:r>
      <w:r w:rsidR="00764319" w:rsidRPr="00A81D8A">
        <w:rPr>
          <w:rFonts w:ascii="Courier New" w:hAnsi="Courier New" w:cs="Courier New"/>
          <w:sz w:val="24"/>
          <w:szCs w:val="24"/>
        </w:rPr>
        <w:t>seguenti bandi</w:t>
      </w:r>
      <w:r w:rsidR="00D11FBF" w:rsidRPr="00A81D8A">
        <w:rPr>
          <w:rFonts w:ascii="Courier New" w:hAnsi="Courier New" w:cs="Courier New"/>
          <w:sz w:val="24"/>
          <w:szCs w:val="24"/>
        </w:rPr>
        <w:t>:</w:t>
      </w:r>
    </w:p>
    <w:p w14:paraId="484A0BDA" w14:textId="32E8E1B7" w:rsidR="00D11FBF" w:rsidRPr="00C62BBA" w:rsidRDefault="00D11FBF" w:rsidP="00D11FBF">
      <w:pPr>
        <w:widowControl w:val="0"/>
        <w:numPr>
          <w:ilvl w:val="1"/>
          <w:numId w:val="4"/>
        </w:numPr>
        <w:jc w:val="both"/>
        <w:rPr>
          <w:rFonts w:ascii="Courier New" w:hAnsi="Courier New" w:cs="Courier New"/>
          <w:sz w:val="24"/>
          <w:szCs w:val="24"/>
        </w:rPr>
      </w:pPr>
      <w:r w:rsidRPr="00C62BBA">
        <w:rPr>
          <w:rFonts w:ascii="Courier New" w:hAnsi="Courier New" w:cs="Courier New"/>
          <w:sz w:val="24"/>
          <w:szCs w:val="24"/>
        </w:rPr>
        <w:t xml:space="preserve">Bando A “Qualificazione dei corpi </w:t>
      </w:r>
      <w:r w:rsidR="0037530A">
        <w:rPr>
          <w:rFonts w:ascii="Courier New" w:hAnsi="Courier New" w:cs="Courier New"/>
          <w:sz w:val="24"/>
          <w:szCs w:val="24"/>
        </w:rPr>
        <w:t xml:space="preserve">di Polizia locale </w:t>
      </w:r>
      <w:r w:rsidRPr="00C62BBA">
        <w:rPr>
          <w:rFonts w:ascii="Courier New" w:hAnsi="Courier New" w:cs="Courier New"/>
          <w:sz w:val="24"/>
          <w:szCs w:val="24"/>
        </w:rPr>
        <w:t xml:space="preserve">e dei servizi </w:t>
      </w:r>
      <w:r w:rsidR="0074775A">
        <w:rPr>
          <w:rFonts w:ascii="Courier New" w:hAnsi="Courier New" w:cs="Courier New"/>
          <w:sz w:val="24"/>
          <w:szCs w:val="24"/>
        </w:rPr>
        <w:t xml:space="preserve">di Polizia locale </w:t>
      </w:r>
      <w:r w:rsidRPr="00C62BBA">
        <w:rPr>
          <w:rFonts w:ascii="Courier New" w:hAnsi="Courier New" w:cs="Courier New"/>
          <w:sz w:val="24"/>
          <w:szCs w:val="24"/>
        </w:rPr>
        <w:t xml:space="preserve">delle Unioni di </w:t>
      </w:r>
      <w:r w:rsidR="00A442A3" w:rsidRPr="00A442A3">
        <w:rPr>
          <w:rFonts w:ascii="Courier New" w:hAnsi="Courier New" w:cs="Courier New"/>
          <w:sz w:val="24"/>
          <w:szCs w:val="24"/>
        </w:rPr>
        <w:t>C</w:t>
      </w:r>
      <w:r w:rsidRPr="00C62BBA">
        <w:rPr>
          <w:rFonts w:ascii="Courier New" w:hAnsi="Courier New" w:cs="Courier New"/>
          <w:sz w:val="24"/>
          <w:szCs w:val="24"/>
        </w:rPr>
        <w:t>omuni”</w:t>
      </w:r>
      <w:r w:rsidR="002C7CDC">
        <w:rPr>
          <w:rFonts w:ascii="Courier New" w:hAnsi="Courier New" w:cs="Courier New"/>
          <w:sz w:val="24"/>
          <w:szCs w:val="24"/>
        </w:rPr>
        <w:t>;</w:t>
      </w:r>
    </w:p>
    <w:p w14:paraId="5BB58FF2" w14:textId="71AF4893" w:rsidR="00D11FBF" w:rsidRDefault="00D11FBF" w:rsidP="00D11FBF">
      <w:pPr>
        <w:widowControl w:val="0"/>
        <w:numPr>
          <w:ilvl w:val="1"/>
          <w:numId w:val="4"/>
        </w:numPr>
        <w:jc w:val="both"/>
        <w:rPr>
          <w:rFonts w:ascii="Courier New" w:hAnsi="Courier New" w:cs="Courier New"/>
          <w:sz w:val="24"/>
          <w:szCs w:val="24"/>
        </w:rPr>
      </w:pPr>
      <w:r w:rsidRPr="00C62BBA">
        <w:rPr>
          <w:rFonts w:ascii="Courier New" w:hAnsi="Courier New" w:cs="Courier New"/>
          <w:sz w:val="24"/>
          <w:szCs w:val="24"/>
        </w:rPr>
        <w:t>Bando B “Realizzazione di progetti sperimentali di innovazione”</w:t>
      </w:r>
      <w:r w:rsidR="00AE42F0">
        <w:rPr>
          <w:rFonts w:ascii="Courier New" w:hAnsi="Courier New" w:cs="Courier New"/>
          <w:sz w:val="24"/>
          <w:szCs w:val="24"/>
        </w:rPr>
        <w:t>;</w:t>
      </w:r>
    </w:p>
    <w:p w14:paraId="7C2D51FD" w14:textId="77777777" w:rsidR="00AE42F0" w:rsidRPr="00C62BBA" w:rsidRDefault="00AE42F0" w:rsidP="00AE42F0">
      <w:pPr>
        <w:widowControl w:val="0"/>
        <w:ind w:firstLine="0"/>
        <w:jc w:val="both"/>
        <w:rPr>
          <w:rFonts w:ascii="Courier New" w:hAnsi="Courier New" w:cs="Courier New"/>
          <w:sz w:val="24"/>
          <w:szCs w:val="24"/>
        </w:rPr>
      </w:pPr>
    </w:p>
    <w:p w14:paraId="0746A18F" w14:textId="19B765FC" w:rsidR="00D11FBF" w:rsidRDefault="00C62BBA" w:rsidP="00D11FBF">
      <w:pPr>
        <w:widowControl w:val="0"/>
        <w:numPr>
          <w:ilvl w:val="0"/>
          <w:numId w:val="4"/>
        </w:numPr>
        <w:jc w:val="both"/>
        <w:rPr>
          <w:rFonts w:ascii="Courier New" w:hAnsi="Courier New" w:cs="Courier New"/>
          <w:sz w:val="24"/>
          <w:szCs w:val="24"/>
        </w:rPr>
      </w:pPr>
      <w:r w:rsidRPr="00C62BBA">
        <w:rPr>
          <w:rFonts w:ascii="Courier New" w:hAnsi="Courier New" w:cs="Courier New"/>
          <w:sz w:val="24"/>
          <w:szCs w:val="24"/>
        </w:rPr>
        <w:t>d</w:t>
      </w:r>
      <w:r w:rsidR="00D11FBF" w:rsidRPr="00C62BBA">
        <w:rPr>
          <w:rFonts w:ascii="Courier New" w:hAnsi="Courier New" w:cs="Courier New"/>
          <w:sz w:val="24"/>
          <w:szCs w:val="24"/>
        </w:rPr>
        <w:t xml:space="preserve">i approvare i moduli di presentazione delle domande di cui agli </w:t>
      </w:r>
      <w:r w:rsidR="00D11FBF" w:rsidRPr="00497E0E">
        <w:rPr>
          <w:rFonts w:ascii="Courier New" w:hAnsi="Courier New" w:cs="Courier New"/>
          <w:sz w:val="24"/>
          <w:szCs w:val="24"/>
        </w:rPr>
        <w:t>allegati A2</w:t>
      </w:r>
      <w:r w:rsidR="00345C86" w:rsidRPr="00497E0E">
        <w:rPr>
          <w:rFonts w:ascii="Courier New" w:hAnsi="Courier New" w:cs="Courier New"/>
          <w:sz w:val="24"/>
          <w:szCs w:val="24"/>
        </w:rPr>
        <w:t>,</w:t>
      </w:r>
      <w:r w:rsidR="00D11FBF" w:rsidRPr="00497E0E">
        <w:rPr>
          <w:rFonts w:ascii="Courier New" w:hAnsi="Courier New" w:cs="Courier New"/>
          <w:sz w:val="24"/>
          <w:szCs w:val="24"/>
        </w:rPr>
        <w:t xml:space="preserve"> B2</w:t>
      </w:r>
      <w:r w:rsidR="00345C86" w:rsidRPr="00497E0E">
        <w:rPr>
          <w:rFonts w:ascii="Courier New" w:hAnsi="Courier New" w:cs="Courier New"/>
          <w:sz w:val="24"/>
          <w:szCs w:val="24"/>
        </w:rPr>
        <w:t xml:space="preserve"> e </w:t>
      </w:r>
      <w:r w:rsidR="00B54D06" w:rsidRPr="00497E0E">
        <w:rPr>
          <w:rFonts w:ascii="Courier New" w:hAnsi="Courier New" w:cs="Courier New"/>
          <w:sz w:val="24"/>
          <w:szCs w:val="24"/>
        </w:rPr>
        <w:t>B3</w:t>
      </w:r>
      <w:r w:rsidR="00D11FBF" w:rsidRPr="00C62BBA">
        <w:rPr>
          <w:rFonts w:ascii="Courier New" w:hAnsi="Courier New" w:cs="Courier New"/>
          <w:sz w:val="24"/>
          <w:szCs w:val="24"/>
        </w:rPr>
        <w:t xml:space="preserve">, tutti parti </w:t>
      </w:r>
      <w:r w:rsidR="00D11FBF" w:rsidRPr="00611496">
        <w:rPr>
          <w:rFonts w:ascii="Courier New" w:hAnsi="Courier New" w:cs="Courier New"/>
          <w:sz w:val="24"/>
          <w:szCs w:val="24"/>
        </w:rPr>
        <w:t>integranti e sostanziali della presente deliberazione;</w:t>
      </w:r>
    </w:p>
    <w:p w14:paraId="0A19FCCE" w14:textId="77777777" w:rsidR="00AE42F0" w:rsidRPr="00611496" w:rsidRDefault="00AE42F0" w:rsidP="00AE42F0">
      <w:pPr>
        <w:widowControl w:val="0"/>
        <w:ind w:left="720" w:firstLine="0"/>
        <w:jc w:val="both"/>
        <w:rPr>
          <w:rFonts w:ascii="Courier New" w:hAnsi="Courier New" w:cs="Courier New"/>
          <w:sz w:val="24"/>
          <w:szCs w:val="24"/>
        </w:rPr>
      </w:pPr>
    </w:p>
    <w:p w14:paraId="3BB0A804" w14:textId="0F51CE7E" w:rsidR="00D11FBF" w:rsidRDefault="00C62BBA" w:rsidP="00C62BBA">
      <w:pPr>
        <w:widowControl w:val="0"/>
        <w:numPr>
          <w:ilvl w:val="0"/>
          <w:numId w:val="4"/>
        </w:numPr>
        <w:jc w:val="both"/>
        <w:rPr>
          <w:rFonts w:ascii="Courier New" w:hAnsi="Courier New" w:cs="Courier New"/>
          <w:sz w:val="24"/>
          <w:szCs w:val="24"/>
        </w:rPr>
      </w:pPr>
      <w:r w:rsidRPr="00611496">
        <w:rPr>
          <w:rFonts w:ascii="Courier New" w:hAnsi="Courier New" w:cs="Courier New"/>
          <w:sz w:val="24"/>
          <w:szCs w:val="24"/>
        </w:rPr>
        <w:t xml:space="preserve">di dare atto che l’allegato </w:t>
      </w:r>
      <w:r w:rsidR="00AE489C" w:rsidRPr="00611496">
        <w:rPr>
          <w:rFonts w:ascii="Courier New" w:hAnsi="Courier New" w:cs="Courier New"/>
          <w:sz w:val="24"/>
          <w:szCs w:val="24"/>
        </w:rPr>
        <w:t>C (modello di lettera di collaborazione al progetto)</w:t>
      </w:r>
      <w:r w:rsidR="00C06EC8">
        <w:rPr>
          <w:rFonts w:ascii="Courier New" w:hAnsi="Courier New" w:cs="Courier New"/>
          <w:sz w:val="24"/>
          <w:szCs w:val="24"/>
        </w:rPr>
        <w:t xml:space="preserve"> e</w:t>
      </w:r>
      <w:r w:rsidR="00AE489C" w:rsidRPr="00611496">
        <w:rPr>
          <w:rFonts w:ascii="Courier New" w:hAnsi="Courier New" w:cs="Courier New"/>
          <w:sz w:val="24"/>
          <w:szCs w:val="24"/>
        </w:rPr>
        <w:t xml:space="preserve"> l’allegato </w:t>
      </w:r>
      <w:r w:rsidR="002D3880" w:rsidRPr="00611496">
        <w:rPr>
          <w:rFonts w:ascii="Courier New" w:hAnsi="Courier New" w:cs="Courier New"/>
          <w:sz w:val="24"/>
          <w:szCs w:val="24"/>
        </w:rPr>
        <w:t xml:space="preserve">D </w:t>
      </w:r>
      <w:r w:rsidR="00AC5844" w:rsidRPr="00611496">
        <w:rPr>
          <w:rFonts w:ascii="Courier New" w:hAnsi="Courier New" w:cs="Courier New"/>
          <w:sz w:val="24"/>
          <w:szCs w:val="24"/>
        </w:rPr>
        <w:t>(</w:t>
      </w:r>
      <w:r w:rsidRPr="00611496">
        <w:rPr>
          <w:rFonts w:ascii="Courier New" w:hAnsi="Courier New" w:cs="Courier New"/>
          <w:sz w:val="24"/>
          <w:szCs w:val="24"/>
        </w:rPr>
        <w:t xml:space="preserve">estratto della </w:t>
      </w:r>
      <w:r w:rsidR="002C7CDC">
        <w:rPr>
          <w:rFonts w:ascii="Courier New" w:hAnsi="Courier New" w:cs="Courier New"/>
          <w:sz w:val="24"/>
          <w:szCs w:val="24"/>
        </w:rPr>
        <w:t>propria deliberazione</w:t>
      </w:r>
      <w:r w:rsidR="00962AD4" w:rsidRPr="00611496">
        <w:rPr>
          <w:rFonts w:ascii="Courier New" w:hAnsi="Courier New" w:cs="Courier New"/>
          <w:sz w:val="24"/>
          <w:szCs w:val="24"/>
        </w:rPr>
        <w:t xml:space="preserve"> </w:t>
      </w:r>
      <w:r w:rsidR="00722CD2">
        <w:rPr>
          <w:rFonts w:ascii="Courier New" w:hAnsi="Courier New" w:cs="Courier New"/>
          <w:sz w:val="24"/>
          <w:szCs w:val="24"/>
        </w:rPr>
        <w:t xml:space="preserve">n. </w:t>
      </w:r>
      <w:r w:rsidRPr="00611496">
        <w:rPr>
          <w:rFonts w:ascii="Courier New" w:hAnsi="Courier New" w:cs="Courier New"/>
          <w:sz w:val="24"/>
          <w:szCs w:val="24"/>
        </w:rPr>
        <w:t>2112/2019 relativo agli Standard di servizio dei corpi di tipo qualitativo</w:t>
      </w:r>
      <w:r w:rsidR="00962AD4" w:rsidRPr="00611496">
        <w:rPr>
          <w:rFonts w:ascii="Courier New" w:hAnsi="Courier New" w:cs="Courier New"/>
          <w:sz w:val="24"/>
          <w:szCs w:val="24"/>
        </w:rPr>
        <w:t xml:space="preserve"> facoltativi)</w:t>
      </w:r>
      <w:r w:rsidR="00FA20B6">
        <w:rPr>
          <w:rFonts w:ascii="Courier New" w:hAnsi="Courier New" w:cs="Courier New"/>
          <w:sz w:val="24"/>
          <w:szCs w:val="24"/>
        </w:rPr>
        <w:t xml:space="preserve"> </w:t>
      </w:r>
      <w:r w:rsidR="00962AD4" w:rsidRPr="00611496">
        <w:rPr>
          <w:rFonts w:ascii="Courier New" w:hAnsi="Courier New" w:cs="Courier New"/>
          <w:sz w:val="24"/>
          <w:szCs w:val="24"/>
        </w:rPr>
        <w:t>sono</w:t>
      </w:r>
      <w:r w:rsidRPr="00611496">
        <w:rPr>
          <w:rFonts w:ascii="Courier New" w:hAnsi="Courier New" w:cs="Courier New"/>
          <w:sz w:val="24"/>
          <w:szCs w:val="24"/>
        </w:rPr>
        <w:t xml:space="preserve"> parti integranti e sostanziali della presente deliberazione;</w:t>
      </w:r>
    </w:p>
    <w:p w14:paraId="0E13C478" w14:textId="77777777" w:rsidR="00AE42F0" w:rsidRDefault="00AE42F0" w:rsidP="00AE42F0">
      <w:pPr>
        <w:pStyle w:val="Paragrafoelenco"/>
        <w:rPr>
          <w:rFonts w:ascii="Courier New" w:hAnsi="Courier New" w:cs="Courier New"/>
          <w:sz w:val="24"/>
          <w:szCs w:val="24"/>
        </w:rPr>
      </w:pPr>
    </w:p>
    <w:p w14:paraId="032A7CB8" w14:textId="00E95396" w:rsidR="005F0164" w:rsidRPr="00497E0E" w:rsidRDefault="005F0164" w:rsidP="005F0164">
      <w:pPr>
        <w:widowControl w:val="0"/>
        <w:numPr>
          <w:ilvl w:val="0"/>
          <w:numId w:val="4"/>
        </w:numPr>
        <w:jc w:val="both"/>
        <w:rPr>
          <w:rFonts w:ascii="Courier New" w:hAnsi="Courier New" w:cs="Courier New"/>
          <w:sz w:val="24"/>
          <w:szCs w:val="24"/>
        </w:rPr>
      </w:pPr>
      <w:r w:rsidRPr="00611496">
        <w:rPr>
          <w:rFonts w:ascii="Courier New" w:hAnsi="Courier New" w:cs="Courier New"/>
          <w:sz w:val="24"/>
          <w:szCs w:val="24"/>
        </w:rPr>
        <w:t>di dare atto che le risorse necessarie al finanziamento</w:t>
      </w:r>
      <w:r w:rsidRPr="007036B5">
        <w:rPr>
          <w:rFonts w:ascii="Courier New" w:hAnsi="Courier New" w:cs="Courier New"/>
          <w:sz w:val="24"/>
          <w:szCs w:val="24"/>
        </w:rPr>
        <w:t xml:space="preserve"> dei contributi in oggetto sono allocate </w:t>
      </w:r>
      <w:r w:rsidR="00A32078" w:rsidRPr="00497E0E">
        <w:rPr>
          <w:rFonts w:ascii="Courier New" w:hAnsi="Courier New"/>
          <w:sz w:val="24"/>
          <w:szCs w:val="24"/>
        </w:rPr>
        <w:t>sul bilancio finanziario gestionale 202</w:t>
      </w:r>
      <w:r w:rsidR="005307E3">
        <w:rPr>
          <w:rFonts w:ascii="Courier New" w:hAnsi="Courier New"/>
          <w:sz w:val="24"/>
          <w:szCs w:val="24"/>
        </w:rPr>
        <w:t>2</w:t>
      </w:r>
      <w:r w:rsidR="00A32078" w:rsidRPr="00497E0E">
        <w:rPr>
          <w:rFonts w:ascii="Courier New" w:hAnsi="Courier New"/>
          <w:sz w:val="24"/>
          <w:szCs w:val="24"/>
        </w:rPr>
        <w:t>-202</w:t>
      </w:r>
      <w:r w:rsidR="005307E3">
        <w:rPr>
          <w:rFonts w:ascii="Courier New" w:hAnsi="Courier New"/>
          <w:sz w:val="24"/>
          <w:szCs w:val="24"/>
        </w:rPr>
        <w:t>4</w:t>
      </w:r>
      <w:r w:rsidR="00A32078" w:rsidRPr="00497E0E">
        <w:rPr>
          <w:rFonts w:ascii="Courier New" w:hAnsi="Courier New"/>
          <w:sz w:val="24"/>
          <w:szCs w:val="24"/>
        </w:rPr>
        <w:t>, anno di previsione 202</w:t>
      </w:r>
      <w:r w:rsidR="00E82804">
        <w:rPr>
          <w:rFonts w:ascii="Courier New" w:hAnsi="Courier New"/>
          <w:sz w:val="24"/>
          <w:szCs w:val="24"/>
        </w:rPr>
        <w:t>2</w:t>
      </w:r>
      <w:r w:rsidR="00A32078" w:rsidRPr="00497E0E">
        <w:rPr>
          <w:rFonts w:ascii="Courier New" w:hAnsi="Courier New"/>
          <w:sz w:val="24"/>
          <w:szCs w:val="24"/>
        </w:rPr>
        <w:t xml:space="preserve">, </w:t>
      </w:r>
      <w:r w:rsidR="00A13D1F" w:rsidRPr="00497E0E">
        <w:rPr>
          <w:rFonts w:ascii="Courier New" w:hAnsi="Courier New" w:cs="Courier New"/>
          <w:sz w:val="24"/>
          <w:szCs w:val="24"/>
        </w:rPr>
        <w:t>che è stato dotato della necessaria disponibilità,</w:t>
      </w:r>
      <w:r w:rsidR="00A13D1F" w:rsidRPr="00497E0E">
        <w:rPr>
          <w:rFonts w:ascii="Courier New" w:hAnsi="Courier New"/>
          <w:sz w:val="24"/>
          <w:szCs w:val="24"/>
        </w:rPr>
        <w:t xml:space="preserve"> </w:t>
      </w:r>
      <w:r w:rsidR="00A32078" w:rsidRPr="00497E0E">
        <w:rPr>
          <w:rFonts w:ascii="Courier New" w:hAnsi="Courier New"/>
          <w:sz w:val="24"/>
          <w:szCs w:val="24"/>
        </w:rPr>
        <w:t>sui seguenti capitoli di spesa:</w:t>
      </w:r>
    </w:p>
    <w:p w14:paraId="0FFF5B77" w14:textId="4FC018A3" w:rsidR="005F0164" w:rsidRPr="00EC5C97" w:rsidRDefault="005F0164" w:rsidP="00C62BBA">
      <w:pPr>
        <w:widowControl w:val="0"/>
        <w:numPr>
          <w:ilvl w:val="1"/>
          <w:numId w:val="4"/>
        </w:numPr>
        <w:jc w:val="both"/>
        <w:rPr>
          <w:rFonts w:ascii="Courier New" w:hAnsi="Courier New" w:cs="Courier New"/>
          <w:sz w:val="24"/>
          <w:szCs w:val="24"/>
        </w:rPr>
      </w:pPr>
      <w:r w:rsidRPr="00EC5C97">
        <w:rPr>
          <w:rFonts w:ascii="Courier New" w:hAnsi="Courier New" w:cs="Courier New"/>
          <w:sz w:val="24"/>
          <w:szCs w:val="24"/>
        </w:rPr>
        <w:t xml:space="preserve">€. </w:t>
      </w:r>
      <w:r w:rsidR="00C62642" w:rsidRPr="00D45942">
        <w:rPr>
          <w:rFonts w:ascii="Courier New" w:hAnsi="Courier New" w:cs="Courier New"/>
          <w:sz w:val="24"/>
          <w:szCs w:val="24"/>
        </w:rPr>
        <w:t>855</w:t>
      </w:r>
      <w:r w:rsidRPr="00D45942">
        <w:rPr>
          <w:rFonts w:ascii="Courier New" w:hAnsi="Courier New" w:cs="Courier New"/>
          <w:sz w:val="24"/>
          <w:szCs w:val="24"/>
        </w:rPr>
        <w:t>.000,00</w:t>
      </w:r>
      <w:r w:rsidRPr="00EC5C97">
        <w:rPr>
          <w:rFonts w:ascii="Courier New" w:hAnsi="Courier New" w:cs="Courier New"/>
          <w:sz w:val="24"/>
          <w:szCs w:val="24"/>
        </w:rPr>
        <w:t xml:space="preserve"> sul capitolo </w:t>
      </w:r>
      <w:r w:rsidRPr="00327FCE">
        <w:rPr>
          <w:rFonts w:ascii="Courier New" w:hAnsi="Courier New" w:cs="Courier New"/>
          <w:sz w:val="24"/>
          <w:szCs w:val="24"/>
        </w:rPr>
        <w:t>02698</w:t>
      </w:r>
      <w:r w:rsidRPr="00EC5C97">
        <w:rPr>
          <w:rFonts w:ascii="Courier New" w:hAnsi="Courier New" w:cs="Courier New"/>
          <w:sz w:val="24"/>
          <w:szCs w:val="24"/>
        </w:rPr>
        <w:t xml:space="preserve"> "Contributi a enti locali per investimenti volti alla qualificazione dei corpi di polizia locale (art. 15, comma 2 lett. b, L.R. 4 dicembre 2003, n. 24)";</w:t>
      </w:r>
    </w:p>
    <w:p w14:paraId="526495AF" w14:textId="04CBD4B8" w:rsidR="00C62BBA" w:rsidRPr="00EC5C97" w:rsidRDefault="00C62BBA" w:rsidP="00C62BBA">
      <w:pPr>
        <w:widowControl w:val="0"/>
        <w:numPr>
          <w:ilvl w:val="1"/>
          <w:numId w:val="4"/>
        </w:numPr>
        <w:jc w:val="both"/>
        <w:rPr>
          <w:rFonts w:ascii="Courier New" w:hAnsi="Courier New" w:cs="Courier New"/>
          <w:sz w:val="24"/>
          <w:szCs w:val="24"/>
        </w:rPr>
      </w:pPr>
      <w:r w:rsidRPr="00EC5C97">
        <w:rPr>
          <w:rFonts w:ascii="Courier New" w:hAnsi="Courier New" w:cs="Courier New"/>
          <w:sz w:val="24"/>
          <w:szCs w:val="24"/>
        </w:rPr>
        <w:t xml:space="preserve">€. </w:t>
      </w:r>
      <w:r w:rsidR="00D96FF7" w:rsidRPr="00D45942">
        <w:rPr>
          <w:rFonts w:ascii="Courier New" w:hAnsi="Courier New" w:cs="Courier New"/>
          <w:sz w:val="24"/>
          <w:szCs w:val="24"/>
        </w:rPr>
        <w:t>5</w:t>
      </w:r>
      <w:r w:rsidRPr="00D45942">
        <w:rPr>
          <w:rFonts w:ascii="Courier New" w:hAnsi="Courier New" w:cs="Courier New"/>
          <w:sz w:val="24"/>
          <w:szCs w:val="24"/>
        </w:rPr>
        <w:t>00.000,00</w:t>
      </w:r>
      <w:r w:rsidRPr="00EC5C97">
        <w:rPr>
          <w:rFonts w:ascii="Courier New" w:hAnsi="Courier New" w:cs="Courier New"/>
          <w:sz w:val="24"/>
          <w:szCs w:val="24"/>
        </w:rPr>
        <w:t xml:space="preserve"> sul capitolo </w:t>
      </w:r>
      <w:r w:rsidRPr="00327FCE">
        <w:rPr>
          <w:rFonts w:ascii="Courier New" w:hAnsi="Courier New" w:cs="Courier New"/>
          <w:sz w:val="24"/>
          <w:szCs w:val="24"/>
        </w:rPr>
        <w:t>02775</w:t>
      </w:r>
      <w:r w:rsidRPr="00EC5C97">
        <w:rPr>
          <w:rFonts w:ascii="Courier New" w:hAnsi="Courier New" w:cs="Courier New"/>
          <w:sz w:val="24"/>
          <w:szCs w:val="24"/>
        </w:rPr>
        <w:t xml:space="preserve"> “Contributi a enti locali per investimenti </w:t>
      </w:r>
      <w:r w:rsidR="00A02A37" w:rsidRPr="00EC5C97">
        <w:rPr>
          <w:rFonts w:ascii="Courier New" w:hAnsi="Courier New" w:cs="Courier New"/>
          <w:sz w:val="24"/>
          <w:szCs w:val="24"/>
        </w:rPr>
        <w:t xml:space="preserve">relativi alla promozione e </w:t>
      </w:r>
      <w:r w:rsidR="00E661AB" w:rsidRPr="00EC5C97">
        <w:rPr>
          <w:rFonts w:ascii="Courier New" w:hAnsi="Courier New" w:cs="Courier New"/>
          <w:sz w:val="24"/>
          <w:szCs w:val="24"/>
        </w:rPr>
        <w:t xml:space="preserve">all’istituzione dei corpi di polizia locale, alla realizzazione di progetti sperimentali di innovazione o di progetti di rilievo regionale </w:t>
      </w:r>
      <w:r w:rsidRPr="00EC5C97">
        <w:rPr>
          <w:rFonts w:ascii="Courier New" w:hAnsi="Courier New" w:cs="Courier New"/>
          <w:sz w:val="24"/>
          <w:szCs w:val="24"/>
        </w:rPr>
        <w:t xml:space="preserve">volti </w:t>
      </w:r>
      <w:r w:rsidR="00E661AB" w:rsidRPr="00EC5C97">
        <w:rPr>
          <w:rFonts w:ascii="Courier New" w:hAnsi="Courier New" w:cs="Courier New"/>
          <w:sz w:val="24"/>
          <w:szCs w:val="24"/>
        </w:rPr>
        <w:t xml:space="preserve">al miglioramento delle attività </w:t>
      </w:r>
      <w:r w:rsidRPr="00EC5C97">
        <w:rPr>
          <w:rFonts w:ascii="Courier New" w:hAnsi="Courier New" w:cs="Courier New"/>
          <w:sz w:val="24"/>
          <w:szCs w:val="24"/>
        </w:rPr>
        <w:t xml:space="preserve">di polizia locale (art. 15, comma 2 lett. </w:t>
      </w:r>
      <w:r w:rsidR="00E661AB" w:rsidRPr="00EC5C97">
        <w:rPr>
          <w:rFonts w:ascii="Courier New" w:hAnsi="Courier New" w:cs="Courier New"/>
          <w:sz w:val="24"/>
          <w:szCs w:val="24"/>
        </w:rPr>
        <w:t>a</w:t>
      </w:r>
      <w:r w:rsidR="004C1870" w:rsidRPr="00EC5C97">
        <w:rPr>
          <w:rFonts w:ascii="Courier New" w:hAnsi="Courier New" w:cs="Courier New"/>
          <w:sz w:val="24"/>
          <w:szCs w:val="24"/>
        </w:rPr>
        <w:t>)</w:t>
      </w:r>
      <w:r w:rsidR="00F14E61" w:rsidRPr="00EC5C97">
        <w:rPr>
          <w:rFonts w:ascii="Courier New" w:hAnsi="Courier New" w:cs="Courier New"/>
          <w:sz w:val="24"/>
          <w:szCs w:val="24"/>
        </w:rPr>
        <w:t xml:space="preserve"> e</w:t>
      </w:r>
      <w:r w:rsidR="00E661AB" w:rsidRPr="00EC5C97">
        <w:rPr>
          <w:rFonts w:ascii="Courier New" w:hAnsi="Courier New" w:cs="Courier New"/>
          <w:sz w:val="24"/>
          <w:szCs w:val="24"/>
        </w:rPr>
        <w:t xml:space="preserve"> </w:t>
      </w:r>
      <w:r w:rsidRPr="00EC5C97">
        <w:rPr>
          <w:rFonts w:ascii="Courier New" w:hAnsi="Courier New" w:cs="Courier New"/>
          <w:sz w:val="24"/>
          <w:szCs w:val="24"/>
        </w:rPr>
        <w:t>c</w:t>
      </w:r>
      <w:r w:rsidR="004C1870" w:rsidRPr="00EC5C97">
        <w:rPr>
          <w:rFonts w:ascii="Courier New" w:hAnsi="Courier New" w:cs="Courier New"/>
          <w:sz w:val="24"/>
          <w:szCs w:val="24"/>
        </w:rPr>
        <w:t>)</w:t>
      </w:r>
      <w:r w:rsidRPr="00EC5C97">
        <w:rPr>
          <w:rFonts w:ascii="Courier New" w:hAnsi="Courier New" w:cs="Courier New"/>
          <w:sz w:val="24"/>
          <w:szCs w:val="24"/>
        </w:rPr>
        <w:t>, L.R. 4 dicembre 2003, n. 24</w:t>
      </w:r>
      <w:r w:rsidR="0035729C" w:rsidRPr="00EC5C97">
        <w:rPr>
          <w:rFonts w:ascii="Courier New" w:hAnsi="Courier New" w:cs="Courier New"/>
          <w:sz w:val="24"/>
          <w:szCs w:val="24"/>
        </w:rPr>
        <w:t>)</w:t>
      </w:r>
      <w:r w:rsidR="00722CD2" w:rsidRPr="00EC5C97">
        <w:rPr>
          <w:rFonts w:ascii="Courier New" w:hAnsi="Courier New" w:cs="Courier New"/>
          <w:sz w:val="24"/>
          <w:szCs w:val="24"/>
        </w:rPr>
        <w:t>”</w:t>
      </w:r>
      <w:r w:rsidRPr="00EC5C97">
        <w:rPr>
          <w:rFonts w:ascii="Courier New" w:hAnsi="Courier New" w:cs="Courier New"/>
          <w:sz w:val="24"/>
          <w:szCs w:val="24"/>
        </w:rPr>
        <w:t>;</w:t>
      </w:r>
    </w:p>
    <w:p w14:paraId="77CF46EB" w14:textId="71AF41A7" w:rsidR="00C62BBA" w:rsidRPr="00EC5C97" w:rsidRDefault="00C62BBA" w:rsidP="00C62BBA">
      <w:pPr>
        <w:widowControl w:val="0"/>
        <w:numPr>
          <w:ilvl w:val="1"/>
          <w:numId w:val="4"/>
        </w:numPr>
        <w:jc w:val="both"/>
        <w:rPr>
          <w:rFonts w:ascii="Courier New" w:hAnsi="Courier New" w:cs="Courier New"/>
          <w:sz w:val="24"/>
          <w:szCs w:val="24"/>
        </w:rPr>
      </w:pPr>
      <w:r w:rsidRPr="00EC5C97">
        <w:rPr>
          <w:rFonts w:ascii="Courier New" w:hAnsi="Courier New" w:cs="Courier New"/>
          <w:sz w:val="24"/>
          <w:szCs w:val="24"/>
        </w:rPr>
        <w:t xml:space="preserve">€. </w:t>
      </w:r>
      <w:r w:rsidR="00C6308B" w:rsidRPr="00D45942">
        <w:rPr>
          <w:rFonts w:ascii="Courier New" w:hAnsi="Courier New" w:cs="Courier New"/>
          <w:sz w:val="24"/>
          <w:szCs w:val="24"/>
        </w:rPr>
        <w:t>285</w:t>
      </w:r>
      <w:r w:rsidRPr="00D45942">
        <w:rPr>
          <w:rFonts w:ascii="Courier New" w:hAnsi="Courier New" w:cs="Courier New"/>
          <w:sz w:val="24"/>
          <w:szCs w:val="24"/>
        </w:rPr>
        <w:t>.000,00</w:t>
      </w:r>
      <w:r w:rsidRPr="00EC5C97">
        <w:rPr>
          <w:rFonts w:ascii="Courier New" w:hAnsi="Courier New" w:cs="Courier New"/>
          <w:sz w:val="24"/>
          <w:szCs w:val="24"/>
        </w:rPr>
        <w:t xml:space="preserve"> sul capitolo </w:t>
      </w:r>
      <w:r w:rsidRPr="00327FCE">
        <w:rPr>
          <w:rFonts w:ascii="Courier New" w:hAnsi="Courier New" w:cs="Courier New"/>
          <w:sz w:val="24"/>
          <w:szCs w:val="24"/>
        </w:rPr>
        <w:t>02773</w:t>
      </w:r>
      <w:r w:rsidRPr="00EC5C97">
        <w:rPr>
          <w:rFonts w:ascii="Courier New" w:hAnsi="Courier New" w:cs="Courier New"/>
          <w:sz w:val="24"/>
          <w:szCs w:val="24"/>
        </w:rPr>
        <w:t xml:space="preserve"> “Contributi a enti locali per </w:t>
      </w:r>
      <w:r w:rsidR="00D21F95" w:rsidRPr="00EC5C97">
        <w:rPr>
          <w:rFonts w:ascii="Courier New" w:hAnsi="Courier New" w:cs="Courier New"/>
          <w:sz w:val="24"/>
          <w:szCs w:val="24"/>
        </w:rPr>
        <w:t xml:space="preserve">la promozione e l’istituzione, </w:t>
      </w:r>
      <w:r w:rsidRPr="00EC5C97">
        <w:rPr>
          <w:rFonts w:ascii="Courier New" w:hAnsi="Courier New" w:cs="Courier New"/>
          <w:sz w:val="24"/>
          <w:szCs w:val="24"/>
        </w:rPr>
        <w:t>la qualificazione dei corpi di polizia locale</w:t>
      </w:r>
      <w:r w:rsidR="00D21F95" w:rsidRPr="00EC5C97">
        <w:rPr>
          <w:rFonts w:ascii="Courier New" w:hAnsi="Courier New" w:cs="Courier New"/>
          <w:sz w:val="24"/>
          <w:szCs w:val="24"/>
        </w:rPr>
        <w:t xml:space="preserve"> o dei servizi di polizia locale, e la realizzazione di progetti sperimentali di innovazione o di progetti di rilievo regionale volti al miglioramento delle attività di polizia local</w:t>
      </w:r>
      <w:r w:rsidR="00E90722" w:rsidRPr="00EC5C97">
        <w:rPr>
          <w:rFonts w:ascii="Courier New" w:hAnsi="Courier New" w:cs="Courier New"/>
          <w:sz w:val="24"/>
          <w:szCs w:val="24"/>
        </w:rPr>
        <w:t>e</w:t>
      </w:r>
      <w:r w:rsidRPr="00EC5C97">
        <w:rPr>
          <w:rFonts w:ascii="Courier New" w:hAnsi="Courier New" w:cs="Courier New"/>
          <w:sz w:val="24"/>
          <w:szCs w:val="24"/>
        </w:rPr>
        <w:t xml:space="preserve"> (art. 15, comma </w:t>
      </w:r>
      <w:r w:rsidR="00354808" w:rsidRPr="00EC5C97">
        <w:rPr>
          <w:rFonts w:ascii="Courier New" w:hAnsi="Courier New" w:cs="Courier New"/>
          <w:sz w:val="24"/>
          <w:szCs w:val="24"/>
        </w:rPr>
        <w:t>2</w:t>
      </w:r>
      <w:r w:rsidRPr="00EC5C97">
        <w:rPr>
          <w:rFonts w:ascii="Courier New" w:hAnsi="Courier New" w:cs="Courier New"/>
          <w:sz w:val="24"/>
          <w:szCs w:val="24"/>
        </w:rPr>
        <w:t xml:space="preserve">, lett. </w:t>
      </w:r>
      <w:r w:rsidR="00354808" w:rsidRPr="00EC5C97">
        <w:rPr>
          <w:rFonts w:ascii="Courier New" w:hAnsi="Courier New" w:cs="Courier New"/>
          <w:sz w:val="24"/>
          <w:szCs w:val="24"/>
        </w:rPr>
        <w:t>a</w:t>
      </w:r>
      <w:r w:rsidR="00F93E42" w:rsidRPr="00EC5C97">
        <w:rPr>
          <w:rFonts w:ascii="Courier New" w:hAnsi="Courier New" w:cs="Courier New"/>
          <w:sz w:val="24"/>
          <w:szCs w:val="24"/>
        </w:rPr>
        <w:t>)</w:t>
      </w:r>
      <w:r w:rsidR="002D70FA" w:rsidRPr="00EC5C97">
        <w:rPr>
          <w:rFonts w:ascii="Courier New" w:hAnsi="Courier New" w:cs="Courier New"/>
          <w:sz w:val="24"/>
          <w:szCs w:val="24"/>
        </w:rPr>
        <w:t>,</w:t>
      </w:r>
      <w:r w:rsidR="00354808" w:rsidRPr="00EC5C97">
        <w:rPr>
          <w:rFonts w:ascii="Courier New" w:hAnsi="Courier New" w:cs="Courier New"/>
          <w:sz w:val="24"/>
          <w:szCs w:val="24"/>
        </w:rPr>
        <w:t xml:space="preserve"> b</w:t>
      </w:r>
      <w:r w:rsidR="00F93E42" w:rsidRPr="00EC5C97">
        <w:rPr>
          <w:rFonts w:ascii="Courier New" w:hAnsi="Courier New" w:cs="Courier New"/>
          <w:sz w:val="24"/>
          <w:szCs w:val="24"/>
        </w:rPr>
        <w:t>) e</w:t>
      </w:r>
      <w:r w:rsidR="00354808" w:rsidRPr="00EC5C97">
        <w:rPr>
          <w:rFonts w:ascii="Courier New" w:hAnsi="Courier New" w:cs="Courier New"/>
          <w:sz w:val="24"/>
          <w:szCs w:val="24"/>
        </w:rPr>
        <w:t xml:space="preserve"> </w:t>
      </w:r>
      <w:r w:rsidRPr="00EC5C97">
        <w:rPr>
          <w:rFonts w:ascii="Courier New" w:hAnsi="Courier New" w:cs="Courier New"/>
          <w:sz w:val="24"/>
          <w:szCs w:val="24"/>
        </w:rPr>
        <w:t>c</w:t>
      </w:r>
      <w:r w:rsidR="00F93E42" w:rsidRPr="00EC5C97">
        <w:rPr>
          <w:rFonts w:ascii="Courier New" w:hAnsi="Courier New" w:cs="Courier New"/>
          <w:sz w:val="24"/>
          <w:szCs w:val="24"/>
        </w:rPr>
        <w:t>)</w:t>
      </w:r>
      <w:r w:rsidRPr="00EC5C97">
        <w:rPr>
          <w:rFonts w:ascii="Courier New" w:hAnsi="Courier New" w:cs="Courier New"/>
          <w:sz w:val="24"/>
          <w:szCs w:val="24"/>
        </w:rPr>
        <w:t>, L.R. 4 dicembre 2003, n. 24</w:t>
      </w:r>
      <w:r w:rsidR="00354808" w:rsidRPr="00EC5C97">
        <w:rPr>
          <w:rFonts w:ascii="Courier New" w:hAnsi="Courier New" w:cs="Courier New"/>
          <w:sz w:val="24"/>
          <w:szCs w:val="24"/>
        </w:rPr>
        <w:t>)</w:t>
      </w:r>
      <w:r w:rsidR="00722CD2" w:rsidRPr="00EC5C97">
        <w:rPr>
          <w:rFonts w:ascii="Courier New" w:hAnsi="Courier New" w:cs="Courier New"/>
          <w:sz w:val="24"/>
          <w:szCs w:val="24"/>
        </w:rPr>
        <w:t>”;</w:t>
      </w:r>
    </w:p>
    <w:p w14:paraId="65E0983C" w14:textId="77777777" w:rsidR="00B37B88" w:rsidRPr="005F0164" w:rsidRDefault="00B37B88" w:rsidP="00ED480F">
      <w:pPr>
        <w:widowControl w:val="0"/>
        <w:ind w:firstLine="0"/>
        <w:jc w:val="both"/>
        <w:rPr>
          <w:rFonts w:ascii="Courier New" w:hAnsi="Courier New" w:cs="Courier New"/>
          <w:sz w:val="24"/>
          <w:szCs w:val="24"/>
        </w:rPr>
      </w:pPr>
    </w:p>
    <w:p w14:paraId="743D212B" w14:textId="47C9A24D" w:rsidR="00B37B88" w:rsidRDefault="00B37B88" w:rsidP="00050D21">
      <w:pPr>
        <w:widowControl w:val="0"/>
        <w:numPr>
          <w:ilvl w:val="0"/>
          <w:numId w:val="4"/>
        </w:numPr>
        <w:jc w:val="both"/>
        <w:rPr>
          <w:rFonts w:ascii="Courier New" w:hAnsi="Courier New" w:cs="Courier New"/>
          <w:sz w:val="24"/>
          <w:szCs w:val="24"/>
        </w:rPr>
      </w:pPr>
      <w:r w:rsidRPr="00D74477">
        <w:rPr>
          <w:rFonts w:ascii="Courier New" w:hAnsi="Courier New" w:cs="Courier New"/>
          <w:sz w:val="24"/>
          <w:szCs w:val="24"/>
        </w:rPr>
        <w:t>di stabilire che</w:t>
      </w:r>
      <w:r>
        <w:rPr>
          <w:rFonts w:ascii="Courier New" w:hAnsi="Courier New" w:cs="Courier New"/>
          <w:sz w:val="24"/>
          <w:szCs w:val="24"/>
        </w:rPr>
        <w:t xml:space="preserve"> </w:t>
      </w:r>
      <w:r w:rsidR="009626E0">
        <w:rPr>
          <w:rFonts w:ascii="Courier New" w:hAnsi="Courier New" w:cs="Courier New"/>
          <w:sz w:val="24"/>
          <w:szCs w:val="24"/>
        </w:rPr>
        <w:t>il</w:t>
      </w:r>
      <w:r>
        <w:rPr>
          <w:rFonts w:ascii="Courier New" w:hAnsi="Courier New" w:cs="Courier New"/>
          <w:sz w:val="24"/>
          <w:szCs w:val="24"/>
        </w:rPr>
        <w:t xml:space="preserve"> Capo di Gabinetto</w:t>
      </w:r>
      <w:r w:rsidR="00487F4F">
        <w:rPr>
          <w:rFonts w:ascii="Courier New" w:hAnsi="Courier New" w:cs="Courier New"/>
          <w:sz w:val="24"/>
          <w:szCs w:val="24"/>
        </w:rPr>
        <w:t xml:space="preserve"> del Presidente</w:t>
      </w:r>
      <w:r w:rsidR="009626E0">
        <w:rPr>
          <w:rFonts w:ascii="Courier New" w:hAnsi="Courier New" w:cs="Courier New"/>
          <w:sz w:val="24"/>
          <w:szCs w:val="24"/>
        </w:rPr>
        <w:t xml:space="preserve"> </w:t>
      </w:r>
      <w:r w:rsidR="007E6229">
        <w:rPr>
          <w:rFonts w:ascii="Courier New" w:hAnsi="Courier New" w:cs="Courier New"/>
          <w:sz w:val="24"/>
          <w:szCs w:val="24"/>
        </w:rPr>
        <w:t>della Giunta</w:t>
      </w:r>
      <w:r w:rsidR="008623AF">
        <w:rPr>
          <w:rFonts w:ascii="Courier New" w:hAnsi="Courier New" w:cs="Courier New"/>
          <w:sz w:val="24"/>
          <w:szCs w:val="24"/>
        </w:rPr>
        <w:t xml:space="preserve"> </w:t>
      </w:r>
      <w:r w:rsidR="009626E0">
        <w:rPr>
          <w:rFonts w:ascii="Courier New" w:hAnsi="Courier New" w:cs="Courier New"/>
          <w:sz w:val="24"/>
          <w:szCs w:val="24"/>
        </w:rPr>
        <w:t>provvederà</w:t>
      </w:r>
      <w:r w:rsidR="005C49F9">
        <w:rPr>
          <w:rFonts w:ascii="Courier New" w:hAnsi="Courier New" w:cs="Courier New"/>
          <w:sz w:val="24"/>
          <w:szCs w:val="24"/>
        </w:rPr>
        <w:t xml:space="preserve">, con proprio atto </w:t>
      </w:r>
      <w:r w:rsidR="009B2F69">
        <w:rPr>
          <w:rFonts w:ascii="Courier New" w:hAnsi="Courier New" w:cs="Courier New"/>
          <w:sz w:val="24"/>
          <w:szCs w:val="24"/>
        </w:rPr>
        <w:t>formale,</w:t>
      </w:r>
      <w:r w:rsidR="009626E0">
        <w:rPr>
          <w:rFonts w:ascii="Courier New" w:hAnsi="Courier New" w:cs="Courier New"/>
          <w:sz w:val="24"/>
          <w:szCs w:val="24"/>
        </w:rPr>
        <w:t xml:space="preserve"> a</w:t>
      </w:r>
      <w:r>
        <w:rPr>
          <w:rFonts w:ascii="Courier New" w:hAnsi="Courier New" w:cs="Courier New"/>
          <w:sz w:val="24"/>
          <w:szCs w:val="24"/>
        </w:rPr>
        <w:t xml:space="preserve"> defini</w:t>
      </w:r>
      <w:r w:rsidR="009626E0">
        <w:rPr>
          <w:rFonts w:ascii="Courier New" w:hAnsi="Courier New" w:cs="Courier New"/>
          <w:sz w:val="24"/>
          <w:szCs w:val="24"/>
        </w:rPr>
        <w:t>re</w:t>
      </w:r>
      <w:r>
        <w:rPr>
          <w:rFonts w:ascii="Courier New" w:hAnsi="Courier New" w:cs="Courier New"/>
          <w:sz w:val="24"/>
          <w:szCs w:val="24"/>
        </w:rPr>
        <w:t xml:space="preserve"> la composizione della commissione giudicatrice che esaminerà le domande pervenute;</w:t>
      </w:r>
    </w:p>
    <w:p w14:paraId="682E539F" w14:textId="77777777" w:rsidR="009A6AAA" w:rsidRDefault="009A6AAA" w:rsidP="009A6AAA">
      <w:pPr>
        <w:pStyle w:val="Paragrafoelenco"/>
        <w:rPr>
          <w:rFonts w:ascii="Courier New" w:hAnsi="Courier New" w:cs="Courier New"/>
          <w:sz w:val="24"/>
          <w:szCs w:val="24"/>
        </w:rPr>
      </w:pPr>
    </w:p>
    <w:p w14:paraId="544AF545" w14:textId="045B00DF" w:rsidR="009A6AAA" w:rsidRDefault="00C4528F" w:rsidP="00050D21">
      <w:pPr>
        <w:widowControl w:val="0"/>
        <w:numPr>
          <w:ilvl w:val="0"/>
          <w:numId w:val="4"/>
        </w:numPr>
        <w:jc w:val="both"/>
        <w:rPr>
          <w:rFonts w:ascii="Courier New" w:hAnsi="Courier New" w:cs="Courier New"/>
          <w:sz w:val="24"/>
          <w:szCs w:val="24"/>
        </w:rPr>
      </w:pPr>
      <w:r w:rsidRPr="00D74477">
        <w:rPr>
          <w:rFonts w:ascii="Courier New" w:hAnsi="Courier New" w:cs="Courier New"/>
          <w:sz w:val="24"/>
          <w:szCs w:val="24"/>
        </w:rPr>
        <w:t>di rinviare a successivi atti del</w:t>
      </w:r>
      <w:r>
        <w:rPr>
          <w:rFonts w:ascii="Courier New" w:hAnsi="Courier New" w:cs="Courier New"/>
          <w:sz w:val="24"/>
          <w:szCs w:val="24"/>
        </w:rPr>
        <w:t xml:space="preserve"> Capo di Gabinetto l’approvazione dell</w:t>
      </w:r>
      <w:r w:rsidR="00A13C03">
        <w:rPr>
          <w:rFonts w:ascii="Courier New" w:hAnsi="Courier New" w:cs="Courier New"/>
          <w:sz w:val="24"/>
          <w:szCs w:val="24"/>
        </w:rPr>
        <w:t>e</w:t>
      </w:r>
      <w:r>
        <w:rPr>
          <w:rFonts w:ascii="Courier New" w:hAnsi="Courier New" w:cs="Courier New"/>
          <w:sz w:val="24"/>
          <w:szCs w:val="24"/>
        </w:rPr>
        <w:t xml:space="preserve"> graduatori</w:t>
      </w:r>
      <w:r w:rsidR="00A13C03">
        <w:rPr>
          <w:rFonts w:ascii="Courier New" w:hAnsi="Courier New" w:cs="Courier New"/>
          <w:sz w:val="24"/>
          <w:szCs w:val="24"/>
        </w:rPr>
        <w:t>e</w:t>
      </w:r>
      <w:r>
        <w:rPr>
          <w:rFonts w:ascii="Courier New" w:hAnsi="Courier New" w:cs="Courier New"/>
          <w:sz w:val="24"/>
          <w:szCs w:val="24"/>
        </w:rPr>
        <w:t xml:space="preserve"> dei progetti esaminati, secondo l’ordine risultante dalle valutazioni effettuate dall’apposita commissione giudicatrice, nonché la concessione dei contributi ai singoli beneficiari e l’assunzione de</w:t>
      </w:r>
      <w:r w:rsidR="008730CD">
        <w:rPr>
          <w:rFonts w:ascii="Courier New" w:hAnsi="Courier New" w:cs="Courier New"/>
          <w:sz w:val="24"/>
          <w:szCs w:val="24"/>
        </w:rPr>
        <w:t>i</w:t>
      </w:r>
      <w:r>
        <w:rPr>
          <w:rFonts w:ascii="Courier New" w:hAnsi="Courier New" w:cs="Courier New"/>
          <w:sz w:val="24"/>
          <w:szCs w:val="24"/>
        </w:rPr>
        <w:t xml:space="preserve"> relativ</w:t>
      </w:r>
      <w:r w:rsidR="008730CD">
        <w:rPr>
          <w:rFonts w:ascii="Courier New" w:hAnsi="Courier New" w:cs="Courier New"/>
          <w:sz w:val="24"/>
          <w:szCs w:val="24"/>
        </w:rPr>
        <w:t>i</w:t>
      </w:r>
      <w:r>
        <w:rPr>
          <w:rFonts w:ascii="Courier New" w:hAnsi="Courier New" w:cs="Courier New"/>
          <w:sz w:val="24"/>
          <w:szCs w:val="24"/>
        </w:rPr>
        <w:t xml:space="preserve"> impegn</w:t>
      </w:r>
      <w:r w:rsidR="008730CD">
        <w:rPr>
          <w:rFonts w:ascii="Courier New" w:hAnsi="Courier New" w:cs="Courier New"/>
          <w:sz w:val="24"/>
          <w:szCs w:val="24"/>
        </w:rPr>
        <w:t>i</w:t>
      </w:r>
      <w:r>
        <w:rPr>
          <w:rFonts w:ascii="Courier New" w:hAnsi="Courier New" w:cs="Courier New"/>
          <w:sz w:val="24"/>
          <w:szCs w:val="24"/>
        </w:rPr>
        <w:t xml:space="preserve"> di spesa con riferimento a</w:t>
      </w:r>
      <w:r w:rsidR="00D039D8">
        <w:rPr>
          <w:rFonts w:ascii="Courier New" w:hAnsi="Courier New" w:cs="Courier New"/>
          <w:sz w:val="24"/>
          <w:szCs w:val="24"/>
        </w:rPr>
        <w:t>i</w:t>
      </w:r>
      <w:r>
        <w:rPr>
          <w:rFonts w:ascii="Courier New" w:hAnsi="Courier New" w:cs="Courier New"/>
          <w:sz w:val="24"/>
          <w:szCs w:val="24"/>
        </w:rPr>
        <w:t xml:space="preserve"> capitol</w:t>
      </w:r>
      <w:r w:rsidR="00D039D8">
        <w:rPr>
          <w:rFonts w:ascii="Courier New" w:hAnsi="Courier New" w:cs="Courier New"/>
          <w:sz w:val="24"/>
          <w:szCs w:val="24"/>
        </w:rPr>
        <w:t>i</w:t>
      </w:r>
      <w:r>
        <w:rPr>
          <w:rFonts w:ascii="Courier New" w:hAnsi="Courier New" w:cs="Courier New"/>
          <w:sz w:val="24"/>
          <w:szCs w:val="24"/>
        </w:rPr>
        <w:t xml:space="preserve"> di spesa indicat</w:t>
      </w:r>
      <w:r w:rsidR="00D039D8">
        <w:rPr>
          <w:rFonts w:ascii="Courier New" w:hAnsi="Courier New" w:cs="Courier New"/>
          <w:sz w:val="24"/>
          <w:szCs w:val="24"/>
        </w:rPr>
        <w:t>i</w:t>
      </w:r>
      <w:r>
        <w:rPr>
          <w:rFonts w:ascii="Courier New" w:hAnsi="Courier New" w:cs="Courier New"/>
          <w:sz w:val="24"/>
          <w:szCs w:val="24"/>
        </w:rPr>
        <w:t xml:space="preserve"> al punto </w:t>
      </w:r>
      <w:r w:rsidR="00120078" w:rsidRPr="00120078">
        <w:rPr>
          <w:rFonts w:ascii="Courier New" w:hAnsi="Courier New" w:cs="Courier New"/>
          <w:sz w:val="24"/>
          <w:szCs w:val="24"/>
        </w:rPr>
        <w:t>4</w:t>
      </w:r>
      <w:r>
        <w:rPr>
          <w:rFonts w:ascii="Courier New" w:hAnsi="Courier New" w:cs="Courier New"/>
          <w:sz w:val="24"/>
          <w:szCs w:val="24"/>
        </w:rPr>
        <w:t>) che precede;</w:t>
      </w:r>
    </w:p>
    <w:p w14:paraId="5AB0313B" w14:textId="77777777" w:rsidR="00951B0E" w:rsidRDefault="00951B0E" w:rsidP="00951B0E">
      <w:pPr>
        <w:widowControl w:val="0"/>
        <w:ind w:left="720" w:firstLine="0"/>
        <w:jc w:val="both"/>
        <w:rPr>
          <w:rFonts w:ascii="Courier New" w:hAnsi="Courier New" w:cs="Courier New"/>
          <w:sz w:val="24"/>
          <w:szCs w:val="24"/>
        </w:rPr>
      </w:pPr>
    </w:p>
    <w:p w14:paraId="345D841E" w14:textId="281614A1" w:rsidR="00E2250E" w:rsidRPr="00904559" w:rsidRDefault="003F1910" w:rsidP="00050D21">
      <w:pPr>
        <w:widowControl w:val="0"/>
        <w:numPr>
          <w:ilvl w:val="0"/>
          <w:numId w:val="4"/>
        </w:numPr>
        <w:jc w:val="both"/>
        <w:rPr>
          <w:rFonts w:ascii="Courier New" w:hAnsi="Courier New" w:cs="Courier New"/>
          <w:sz w:val="24"/>
          <w:szCs w:val="24"/>
        </w:rPr>
      </w:pPr>
      <w:r w:rsidRPr="00904559">
        <w:rPr>
          <w:rFonts w:ascii="Courier New" w:hAnsi="Courier New" w:cs="Courier New"/>
          <w:sz w:val="24"/>
          <w:szCs w:val="24"/>
        </w:rPr>
        <w:t xml:space="preserve">di </w:t>
      </w:r>
      <w:r w:rsidR="004345A6" w:rsidRPr="00904559">
        <w:rPr>
          <w:rFonts w:ascii="Courier New" w:hAnsi="Courier New" w:cs="Courier New"/>
          <w:sz w:val="24"/>
          <w:szCs w:val="24"/>
        </w:rPr>
        <w:t>provvedere agli adempimenti previsti in materia di pubblicità, trasparen</w:t>
      </w:r>
      <w:r w:rsidR="00DB19DF" w:rsidRPr="00904559">
        <w:rPr>
          <w:rFonts w:ascii="Courier New" w:hAnsi="Courier New" w:cs="Courier New"/>
          <w:sz w:val="24"/>
          <w:szCs w:val="24"/>
        </w:rPr>
        <w:t xml:space="preserve">za e diffusione di informazioni, ai sensi delle disposizioni </w:t>
      </w:r>
      <w:r w:rsidR="00AC78F7" w:rsidRPr="00904559">
        <w:rPr>
          <w:rFonts w:ascii="Courier New" w:hAnsi="Courier New" w:cs="Courier New"/>
          <w:sz w:val="24"/>
          <w:szCs w:val="24"/>
        </w:rPr>
        <w:t>normative ed amministrative</w:t>
      </w:r>
      <w:r w:rsidR="00BA0BB5" w:rsidRPr="00904559">
        <w:rPr>
          <w:rFonts w:ascii="Courier New" w:hAnsi="Courier New" w:cs="Courier New"/>
          <w:sz w:val="24"/>
          <w:szCs w:val="24"/>
        </w:rPr>
        <w:t xml:space="preserve"> </w:t>
      </w:r>
      <w:r w:rsidR="00AC78F7" w:rsidRPr="00904559">
        <w:rPr>
          <w:rFonts w:ascii="Courier New" w:hAnsi="Courier New" w:cs="Courier New"/>
          <w:sz w:val="24"/>
          <w:szCs w:val="24"/>
        </w:rPr>
        <w:t>richiamate in parte narrativa;</w:t>
      </w:r>
    </w:p>
    <w:p w14:paraId="02A24B05" w14:textId="1D95CBF4" w:rsidR="00E2250E" w:rsidRPr="0077565C" w:rsidRDefault="00E2250E" w:rsidP="0039097B">
      <w:pPr>
        <w:pStyle w:val="Paragrafoelenco"/>
        <w:jc w:val="both"/>
        <w:rPr>
          <w:rFonts w:ascii="Courier New" w:hAnsi="Courier New" w:cs="Courier New"/>
          <w:sz w:val="24"/>
          <w:szCs w:val="24"/>
        </w:rPr>
      </w:pPr>
    </w:p>
    <w:p w14:paraId="60AEC5A3" w14:textId="2FBD0C6A" w:rsidR="00196F85" w:rsidRDefault="003F1910" w:rsidP="00107265">
      <w:pPr>
        <w:widowControl w:val="0"/>
        <w:numPr>
          <w:ilvl w:val="0"/>
          <w:numId w:val="4"/>
        </w:numPr>
        <w:jc w:val="both"/>
        <w:rPr>
          <w:rFonts w:ascii="Courier New" w:hAnsi="Courier New" w:cs="Courier New"/>
          <w:sz w:val="24"/>
          <w:szCs w:val="24"/>
        </w:rPr>
      </w:pPr>
      <w:r w:rsidRPr="00196F85">
        <w:rPr>
          <w:rFonts w:ascii="Courier New" w:hAnsi="Courier New" w:cs="Courier New"/>
          <w:sz w:val="24"/>
          <w:szCs w:val="24"/>
        </w:rPr>
        <w:t xml:space="preserve">di </w:t>
      </w:r>
      <w:r w:rsidR="00050D21" w:rsidRPr="00196F85">
        <w:rPr>
          <w:rFonts w:ascii="Courier New" w:hAnsi="Courier New" w:cs="Courier New"/>
          <w:sz w:val="24"/>
          <w:szCs w:val="24"/>
        </w:rPr>
        <w:t>dare atto</w:t>
      </w:r>
      <w:r w:rsidR="00E44C1D">
        <w:rPr>
          <w:rFonts w:ascii="Courier New" w:hAnsi="Courier New" w:cs="Courier New"/>
          <w:sz w:val="24"/>
          <w:szCs w:val="24"/>
        </w:rPr>
        <w:t>,</w:t>
      </w:r>
      <w:r w:rsidR="00050D21" w:rsidRPr="00196F85">
        <w:rPr>
          <w:rFonts w:ascii="Courier New" w:hAnsi="Courier New" w:cs="Courier New"/>
          <w:sz w:val="24"/>
          <w:szCs w:val="24"/>
        </w:rPr>
        <w:t xml:space="preserve"> </w:t>
      </w:r>
      <w:r w:rsidR="00F259AC" w:rsidRPr="00196F85">
        <w:rPr>
          <w:rFonts w:ascii="Courier New" w:hAnsi="Courier New" w:cs="Courier New"/>
          <w:sz w:val="24"/>
          <w:szCs w:val="24"/>
        </w:rPr>
        <w:t>in</w:t>
      </w:r>
      <w:r w:rsidRPr="00196F85">
        <w:rPr>
          <w:rFonts w:ascii="Courier New" w:hAnsi="Courier New" w:cs="Courier New"/>
          <w:sz w:val="24"/>
          <w:szCs w:val="24"/>
        </w:rPr>
        <w:t>oltre</w:t>
      </w:r>
      <w:r w:rsidR="00E44C1D">
        <w:rPr>
          <w:rFonts w:ascii="Courier New" w:hAnsi="Courier New" w:cs="Courier New"/>
          <w:sz w:val="24"/>
          <w:szCs w:val="24"/>
        </w:rPr>
        <w:t>,</w:t>
      </w:r>
      <w:r w:rsidR="00050D21" w:rsidRPr="00196F85">
        <w:rPr>
          <w:rFonts w:ascii="Courier New" w:hAnsi="Courier New" w:cs="Courier New"/>
          <w:sz w:val="24"/>
          <w:szCs w:val="24"/>
        </w:rPr>
        <w:t xml:space="preserve"> che il testo del presente provvedimen</w:t>
      </w:r>
      <w:r w:rsidR="001C7CE9" w:rsidRPr="00196F85">
        <w:rPr>
          <w:rFonts w:ascii="Courier New" w:hAnsi="Courier New" w:cs="Courier New"/>
          <w:sz w:val="24"/>
          <w:szCs w:val="24"/>
        </w:rPr>
        <w:t xml:space="preserve">to e gli allegati A, </w:t>
      </w:r>
      <w:r w:rsidR="00105303" w:rsidRPr="00196F85">
        <w:rPr>
          <w:rFonts w:ascii="Courier New" w:hAnsi="Courier New" w:cs="Courier New"/>
          <w:sz w:val="24"/>
          <w:szCs w:val="24"/>
        </w:rPr>
        <w:t>A1</w:t>
      </w:r>
      <w:r w:rsidR="00D11E45" w:rsidRPr="00196F85">
        <w:rPr>
          <w:rFonts w:ascii="Courier New" w:hAnsi="Courier New" w:cs="Courier New"/>
          <w:sz w:val="24"/>
          <w:szCs w:val="24"/>
        </w:rPr>
        <w:t xml:space="preserve">, A2, </w:t>
      </w:r>
      <w:r w:rsidR="001C7CE9" w:rsidRPr="00196F85">
        <w:rPr>
          <w:rFonts w:ascii="Courier New" w:hAnsi="Courier New" w:cs="Courier New"/>
          <w:sz w:val="24"/>
          <w:szCs w:val="24"/>
        </w:rPr>
        <w:t xml:space="preserve">B, </w:t>
      </w:r>
      <w:r w:rsidR="00D11E45" w:rsidRPr="00196F85">
        <w:rPr>
          <w:rFonts w:ascii="Courier New" w:hAnsi="Courier New" w:cs="Courier New"/>
          <w:sz w:val="24"/>
          <w:szCs w:val="24"/>
        </w:rPr>
        <w:t xml:space="preserve">B1, B2, </w:t>
      </w:r>
      <w:r w:rsidR="00B54D06" w:rsidRPr="00885F5D">
        <w:rPr>
          <w:rFonts w:ascii="Courier New" w:hAnsi="Courier New" w:cs="Courier New"/>
          <w:sz w:val="24"/>
          <w:szCs w:val="24"/>
        </w:rPr>
        <w:t>B3</w:t>
      </w:r>
      <w:r w:rsidR="00B54D06">
        <w:rPr>
          <w:rFonts w:ascii="Courier New" w:hAnsi="Courier New" w:cs="Courier New"/>
          <w:sz w:val="24"/>
          <w:szCs w:val="24"/>
        </w:rPr>
        <w:t xml:space="preserve">, </w:t>
      </w:r>
      <w:r w:rsidR="001C7CE9" w:rsidRPr="00196F85">
        <w:rPr>
          <w:rFonts w:ascii="Courier New" w:hAnsi="Courier New" w:cs="Courier New"/>
          <w:sz w:val="24"/>
          <w:szCs w:val="24"/>
        </w:rPr>
        <w:t>C</w:t>
      </w:r>
      <w:r w:rsidR="00E44C1D">
        <w:rPr>
          <w:rFonts w:ascii="Courier New" w:hAnsi="Courier New" w:cs="Courier New"/>
          <w:sz w:val="24"/>
          <w:szCs w:val="24"/>
        </w:rPr>
        <w:t xml:space="preserve"> e </w:t>
      </w:r>
      <w:r w:rsidR="001C7CE9" w:rsidRPr="00196F85">
        <w:rPr>
          <w:rFonts w:ascii="Courier New" w:hAnsi="Courier New" w:cs="Courier New"/>
          <w:sz w:val="24"/>
          <w:szCs w:val="24"/>
        </w:rPr>
        <w:t>D</w:t>
      </w:r>
      <w:r w:rsidR="00050D21" w:rsidRPr="00196F85">
        <w:rPr>
          <w:rFonts w:ascii="Courier New" w:hAnsi="Courier New" w:cs="Courier New"/>
          <w:sz w:val="24"/>
          <w:szCs w:val="24"/>
        </w:rPr>
        <w:t xml:space="preserve"> parti integranti, saranno pubblicati integralmente </w:t>
      </w:r>
      <w:r w:rsidR="00E172F7" w:rsidRPr="00196F85">
        <w:rPr>
          <w:rFonts w:ascii="Courier New" w:hAnsi="Courier New" w:cs="Courier New"/>
          <w:sz w:val="24"/>
          <w:szCs w:val="24"/>
        </w:rPr>
        <w:t>sul</w:t>
      </w:r>
      <w:r w:rsidR="0058230A" w:rsidRPr="00196F85">
        <w:rPr>
          <w:rFonts w:ascii="Courier New" w:hAnsi="Courier New" w:cs="Courier New"/>
          <w:sz w:val="24"/>
          <w:szCs w:val="24"/>
        </w:rPr>
        <w:t xml:space="preserve"> </w:t>
      </w:r>
      <w:r w:rsidR="00050D21" w:rsidRPr="00196F85">
        <w:rPr>
          <w:rFonts w:ascii="Courier New" w:hAnsi="Courier New" w:cs="Courier New"/>
          <w:sz w:val="24"/>
          <w:szCs w:val="24"/>
        </w:rPr>
        <w:t>Bollettino Ufficiale della Regione Emilia-Romagna</w:t>
      </w:r>
      <w:r w:rsidR="002C7CDC" w:rsidRPr="002C7CDC">
        <w:rPr>
          <w:rFonts w:ascii="Courier New" w:hAnsi="Courier New" w:cs="Courier New"/>
          <w:sz w:val="24"/>
          <w:szCs w:val="24"/>
        </w:rPr>
        <w:t xml:space="preserve"> </w:t>
      </w:r>
      <w:r w:rsidR="002C7CDC" w:rsidRPr="00196F85">
        <w:rPr>
          <w:rFonts w:ascii="Courier New" w:hAnsi="Courier New" w:cs="Courier New"/>
          <w:sz w:val="24"/>
          <w:szCs w:val="24"/>
        </w:rPr>
        <w:t>Telematico</w:t>
      </w:r>
      <w:r w:rsidR="00050D21" w:rsidRPr="00196F85">
        <w:rPr>
          <w:rFonts w:ascii="Courier New" w:hAnsi="Courier New" w:cs="Courier New"/>
          <w:sz w:val="24"/>
          <w:szCs w:val="24"/>
        </w:rPr>
        <w:t xml:space="preserve"> e sul sito </w:t>
      </w:r>
      <w:hyperlink r:id="rId11" w:history="1">
        <w:r w:rsidR="00050D21" w:rsidRPr="00196F85">
          <w:rPr>
            <w:rStyle w:val="Collegamentoipertestuale"/>
            <w:rFonts w:ascii="Courier New" w:hAnsi="Courier New" w:cs="Courier New"/>
            <w:sz w:val="24"/>
            <w:szCs w:val="24"/>
          </w:rPr>
          <w:t>http://autonomie.regione.emilia-romagna.it/polizia-locale</w:t>
        </w:r>
      </w:hyperlink>
      <w:r w:rsidR="00050D21" w:rsidRPr="00196F85">
        <w:rPr>
          <w:rFonts w:ascii="Courier New" w:hAnsi="Courier New" w:cs="Courier New"/>
          <w:sz w:val="24"/>
          <w:szCs w:val="24"/>
        </w:rPr>
        <w:t>.</w:t>
      </w:r>
    </w:p>
    <w:p w14:paraId="3904E848" w14:textId="77777777" w:rsidR="009C07B6" w:rsidRDefault="009C07B6" w:rsidP="009C07B6">
      <w:pPr>
        <w:pStyle w:val="Paragrafoelenco"/>
        <w:rPr>
          <w:rFonts w:ascii="Courier New" w:hAnsi="Courier New" w:cs="Courier New"/>
          <w:sz w:val="24"/>
          <w:szCs w:val="24"/>
        </w:rPr>
      </w:pPr>
    </w:p>
    <w:p w14:paraId="2A86B46C" w14:textId="47D2F4C8" w:rsidR="009C07B6" w:rsidRDefault="009C07B6" w:rsidP="009C07B6">
      <w:pPr>
        <w:widowControl w:val="0"/>
        <w:ind w:left="720" w:firstLine="0"/>
        <w:jc w:val="both"/>
        <w:rPr>
          <w:rFonts w:ascii="Courier New" w:hAnsi="Courier New" w:cs="Courier New"/>
          <w:sz w:val="24"/>
          <w:szCs w:val="24"/>
        </w:rPr>
      </w:pPr>
    </w:p>
    <w:p w14:paraId="030573BA" w14:textId="03355C99" w:rsidR="00D454A7" w:rsidRDefault="00D454A7" w:rsidP="009C07B6">
      <w:pPr>
        <w:widowControl w:val="0"/>
        <w:ind w:left="720" w:firstLine="0"/>
        <w:jc w:val="both"/>
        <w:rPr>
          <w:rFonts w:ascii="Courier New" w:hAnsi="Courier New" w:cs="Courier New"/>
          <w:sz w:val="24"/>
          <w:szCs w:val="24"/>
        </w:rPr>
      </w:pPr>
    </w:p>
    <w:p w14:paraId="312E0BA3" w14:textId="4E814393" w:rsidR="00D454A7" w:rsidRDefault="00D454A7" w:rsidP="009C07B6">
      <w:pPr>
        <w:widowControl w:val="0"/>
        <w:ind w:left="720" w:firstLine="0"/>
        <w:jc w:val="both"/>
        <w:rPr>
          <w:rFonts w:ascii="Courier New" w:hAnsi="Courier New" w:cs="Courier New"/>
          <w:sz w:val="24"/>
          <w:szCs w:val="24"/>
        </w:rPr>
      </w:pPr>
    </w:p>
    <w:p w14:paraId="500A4F05" w14:textId="36864CE2" w:rsidR="00D454A7" w:rsidRDefault="00D454A7" w:rsidP="009C07B6">
      <w:pPr>
        <w:widowControl w:val="0"/>
        <w:ind w:left="720" w:firstLine="0"/>
        <w:jc w:val="both"/>
        <w:rPr>
          <w:rFonts w:ascii="Courier New" w:hAnsi="Courier New" w:cs="Courier New"/>
          <w:sz w:val="24"/>
          <w:szCs w:val="24"/>
        </w:rPr>
      </w:pPr>
    </w:p>
    <w:p w14:paraId="59403A50" w14:textId="100A0275" w:rsidR="00D454A7" w:rsidRDefault="00D454A7" w:rsidP="009C07B6">
      <w:pPr>
        <w:widowControl w:val="0"/>
        <w:ind w:left="720" w:firstLine="0"/>
        <w:jc w:val="both"/>
        <w:rPr>
          <w:rFonts w:ascii="Courier New" w:hAnsi="Courier New" w:cs="Courier New"/>
          <w:sz w:val="24"/>
          <w:szCs w:val="24"/>
        </w:rPr>
      </w:pPr>
    </w:p>
    <w:p w14:paraId="6B0CEB7D" w14:textId="69B301F5" w:rsidR="00D454A7" w:rsidRDefault="00D454A7" w:rsidP="009C07B6">
      <w:pPr>
        <w:widowControl w:val="0"/>
        <w:ind w:left="720" w:firstLine="0"/>
        <w:jc w:val="both"/>
        <w:rPr>
          <w:rFonts w:ascii="Courier New" w:hAnsi="Courier New" w:cs="Courier New"/>
          <w:sz w:val="24"/>
          <w:szCs w:val="24"/>
        </w:rPr>
      </w:pPr>
    </w:p>
    <w:p w14:paraId="135F1568" w14:textId="41C504DB" w:rsidR="00D454A7" w:rsidRDefault="00D454A7" w:rsidP="009C07B6">
      <w:pPr>
        <w:widowControl w:val="0"/>
        <w:ind w:left="720" w:firstLine="0"/>
        <w:jc w:val="both"/>
        <w:rPr>
          <w:rFonts w:ascii="Courier New" w:hAnsi="Courier New" w:cs="Courier New"/>
          <w:sz w:val="24"/>
          <w:szCs w:val="24"/>
        </w:rPr>
      </w:pPr>
    </w:p>
    <w:p w14:paraId="3E5829BD" w14:textId="57460BE1" w:rsidR="00D454A7" w:rsidRDefault="00D454A7" w:rsidP="009C07B6">
      <w:pPr>
        <w:widowControl w:val="0"/>
        <w:ind w:left="720" w:firstLine="0"/>
        <w:jc w:val="both"/>
        <w:rPr>
          <w:rFonts w:ascii="Courier New" w:hAnsi="Courier New" w:cs="Courier New"/>
          <w:sz w:val="24"/>
          <w:szCs w:val="24"/>
        </w:rPr>
      </w:pPr>
    </w:p>
    <w:p w14:paraId="354296DF" w14:textId="56A2C493" w:rsidR="00D454A7" w:rsidRDefault="00D454A7" w:rsidP="009C07B6">
      <w:pPr>
        <w:widowControl w:val="0"/>
        <w:ind w:left="720" w:firstLine="0"/>
        <w:jc w:val="both"/>
        <w:rPr>
          <w:rFonts w:ascii="Courier New" w:hAnsi="Courier New" w:cs="Courier New"/>
          <w:sz w:val="24"/>
          <w:szCs w:val="24"/>
        </w:rPr>
      </w:pPr>
    </w:p>
    <w:p w14:paraId="3D5C13E5" w14:textId="1073FF87" w:rsidR="00D454A7" w:rsidRDefault="00D454A7" w:rsidP="009C07B6">
      <w:pPr>
        <w:widowControl w:val="0"/>
        <w:ind w:left="720" w:firstLine="0"/>
        <w:jc w:val="both"/>
        <w:rPr>
          <w:rFonts w:ascii="Courier New" w:hAnsi="Courier New" w:cs="Courier New"/>
          <w:sz w:val="24"/>
          <w:szCs w:val="24"/>
        </w:rPr>
      </w:pPr>
    </w:p>
    <w:p w14:paraId="4D1E8E85" w14:textId="284E722A" w:rsidR="00D454A7" w:rsidRDefault="00D454A7" w:rsidP="009C07B6">
      <w:pPr>
        <w:widowControl w:val="0"/>
        <w:ind w:left="720" w:firstLine="0"/>
        <w:jc w:val="both"/>
        <w:rPr>
          <w:rFonts w:ascii="Courier New" w:hAnsi="Courier New" w:cs="Courier New"/>
          <w:sz w:val="24"/>
          <w:szCs w:val="24"/>
        </w:rPr>
      </w:pPr>
    </w:p>
    <w:p w14:paraId="647E73AC" w14:textId="62287316" w:rsidR="00D454A7" w:rsidRDefault="00D454A7" w:rsidP="009C07B6">
      <w:pPr>
        <w:widowControl w:val="0"/>
        <w:ind w:left="720" w:firstLine="0"/>
        <w:jc w:val="both"/>
        <w:rPr>
          <w:rFonts w:ascii="Courier New" w:hAnsi="Courier New" w:cs="Courier New"/>
          <w:sz w:val="24"/>
          <w:szCs w:val="24"/>
        </w:rPr>
      </w:pPr>
    </w:p>
    <w:p w14:paraId="44D3F885" w14:textId="12F1E4E1" w:rsidR="00D454A7" w:rsidRDefault="00D454A7" w:rsidP="009C07B6">
      <w:pPr>
        <w:widowControl w:val="0"/>
        <w:ind w:left="720" w:firstLine="0"/>
        <w:jc w:val="both"/>
        <w:rPr>
          <w:rFonts w:ascii="Courier New" w:hAnsi="Courier New" w:cs="Courier New"/>
          <w:sz w:val="24"/>
          <w:szCs w:val="24"/>
        </w:rPr>
      </w:pPr>
    </w:p>
    <w:p w14:paraId="64E6480E" w14:textId="71672364" w:rsidR="00D454A7" w:rsidRDefault="00D454A7" w:rsidP="009C07B6">
      <w:pPr>
        <w:widowControl w:val="0"/>
        <w:ind w:left="720" w:firstLine="0"/>
        <w:jc w:val="both"/>
        <w:rPr>
          <w:rFonts w:ascii="Courier New" w:hAnsi="Courier New" w:cs="Courier New"/>
          <w:sz w:val="24"/>
          <w:szCs w:val="24"/>
        </w:rPr>
      </w:pPr>
    </w:p>
    <w:p w14:paraId="1CC59928" w14:textId="639167AD" w:rsidR="00D454A7" w:rsidRDefault="00D454A7" w:rsidP="009C07B6">
      <w:pPr>
        <w:widowControl w:val="0"/>
        <w:ind w:left="720" w:firstLine="0"/>
        <w:jc w:val="both"/>
        <w:rPr>
          <w:rFonts w:ascii="Courier New" w:hAnsi="Courier New" w:cs="Courier New"/>
          <w:sz w:val="24"/>
          <w:szCs w:val="24"/>
        </w:rPr>
      </w:pPr>
    </w:p>
    <w:p w14:paraId="5C433103" w14:textId="18BC1FC7" w:rsidR="00D454A7" w:rsidRDefault="00D454A7" w:rsidP="009C07B6">
      <w:pPr>
        <w:widowControl w:val="0"/>
        <w:ind w:left="720" w:firstLine="0"/>
        <w:jc w:val="both"/>
        <w:rPr>
          <w:rFonts w:ascii="Courier New" w:hAnsi="Courier New" w:cs="Courier New"/>
          <w:sz w:val="24"/>
          <w:szCs w:val="24"/>
        </w:rPr>
      </w:pPr>
    </w:p>
    <w:p w14:paraId="041BC70D" w14:textId="38AFE237" w:rsidR="00D454A7" w:rsidRDefault="00D454A7" w:rsidP="009C07B6">
      <w:pPr>
        <w:widowControl w:val="0"/>
        <w:ind w:left="720" w:firstLine="0"/>
        <w:jc w:val="both"/>
        <w:rPr>
          <w:rFonts w:ascii="Courier New" w:hAnsi="Courier New" w:cs="Courier New"/>
          <w:sz w:val="24"/>
          <w:szCs w:val="24"/>
        </w:rPr>
      </w:pPr>
    </w:p>
    <w:p w14:paraId="4E861D10" w14:textId="0A15DACA" w:rsidR="00D454A7" w:rsidRDefault="00D454A7" w:rsidP="009C07B6">
      <w:pPr>
        <w:widowControl w:val="0"/>
        <w:ind w:left="720" w:firstLine="0"/>
        <w:jc w:val="both"/>
        <w:rPr>
          <w:rFonts w:ascii="Courier New" w:hAnsi="Courier New" w:cs="Courier New"/>
          <w:sz w:val="24"/>
          <w:szCs w:val="24"/>
        </w:rPr>
      </w:pPr>
    </w:p>
    <w:p w14:paraId="0377210C" w14:textId="0C3B7C8A" w:rsidR="00D454A7" w:rsidRDefault="00D454A7" w:rsidP="009C07B6">
      <w:pPr>
        <w:widowControl w:val="0"/>
        <w:ind w:left="720" w:firstLine="0"/>
        <w:jc w:val="both"/>
        <w:rPr>
          <w:rFonts w:ascii="Courier New" w:hAnsi="Courier New" w:cs="Courier New"/>
          <w:sz w:val="24"/>
          <w:szCs w:val="24"/>
        </w:rPr>
      </w:pPr>
    </w:p>
    <w:p w14:paraId="61B11C16" w14:textId="628F7592" w:rsidR="009C07B6" w:rsidRDefault="009C07B6" w:rsidP="009C07B6">
      <w:pPr>
        <w:widowControl w:val="0"/>
        <w:ind w:left="720" w:firstLine="0"/>
        <w:jc w:val="both"/>
        <w:rPr>
          <w:rFonts w:ascii="Courier New" w:hAnsi="Courier New" w:cs="Courier New"/>
          <w:sz w:val="24"/>
          <w:szCs w:val="24"/>
        </w:rPr>
      </w:pPr>
    </w:p>
    <w:p w14:paraId="349E4C5D" w14:textId="5127A549" w:rsidR="009C07B6" w:rsidRDefault="009C07B6" w:rsidP="009C07B6">
      <w:pPr>
        <w:widowControl w:val="0"/>
        <w:ind w:left="720" w:firstLine="0"/>
        <w:jc w:val="both"/>
        <w:rPr>
          <w:rFonts w:ascii="Courier New" w:hAnsi="Courier New" w:cs="Courier New"/>
          <w:sz w:val="24"/>
          <w:szCs w:val="24"/>
        </w:rPr>
      </w:pPr>
    </w:p>
    <w:p w14:paraId="3FFB8179" w14:textId="020CE768" w:rsidR="00163A43" w:rsidRDefault="00163A43" w:rsidP="009C07B6">
      <w:pPr>
        <w:widowControl w:val="0"/>
        <w:ind w:left="720" w:firstLine="0"/>
        <w:jc w:val="both"/>
        <w:rPr>
          <w:rFonts w:ascii="Courier New" w:hAnsi="Courier New" w:cs="Courier New"/>
          <w:sz w:val="24"/>
          <w:szCs w:val="24"/>
        </w:rPr>
      </w:pPr>
    </w:p>
    <w:p w14:paraId="4EA8AD7B" w14:textId="2732F71F" w:rsidR="009C07B6" w:rsidRDefault="009C07B6">
      <w:pPr>
        <w:ind w:firstLine="0"/>
        <w:rPr>
          <w:rFonts w:ascii="Courier New" w:hAnsi="Courier New" w:cs="Courier New"/>
          <w:sz w:val="24"/>
          <w:szCs w:val="24"/>
        </w:rPr>
      </w:pPr>
      <w:r>
        <w:rPr>
          <w:rFonts w:ascii="Courier New" w:hAnsi="Courier New" w:cs="Courier New"/>
          <w:sz w:val="24"/>
          <w:szCs w:val="24"/>
        </w:rPr>
        <w:br w:type="page"/>
      </w:r>
    </w:p>
    <w:tbl>
      <w:tblPr>
        <w:tblpPr w:leftFromText="141" w:rightFromText="141" w:vertAnchor="text" w:horzAnchor="margin" w:tblpX="608" w:tblpY="809"/>
        <w:tblW w:w="0" w:type="auto"/>
        <w:tblLayout w:type="fixed"/>
        <w:tblLook w:val="0000" w:firstRow="0" w:lastRow="0" w:firstColumn="0" w:lastColumn="0" w:noHBand="0" w:noVBand="0"/>
      </w:tblPr>
      <w:tblGrid>
        <w:gridCol w:w="9139"/>
      </w:tblGrid>
      <w:tr w:rsidR="00673A68" w14:paraId="6D2EF2D9" w14:textId="77777777" w:rsidTr="00F955D3">
        <w:trPr>
          <w:trHeight w:val="538"/>
        </w:trPr>
        <w:tc>
          <w:tcPr>
            <w:tcW w:w="9139" w:type="dxa"/>
            <w:tcBorders>
              <w:top w:val="double" w:sz="1" w:space="0" w:color="000000"/>
              <w:left w:val="double" w:sz="1" w:space="0" w:color="000000"/>
              <w:bottom w:val="double" w:sz="1" w:space="0" w:color="000000"/>
              <w:right w:val="double" w:sz="1" w:space="0" w:color="000000"/>
            </w:tcBorders>
            <w:shd w:val="clear" w:color="auto" w:fill="8EAADB"/>
            <w:vAlign w:val="center"/>
          </w:tcPr>
          <w:p w14:paraId="2BE0E146" w14:textId="1A5C3E37" w:rsidR="00673A68" w:rsidRDefault="00E663DD" w:rsidP="00F955D3">
            <w:pPr>
              <w:pageBreakBefore/>
              <w:widowControl w:val="0"/>
              <w:ind w:firstLine="0"/>
              <w:jc w:val="center"/>
            </w:pPr>
            <w:r>
              <w:rPr>
                <w:rFonts w:ascii="Courier New" w:hAnsi="Courier New" w:cs="Courier New"/>
                <w:sz w:val="24"/>
                <w:szCs w:val="24"/>
              </w:rPr>
              <w:lastRenderedPageBreak/>
              <w:br w:type="page"/>
            </w:r>
            <w:r w:rsidR="00673A68">
              <w:rPr>
                <w:rFonts w:ascii="Courier New" w:hAnsi="Courier New" w:cs="Courier New"/>
              </w:rPr>
              <w:br w:type="page"/>
            </w:r>
            <w:r w:rsidR="00673A68">
              <w:rPr>
                <w:rFonts w:ascii="Courier New" w:hAnsi="Courier New" w:cs="Courier New"/>
                <w:sz w:val="24"/>
                <w:szCs w:val="24"/>
              </w:rPr>
              <w:br w:type="page"/>
            </w:r>
            <w:r w:rsidR="00673A68">
              <w:rPr>
                <w:rFonts w:ascii="Courier New" w:hAnsi="Courier New" w:cs="Courier New"/>
                <w:sz w:val="24"/>
                <w:szCs w:val="24"/>
              </w:rPr>
              <w:br w:type="page"/>
            </w:r>
            <w:r w:rsidR="00673A68">
              <w:rPr>
                <w:rFonts w:ascii="Courier New" w:hAnsi="Courier New" w:cs="Courier New"/>
                <w:sz w:val="24"/>
                <w:szCs w:val="24"/>
              </w:rPr>
              <w:br w:type="page"/>
            </w:r>
            <w:r w:rsidR="00673A68">
              <w:rPr>
                <w:rFonts w:ascii="Courier New" w:hAnsi="Courier New" w:cs="Courier New"/>
                <w:sz w:val="24"/>
              </w:rPr>
              <w:br w:type="page"/>
            </w:r>
            <w:r w:rsidR="00C62BBA" w:rsidRPr="001B2053">
              <w:rPr>
                <w:rFonts w:ascii="Courier New" w:hAnsi="Courier New" w:cs="Courier New"/>
                <w:b/>
                <w:sz w:val="28"/>
                <w:szCs w:val="28"/>
              </w:rPr>
              <w:t>BANDO</w:t>
            </w:r>
            <w:r w:rsidR="00673A68" w:rsidRPr="001B2053">
              <w:rPr>
                <w:rFonts w:ascii="Courier New" w:hAnsi="Courier New" w:cs="Courier New"/>
                <w:b/>
                <w:sz w:val="28"/>
                <w:szCs w:val="28"/>
              </w:rPr>
              <w:t xml:space="preserve"> A</w:t>
            </w:r>
            <w:r w:rsidR="00C62BBA" w:rsidRPr="001B2053">
              <w:rPr>
                <w:rFonts w:ascii="Courier New" w:hAnsi="Courier New" w:cs="Courier New"/>
                <w:b/>
                <w:sz w:val="28"/>
                <w:szCs w:val="28"/>
              </w:rPr>
              <w:t>: Qualificazione d</w:t>
            </w:r>
            <w:r w:rsidR="00673269" w:rsidRPr="001B2053">
              <w:rPr>
                <w:rFonts w:ascii="Courier New" w:hAnsi="Courier New" w:cs="Courier New"/>
                <w:b/>
                <w:sz w:val="28"/>
                <w:szCs w:val="28"/>
              </w:rPr>
              <w:t>e</w:t>
            </w:r>
            <w:r w:rsidR="00C62BBA" w:rsidRPr="001B2053">
              <w:rPr>
                <w:rFonts w:ascii="Courier New" w:hAnsi="Courier New" w:cs="Courier New"/>
                <w:b/>
                <w:sz w:val="28"/>
                <w:szCs w:val="28"/>
              </w:rPr>
              <w:t>i corpi di Polizia locale e dei servizi di Polizia locale delle Unioni di Comuni (BANDO QUALIFICAZIONE)</w:t>
            </w:r>
          </w:p>
        </w:tc>
      </w:tr>
    </w:tbl>
    <w:p w14:paraId="71D9CE83" w14:textId="47AB7F9A" w:rsidR="00E45D6A" w:rsidRPr="00BC1179" w:rsidRDefault="001C6A68" w:rsidP="005B5B28">
      <w:pPr>
        <w:widowControl w:val="0"/>
        <w:ind w:firstLine="0"/>
        <w:jc w:val="both"/>
        <w:rPr>
          <w:rFonts w:ascii="Courier New" w:hAnsi="Courier New" w:cs="Courier New"/>
          <w:b/>
          <w:sz w:val="24"/>
          <w:u w:val="single"/>
        </w:rPr>
      </w:pPr>
      <w:r w:rsidRPr="00BC1179">
        <w:rPr>
          <w:rFonts w:ascii="Courier New" w:hAnsi="Courier New" w:cs="Courier New"/>
          <w:b/>
          <w:sz w:val="24"/>
          <w:u w:val="single"/>
        </w:rPr>
        <w:t>Allegato A</w:t>
      </w:r>
    </w:p>
    <w:p w14:paraId="60683658" w14:textId="10EF5EA4" w:rsidR="001C6A68" w:rsidRDefault="003D4062" w:rsidP="005B5B28">
      <w:pPr>
        <w:widowControl w:val="0"/>
        <w:ind w:firstLine="0"/>
        <w:jc w:val="both"/>
        <w:rPr>
          <w:rFonts w:ascii="Courier New" w:hAnsi="Courier New" w:cs="Courier New"/>
          <w:b/>
          <w:sz w:val="24"/>
        </w:rPr>
      </w:pPr>
      <w:r>
        <w:rPr>
          <w:noProof/>
        </w:rPr>
        <w:drawing>
          <wp:anchor distT="0" distB="0" distL="114300" distR="114300" simplePos="0" relativeHeight="41" behindDoc="0" locked="0" layoutInCell="1" allowOverlap="1" wp14:anchorId="24FFF3C8" wp14:editId="20E34F86">
            <wp:simplePos x="0" y="0"/>
            <wp:positionH relativeFrom="column">
              <wp:posOffset>-220345</wp:posOffset>
            </wp:positionH>
            <wp:positionV relativeFrom="paragraph">
              <wp:posOffset>382905</wp:posOffset>
            </wp:positionV>
            <wp:extent cx="516890" cy="516890"/>
            <wp:effectExtent l="0" t="0" r="0" b="0"/>
            <wp:wrapNone/>
            <wp:docPr id="50" name="Elemento grafico 2" descr="Pollice s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lemento grafico 2" descr="Pollice su"/>
                    <pic:cNvPicPr>
                      <a:picLocks/>
                    </pic:cNvPicPr>
                  </pic:nvPicPr>
                  <pic:blipFill>
                    <a:blip r:embed="rId12" cstate="print">
                      <a:extLst>
                        <a:ext uri="{28A0092B-C50C-407E-A947-70E740481C1C}">
                          <a14:useLocalDpi xmlns:a14="http://schemas.microsoft.com/office/drawing/2010/main" val="0"/>
                        </a:ext>
                      </a:extLst>
                    </a:blip>
                    <a:srcRect l="-7692" t="-15814" r="-7692" b="-15814"/>
                    <a:stretch>
                      <a:fillRect/>
                    </a:stretch>
                  </pic:blipFill>
                  <pic:spPr bwMode="auto">
                    <a:xfrm>
                      <a:off x="0" y="0"/>
                      <a:ext cx="516890" cy="516890"/>
                    </a:xfrm>
                    <a:prstGeom prst="rect">
                      <a:avLst/>
                    </a:prstGeom>
                    <a:noFill/>
                  </pic:spPr>
                </pic:pic>
              </a:graphicData>
            </a:graphic>
            <wp14:sizeRelH relativeFrom="page">
              <wp14:pctWidth>0</wp14:pctWidth>
            </wp14:sizeRelH>
            <wp14:sizeRelV relativeFrom="page">
              <wp14:pctHeight>0</wp14:pctHeight>
            </wp14:sizeRelV>
          </wp:anchor>
        </w:drawing>
      </w:r>
    </w:p>
    <w:p w14:paraId="0A1A0239" w14:textId="77777777" w:rsidR="003E6B18" w:rsidRDefault="003E6B18" w:rsidP="004A2C14">
      <w:pPr>
        <w:widowControl w:val="0"/>
        <w:ind w:firstLine="0"/>
        <w:jc w:val="both"/>
        <w:rPr>
          <w:rFonts w:ascii="Courier New" w:hAnsi="Courier New" w:cs="Courier New"/>
          <w:b/>
          <w:sz w:val="24"/>
        </w:rPr>
      </w:pPr>
    </w:p>
    <w:p w14:paraId="4BD46775" w14:textId="00224230" w:rsidR="00A66845" w:rsidRDefault="00A66845" w:rsidP="004A2C14">
      <w:pPr>
        <w:widowControl w:val="0"/>
        <w:ind w:firstLine="0"/>
        <w:jc w:val="both"/>
        <w:rPr>
          <w:rFonts w:ascii="Courier New" w:hAnsi="Courier New" w:cs="Courier New"/>
          <w:b/>
          <w:sz w:val="24"/>
        </w:rPr>
      </w:pPr>
      <w:r>
        <w:rPr>
          <w:rFonts w:ascii="Courier New" w:hAnsi="Courier New" w:cs="Courier New"/>
          <w:b/>
          <w:sz w:val="24"/>
        </w:rPr>
        <w:t xml:space="preserve">Criteri e modalità per la concessione dei contributi previsti all'art. 15, comma </w:t>
      </w:r>
      <w:r w:rsidR="00B245A0" w:rsidRPr="00B1580B">
        <w:rPr>
          <w:rFonts w:ascii="Courier New" w:hAnsi="Courier New" w:cs="Courier New"/>
          <w:b/>
          <w:sz w:val="24"/>
        </w:rPr>
        <w:t>2</w:t>
      </w:r>
      <w:r>
        <w:rPr>
          <w:rFonts w:ascii="Courier New" w:hAnsi="Courier New" w:cs="Courier New"/>
          <w:b/>
          <w:sz w:val="24"/>
        </w:rPr>
        <w:t xml:space="preserve"> lett. b), della L.R. 24/2003</w:t>
      </w:r>
    </w:p>
    <w:p w14:paraId="2E91D4B0" w14:textId="77777777" w:rsidR="00191AE2" w:rsidRDefault="00191AE2">
      <w:pPr>
        <w:widowControl w:val="0"/>
        <w:ind w:left="720" w:hanging="720"/>
        <w:jc w:val="both"/>
        <w:rPr>
          <w:rFonts w:ascii="Courier New" w:hAnsi="Courier New" w:cs="Courier New"/>
          <w:b/>
          <w:sz w:val="24"/>
        </w:rPr>
      </w:pPr>
    </w:p>
    <w:p w14:paraId="2B992DF8" w14:textId="77777777" w:rsidR="003843B0" w:rsidRDefault="003843B0">
      <w:pPr>
        <w:widowControl w:val="0"/>
        <w:ind w:left="720" w:hanging="720"/>
        <w:jc w:val="both"/>
        <w:rPr>
          <w:rFonts w:ascii="Courier New" w:hAnsi="Courier New" w:cs="Courier New"/>
          <w:b/>
          <w:sz w:val="24"/>
        </w:rPr>
      </w:pPr>
    </w:p>
    <w:p w14:paraId="2E854841" w14:textId="77777777" w:rsidR="00A66845" w:rsidRDefault="00A66845">
      <w:pPr>
        <w:widowControl w:val="0"/>
        <w:ind w:left="720" w:hanging="720"/>
        <w:jc w:val="both"/>
        <w:rPr>
          <w:rFonts w:ascii="Courier New" w:hAnsi="Courier New" w:cs="Courier New"/>
          <w:sz w:val="24"/>
        </w:rPr>
      </w:pPr>
      <w:r>
        <w:rPr>
          <w:rFonts w:ascii="Courier New" w:hAnsi="Courier New" w:cs="Courier New"/>
          <w:b/>
          <w:sz w:val="24"/>
        </w:rPr>
        <w:t>1)</w:t>
      </w:r>
      <w:r>
        <w:rPr>
          <w:rFonts w:ascii="Courier New" w:hAnsi="Courier New" w:cs="Courier New"/>
          <w:b/>
          <w:sz w:val="24"/>
        </w:rPr>
        <w:tab/>
        <w:t>Destinatari dei contributi</w:t>
      </w:r>
    </w:p>
    <w:p w14:paraId="4A31B231" w14:textId="77777777" w:rsidR="00A66845" w:rsidRDefault="00A66845">
      <w:pPr>
        <w:widowControl w:val="0"/>
        <w:jc w:val="both"/>
        <w:rPr>
          <w:rFonts w:ascii="Courier New" w:hAnsi="Courier New" w:cs="Courier New"/>
          <w:sz w:val="24"/>
        </w:rPr>
      </w:pPr>
    </w:p>
    <w:p w14:paraId="661F9C5B" w14:textId="17991336" w:rsidR="00D96FF7" w:rsidRDefault="00A66845">
      <w:pPr>
        <w:ind w:firstLine="708"/>
        <w:jc w:val="both"/>
        <w:rPr>
          <w:rFonts w:ascii="Courier New" w:hAnsi="Courier New" w:cs="Courier New"/>
          <w:sz w:val="24"/>
        </w:rPr>
      </w:pPr>
      <w:r>
        <w:rPr>
          <w:rFonts w:ascii="Courier New" w:hAnsi="Courier New" w:cs="Courier New"/>
          <w:sz w:val="24"/>
        </w:rPr>
        <w:t xml:space="preserve">La Regione concede contributi </w:t>
      </w:r>
      <w:r w:rsidRPr="003843B0">
        <w:rPr>
          <w:rFonts w:ascii="Courier New" w:hAnsi="Courier New" w:cs="Courier New"/>
          <w:sz w:val="24"/>
        </w:rPr>
        <w:t>a</w:t>
      </w:r>
      <w:r w:rsidR="00D96FF7">
        <w:rPr>
          <w:rFonts w:ascii="Courier New" w:hAnsi="Courier New" w:cs="Courier New"/>
          <w:sz w:val="24"/>
        </w:rPr>
        <w:t>gli Enti Locali</w:t>
      </w:r>
      <w:r w:rsidR="00043385" w:rsidRPr="003843B0">
        <w:rPr>
          <w:rFonts w:ascii="Courier New" w:hAnsi="Courier New" w:cs="Courier New"/>
          <w:sz w:val="24"/>
        </w:rPr>
        <w:t xml:space="preserve"> </w:t>
      </w:r>
      <w:r>
        <w:rPr>
          <w:rFonts w:ascii="Courier New" w:hAnsi="Courier New" w:cs="Courier New"/>
          <w:sz w:val="24"/>
        </w:rPr>
        <w:t xml:space="preserve">che hanno costituito un </w:t>
      </w:r>
      <w:r w:rsidRPr="006F2CEB">
        <w:rPr>
          <w:rFonts w:ascii="Courier New" w:hAnsi="Courier New" w:cs="Courier New"/>
          <w:sz w:val="24"/>
        </w:rPr>
        <w:t xml:space="preserve">corpo di polizia locale </w:t>
      </w:r>
      <w:r w:rsidR="00D33EEE" w:rsidRPr="006F2CEB">
        <w:rPr>
          <w:rFonts w:ascii="Courier New" w:hAnsi="Courier New" w:cs="Courier New"/>
          <w:sz w:val="24"/>
        </w:rPr>
        <w:t>e</w:t>
      </w:r>
      <w:r w:rsidR="00043385" w:rsidRPr="006F2CEB">
        <w:rPr>
          <w:rFonts w:ascii="Courier New" w:hAnsi="Courier New" w:cs="Courier New"/>
          <w:sz w:val="24"/>
        </w:rPr>
        <w:t>d</w:t>
      </w:r>
      <w:r w:rsidR="00D33EEE" w:rsidRPr="006F2CEB">
        <w:rPr>
          <w:rFonts w:ascii="Courier New" w:hAnsi="Courier New" w:cs="Courier New"/>
          <w:sz w:val="24"/>
        </w:rPr>
        <w:t xml:space="preserve"> alle Unioni di </w:t>
      </w:r>
      <w:r w:rsidR="009167DA" w:rsidRPr="000D7167">
        <w:rPr>
          <w:rFonts w:ascii="Courier New" w:hAnsi="Courier New" w:cs="Courier New"/>
          <w:sz w:val="24"/>
        </w:rPr>
        <w:t>C</w:t>
      </w:r>
      <w:r w:rsidR="00D33EEE" w:rsidRPr="006F2CEB">
        <w:rPr>
          <w:rFonts w:ascii="Courier New" w:hAnsi="Courier New" w:cs="Courier New"/>
          <w:sz w:val="24"/>
        </w:rPr>
        <w:t xml:space="preserve">omuni </w:t>
      </w:r>
      <w:r w:rsidR="00043385" w:rsidRPr="006F2CEB">
        <w:rPr>
          <w:rFonts w:ascii="Courier New" w:hAnsi="Courier New" w:cs="Courier New"/>
          <w:sz w:val="24"/>
        </w:rPr>
        <w:t xml:space="preserve">che hanno costituito un corpo o un servizio </w:t>
      </w:r>
      <w:r w:rsidR="00D33EEE" w:rsidRPr="006F2CEB">
        <w:rPr>
          <w:rFonts w:ascii="Courier New" w:hAnsi="Courier New" w:cs="Courier New"/>
          <w:sz w:val="24"/>
        </w:rPr>
        <w:t xml:space="preserve">di polizia locale </w:t>
      </w:r>
      <w:r w:rsidRPr="006F2CEB">
        <w:rPr>
          <w:rFonts w:ascii="Courier New" w:hAnsi="Courier New" w:cs="Courier New"/>
          <w:sz w:val="24"/>
        </w:rPr>
        <w:t>(art. 15,</w:t>
      </w:r>
      <w:r>
        <w:rPr>
          <w:rFonts w:ascii="Courier New" w:hAnsi="Courier New" w:cs="Courier New"/>
          <w:sz w:val="24"/>
        </w:rPr>
        <w:t xml:space="preserve"> comma </w:t>
      </w:r>
      <w:r w:rsidR="00D33EEE" w:rsidRPr="00184411">
        <w:rPr>
          <w:rFonts w:ascii="Courier New" w:hAnsi="Courier New" w:cs="Courier New"/>
          <w:sz w:val="24"/>
        </w:rPr>
        <w:t>2</w:t>
      </w:r>
      <w:r>
        <w:rPr>
          <w:rFonts w:ascii="Courier New" w:hAnsi="Courier New" w:cs="Courier New"/>
          <w:sz w:val="24"/>
        </w:rPr>
        <w:t xml:space="preserve"> lettera b)</w:t>
      </w:r>
      <w:r w:rsidR="00ED35A6">
        <w:rPr>
          <w:rFonts w:ascii="Courier New" w:hAnsi="Courier New" w:cs="Courier New"/>
          <w:sz w:val="24"/>
        </w:rPr>
        <w:t>,</w:t>
      </w:r>
      <w:r>
        <w:rPr>
          <w:rFonts w:ascii="Courier New" w:hAnsi="Courier New" w:cs="Courier New"/>
          <w:sz w:val="24"/>
        </w:rPr>
        <w:t xml:space="preserve"> della L.R. 4 dicembre 2003, n. 24), per la realizzazione di progetti volti alla </w:t>
      </w:r>
      <w:r w:rsidR="00043385" w:rsidRPr="00184411">
        <w:rPr>
          <w:rFonts w:ascii="Courier New" w:hAnsi="Courier New" w:cs="Courier New"/>
          <w:sz w:val="24"/>
        </w:rPr>
        <w:t>loro</w:t>
      </w:r>
      <w:r w:rsidR="00043385">
        <w:rPr>
          <w:rFonts w:ascii="Courier New" w:hAnsi="Courier New" w:cs="Courier New"/>
          <w:sz w:val="24"/>
        </w:rPr>
        <w:t xml:space="preserve"> </w:t>
      </w:r>
      <w:r>
        <w:rPr>
          <w:rFonts w:ascii="Courier New" w:hAnsi="Courier New" w:cs="Courier New"/>
          <w:sz w:val="24"/>
        </w:rPr>
        <w:t>qualificazione.</w:t>
      </w:r>
    </w:p>
    <w:p w14:paraId="76AC4FF8" w14:textId="487630FC" w:rsidR="003D4062" w:rsidRPr="00E14E28" w:rsidRDefault="004F599E" w:rsidP="00F45DC4">
      <w:pPr>
        <w:autoSpaceDE w:val="0"/>
        <w:autoSpaceDN w:val="0"/>
        <w:adjustRightInd w:val="0"/>
        <w:jc w:val="both"/>
        <w:rPr>
          <w:rFonts w:ascii="Courier New" w:hAnsi="Courier New" w:cs="Courier New"/>
          <w:sz w:val="24"/>
        </w:rPr>
      </w:pPr>
      <w:r w:rsidRPr="00CB1EBC">
        <w:rPr>
          <w:rFonts w:ascii="Courier New" w:hAnsi="Courier New" w:cs="Courier New"/>
          <w:sz w:val="24"/>
        </w:rPr>
        <w:t xml:space="preserve">Tenuto conto della normativa statale riferita al contrasto dell’epidemia da Covid-19 che ha </w:t>
      </w:r>
      <w:r w:rsidR="00F45DC4" w:rsidRPr="00CB1EBC">
        <w:rPr>
          <w:rFonts w:ascii="Courier New" w:hAnsi="Courier New" w:cs="Courier New"/>
          <w:sz w:val="24"/>
        </w:rPr>
        <w:t xml:space="preserve">inciso in maniera rilevante sullo svolgimento delle procedure selettive per </w:t>
      </w:r>
      <w:r w:rsidRPr="00CB1EBC">
        <w:rPr>
          <w:rFonts w:ascii="Courier New" w:hAnsi="Courier New" w:cs="Courier New"/>
          <w:sz w:val="24"/>
        </w:rPr>
        <w:t>l’incremento del personale</w:t>
      </w:r>
      <w:r w:rsidR="00F45DC4" w:rsidRPr="00CB1EBC">
        <w:rPr>
          <w:rFonts w:ascii="Courier New" w:hAnsi="Courier New" w:cs="Courier New"/>
          <w:sz w:val="24"/>
        </w:rPr>
        <w:t xml:space="preserve"> del</w:t>
      </w:r>
      <w:r w:rsidRPr="00CB1EBC">
        <w:rPr>
          <w:rFonts w:ascii="Courier New" w:hAnsi="Courier New" w:cs="Courier New"/>
          <w:sz w:val="24"/>
        </w:rPr>
        <w:t>l</w:t>
      </w:r>
      <w:r w:rsidR="003D4062" w:rsidRPr="00CB1EBC">
        <w:rPr>
          <w:rFonts w:ascii="Courier New" w:hAnsi="Courier New" w:cs="Courier New"/>
          <w:sz w:val="24"/>
        </w:rPr>
        <w:t xml:space="preserve">e </w:t>
      </w:r>
      <w:r w:rsidR="00D96FF7" w:rsidRPr="00CB1EBC">
        <w:rPr>
          <w:rFonts w:ascii="Courier New" w:hAnsi="Courier New" w:cs="Courier New"/>
          <w:sz w:val="24"/>
          <w:szCs w:val="24"/>
          <w:lang w:eastAsia="it-IT"/>
        </w:rPr>
        <w:t>strutture di polizia locale delle Province e della Città Metropolitana</w:t>
      </w:r>
      <w:r w:rsidR="00F45DC4" w:rsidRPr="00CB1EBC">
        <w:rPr>
          <w:rFonts w:ascii="Courier New" w:hAnsi="Courier New" w:cs="Courier New"/>
          <w:sz w:val="24"/>
          <w:szCs w:val="24"/>
          <w:lang w:eastAsia="it-IT"/>
        </w:rPr>
        <w:t>, queste</w:t>
      </w:r>
      <w:r w:rsidR="00D96FF7" w:rsidRPr="00CB1EBC">
        <w:rPr>
          <w:rFonts w:ascii="Courier New" w:hAnsi="Courier New" w:cs="Courier New"/>
          <w:sz w:val="24"/>
          <w:szCs w:val="24"/>
          <w:lang w:eastAsia="it-IT"/>
        </w:rPr>
        <w:t xml:space="preserve"> sono assimilate</w:t>
      </w:r>
      <w:r w:rsidRPr="00CB1EBC">
        <w:rPr>
          <w:rFonts w:ascii="Courier New" w:hAnsi="Courier New" w:cs="Courier New"/>
          <w:sz w:val="24"/>
          <w:szCs w:val="24"/>
          <w:lang w:eastAsia="it-IT"/>
        </w:rPr>
        <w:t>, per il corrente anno,</w:t>
      </w:r>
      <w:r w:rsidR="00D96FF7" w:rsidRPr="00CB1EBC">
        <w:rPr>
          <w:rFonts w:ascii="Courier New" w:hAnsi="Courier New" w:cs="Courier New"/>
          <w:sz w:val="24"/>
          <w:szCs w:val="24"/>
          <w:lang w:eastAsia="it-IT"/>
        </w:rPr>
        <w:t xml:space="preserve"> allo status di Corpo, ai soli fini di garantire la possibilità di accedere a finanziamenti regionali dedicati</w:t>
      </w:r>
      <w:r w:rsidR="003D4062" w:rsidRPr="00CB1EBC">
        <w:rPr>
          <w:rFonts w:ascii="Courier New" w:hAnsi="Courier New" w:cs="Courier New"/>
          <w:sz w:val="24"/>
          <w:szCs w:val="24"/>
          <w:lang w:eastAsia="it-IT"/>
        </w:rPr>
        <w:t>,</w:t>
      </w:r>
      <w:r w:rsidR="00C72BF2" w:rsidRPr="00CB1EBC">
        <w:rPr>
          <w:rFonts w:ascii="Courier New" w:hAnsi="Courier New" w:cs="Courier New"/>
          <w:sz w:val="24"/>
          <w:szCs w:val="24"/>
          <w:lang w:eastAsia="it-IT"/>
        </w:rPr>
        <w:t xml:space="preserve"> oltre che in virtù di quanto </w:t>
      </w:r>
      <w:r w:rsidR="003D4062" w:rsidRPr="00CB1EBC">
        <w:rPr>
          <w:rFonts w:ascii="Courier New" w:hAnsi="Courier New" w:cs="Courier New"/>
          <w:sz w:val="24"/>
        </w:rPr>
        <w:t xml:space="preserve">disposto dall’Allegato A della DGR </w:t>
      </w:r>
      <w:r w:rsidR="008C03B8" w:rsidRPr="00CB1EBC">
        <w:rPr>
          <w:rFonts w:ascii="Courier New" w:hAnsi="Courier New" w:cs="Courier New"/>
          <w:sz w:val="24"/>
        </w:rPr>
        <w:t xml:space="preserve">n. </w:t>
      </w:r>
      <w:r w:rsidR="003D4062" w:rsidRPr="00CB1EBC">
        <w:rPr>
          <w:rFonts w:ascii="Courier New" w:hAnsi="Courier New" w:cs="Courier New"/>
          <w:sz w:val="24"/>
        </w:rPr>
        <w:t>2112/2019.</w:t>
      </w:r>
    </w:p>
    <w:p w14:paraId="2E194C4E" w14:textId="77777777" w:rsidR="00A66845" w:rsidRDefault="00A66845">
      <w:pPr>
        <w:widowControl w:val="0"/>
        <w:ind w:firstLine="708"/>
        <w:jc w:val="both"/>
        <w:rPr>
          <w:rFonts w:ascii="Courier New" w:hAnsi="Courier New" w:cs="Courier New"/>
          <w:sz w:val="24"/>
        </w:rPr>
      </w:pPr>
    </w:p>
    <w:p w14:paraId="1B9124FB" w14:textId="22F3EAB7" w:rsidR="00184411" w:rsidRDefault="00A66845" w:rsidP="00184411">
      <w:pPr>
        <w:widowControl w:val="0"/>
        <w:ind w:firstLine="708"/>
        <w:jc w:val="both"/>
        <w:rPr>
          <w:rFonts w:ascii="Courier New" w:hAnsi="Courier New" w:cs="Courier New"/>
          <w:sz w:val="24"/>
        </w:rPr>
      </w:pPr>
      <w:r>
        <w:rPr>
          <w:rFonts w:ascii="Courier New" w:hAnsi="Courier New" w:cs="Courier New"/>
          <w:sz w:val="24"/>
        </w:rPr>
        <w:t xml:space="preserve">Per le Unioni di </w:t>
      </w:r>
      <w:r w:rsidR="009167DA" w:rsidRPr="000D7167">
        <w:rPr>
          <w:rFonts w:ascii="Courier New" w:hAnsi="Courier New" w:cs="Courier New"/>
          <w:sz w:val="24"/>
        </w:rPr>
        <w:t>C</w:t>
      </w:r>
      <w:r w:rsidRPr="000D7167">
        <w:rPr>
          <w:rFonts w:ascii="Courier New" w:hAnsi="Courier New" w:cs="Courier New"/>
          <w:sz w:val="24"/>
        </w:rPr>
        <w:t>o</w:t>
      </w:r>
      <w:r>
        <w:rPr>
          <w:rFonts w:ascii="Courier New" w:hAnsi="Courier New" w:cs="Courier New"/>
          <w:sz w:val="24"/>
        </w:rPr>
        <w:t xml:space="preserve">muni, la condizione per poter accedere ai contributi è che il servizio o la funzione di polizia locale siano stati conferiti dai </w:t>
      </w:r>
      <w:r w:rsidR="009167DA" w:rsidRPr="000D7167">
        <w:rPr>
          <w:rFonts w:ascii="Courier New" w:hAnsi="Courier New" w:cs="Courier New"/>
          <w:sz w:val="24"/>
        </w:rPr>
        <w:t>C</w:t>
      </w:r>
      <w:r>
        <w:rPr>
          <w:rFonts w:ascii="Courier New" w:hAnsi="Courier New" w:cs="Courier New"/>
          <w:sz w:val="24"/>
        </w:rPr>
        <w:t>omuni con convenzioni sottoscritte entro la data di presentazione delle domande di contributo.</w:t>
      </w:r>
    </w:p>
    <w:p w14:paraId="2A446017" w14:textId="77777777" w:rsidR="00184411" w:rsidRDefault="00184411" w:rsidP="00184411">
      <w:pPr>
        <w:widowControl w:val="0"/>
        <w:ind w:firstLine="0"/>
        <w:jc w:val="both"/>
        <w:rPr>
          <w:rFonts w:ascii="Courier New" w:hAnsi="Courier New" w:cs="Courier New"/>
          <w:b/>
          <w:sz w:val="24"/>
        </w:rPr>
      </w:pPr>
    </w:p>
    <w:p w14:paraId="1C2720F5" w14:textId="77777777" w:rsidR="00A66845" w:rsidRDefault="00A66845" w:rsidP="00B26FDA">
      <w:pPr>
        <w:widowControl w:val="0"/>
        <w:ind w:firstLine="0"/>
        <w:jc w:val="both"/>
        <w:rPr>
          <w:rFonts w:ascii="Courier New" w:hAnsi="Courier New" w:cs="Courier New"/>
          <w:sz w:val="24"/>
        </w:rPr>
      </w:pPr>
      <w:r>
        <w:rPr>
          <w:rFonts w:ascii="Courier New" w:hAnsi="Courier New" w:cs="Courier New"/>
          <w:b/>
          <w:sz w:val="24"/>
        </w:rPr>
        <w:t>2)</w:t>
      </w:r>
      <w:r>
        <w:rPr>
          <w:rFonts w:ascii="Courier New" w:hAnsi="Courier New" w:cs="Courier New"/>
          <w:b/>
          <w:sz w:val="24"/>
        </w:rPr>
        <w:tab/>
        <w:t>Requisiti di ammissibilità</w:t>
      </w:r>
    </w:p>
    <w:p w14:paraId="404CC028" w14:textId="77777777" w:rsidR="006F6DEB" w:rsidRDefault="006F6DEB">
      <w:pPr>
        <w:jc w:val="both"/>
        <w:rPr>
          <w:rFonts w:ascii="Courier New" w:hAnsi="Courier New" w:cs="Courier New"/>
          <w:sz w:val="24"/>
        </w:rPr>
      </w:pPr>
    </w:p>
    <w:p w14:paraId="32431E89" w14:textId="42EF914F" w:rsidR="007C59FD" w:rsidRDefault="00A66845" w:rsidP="00945B49">
      <w:pPr>
        <w:widowControl w:val="0"/>
        <w:numPr>
          <w:ilvl w:val="0"/>
          <w:numId w:val="19"/>
        </w:numPr>
        <w:ind w:left="426" w:hanging="426"/>
        <w:jc w:val="both"/>
        <w:rPr>
          <w:rFonts w:ascii="Courier New" w:hAnsi="Courier New" w:cs="Courier New"/>
          <w:color w:val="000000"/>
          <w:sz w:val="24"/>
        </w:rPr>
      </w:pPr>
      <w:r>
        <w:rPr>
          <w:rFonts w:ascii="Courier New" w:hAnsi="Courier New" w:cs="Courier New"/>
          <w:sz w:val="24"/>
        </w:rPr>
        <w:t>Ogni Ente locale</w:t>
      </w:r>
      <w:r w:rsidR="006F6DEB" w:rsidRPr="004D377A">
        <w:rPr>
          <w:rFonts w:ascii="Courier New" w:hAnsi="Courier New" w:cs="Courier New"/>
          <w:sz w:val="24"/>
        </w:rPr>
        <w:t>, per le finalità di questa sezione [allegato A],</w:t>
      </w:r>
      <w:r>
        <w:rPr>
          <w:rFonts w:ascii="Courier New" w:hAnsi="Courier New" w:cs="Courier New"/>
          <w:sz w:val="24"/>
        </w:rPr>
        <w:t xml:space="preserve"> non potrà presentare più di un progetto riferito alla medesima struttura di polizia locale.</w:t>
      </w:r>
      <w:r>
        <w:rPr>
          <w:rFonts w:ascii="Courier New" w:hAnsi="Courier New" w:cs="Courier New"/>
          <w:color w:val="999999"/>
          <w:sz w:val="24"/>
        </w:rPr>
        <w:t xml:space="preserve"> </w:t>
      </w:r>
      <w:r>
        <w:rPr>
          <w:rFonts w:ascii="Courier New" w:hAnsi="Courier New" w:cs="Courier New"/>
          <w:color w:val="000000"/>
          <w:sz w:val="24"/>
        </w:rPr>
        <w:t>In caso di corpi intercomunali potrà essere presentato un solo progetto di qualificazione della struttura di polizia locale da parte dell'Ente a cui è stata delegata la funzione (Unione o ente capofila della convenzione).</w:t>
      </w:r>
    </w:p>
    <w:p w14:paraId="53F72A29" w14:textId="77777777" w:rsidR="00180BC6" w:rsidRDefault="00180BC6" w:rsidP="00945B49">
      <w:pPr>
        <w:widowControl w:val="0"/>
        <w:ind w:left="426" w:hanging="426"/>
        <w:jc w:val="both"/>
        <w:rPr>
          <w:rFonts w:ascii="Courier New" w:hAnsi="Courier New" w:cs="Courier New"/>
          <w:color w:val="000000"/>
          <w:sz w:val="24"/>
        </w:rPr>
      </w:pPr>
    </w:p>
    <w:p w14:paraId="4C19502B" w14:textId="02317631" w:rsidR="00F17565" w:rsidRPr="006777D3" w:rsidRDefault="00F17565" w:rsidP="00945B49">
      <w:pPr>
        <w:widowControl w:val="0"/>
        <w:numPr>
          <w:ilvl w:val="0"/>
          <w:numId w:val="19"/>
        </w:numPr>
        <w:ind w:left="426" w:hanging="426"/>
        <w:jc w:val="both"/>
        <w:rPr>
          <w:rFonts w:ascii="Courier New" w:hAnsi="Courier New" w:cs="Courier New"/>
          <w:color w:val="999999"/>
          <w:sz w:val="24"/>
          <w:shd w:val="clear" w:color="auto" w:fill="FFFF00"/>
        </w:rPr>
      </w:pPr>
      <w:r w:rsidRPr="006777D3">
        <w:rPr>
          <w:rFonts w:ascii="Courier New" w:hAnsi="Courier New" w:cs="Courier New"/>
          <w:sz w:val="24"/>
        </w:rPr>
        <w:t xml:space="preserve">Qualora l’Ente locale abbia presentato un progetto anche sul bando di finanziamento di cui all’art. 15 comma 2 lettera </w:t>
      </w:r>
      <w:r w:rsidR="00D266EC">
        <w:rPr>
          <w:rFonts w:ascii="Courier New" w:hAnsi="Courier New" w:cs="Courier New"/>
          <w:sz w:val="24"/>
        </w:rPr>
        <w:t>c</w:t>
      </w:r>
      <w:r w:rsidR="00DA1B53" w:rsidRPr="006777D3">
        <w:rPr>
          <w:rFonts w:ascii="Courier New" w:hAnsi="Courier New" w:cs="Courier New"/>
          <w:sz w:val="24"/>
        </w:rPr>
        <w:t>)</w:t>
      </w:r>
      <w:r w:rsidR="00C62BBA" w:rsidRPr="006777D3">
        <w:rPr>
          <w:rFonts w:ascii="Courier New" w:hAnsi="Courier New" w:cs="Courier New"/>
          <w:sz w:val="24"/>
        </w:rPr>
        <w:t xml:space="preserve"> (BANDO B: PROGETTI SPERIMENTALI)</w:t>
      </w:r>
      <w:r w:rsidRPr="006777D3">
        <w:rPr>
          <w:rFonts w:ascii="Courier New" w:hAnsi="Courier New" w:cs="Courier New"/>
          <w:sz w:val="24"/>
        </w:rPr>
        <w:t>, potrà presenta</w:t>
      </w:r>
      <w:r w:rsidR="00DA1B53" w:rsidRPr="006777D3">
        <w:rPr>
          <w:rFonts w:ascii="Courier New" w:hAnsi="Courier New" w:cs="Courier New"/>
          <w:sz w:val="24"/>
        </w:rPr>
        <w:t>r</w:t>
      </w:r>
      <w:r w:rsidRPr="006777D3">
        <w:rPr>
          <w:rFonts w:ascii="Courier New" w:hAnsi="Courier New" w:cs="Courier New"/>
          <w:sz w:val="24"/>
        </w:rPr>
        <w:t>e in quest</w:t>
      </w:r>
      <w:r w:rsidR="00D266EC">
        <w:rPr>
          <w:rFonts w:ascii="Courier New" w:hAnsi="Courier New" w:cs="Courier New"/>
          <w:sz w:val="24"/>
        </w:rPr>
        <w:t>a</w:t>
      </w:r>
      <w:r w:rsidRPr="006777D3">
        <w:rPr>
          <w:rFonts w:ascii="Courier New" w:hAnsi="Courier New" w:cs="Courier New"/>
          <w:sz w:val="24"/>
        </w:rPr>
        <w:t xml:space="preserve"> </w:t>
      </w:r>
      <w:r w:rsidR="00D266EC">
        <w:rPr>
          <w:rFonts w:ascii="Courier New" w:hAnsi="Courier New" w:cs="Courier New"/>
          <w:sz w:val="24"/>
        </w:rPr>
        <w:t>sezione</w:t>
      </w:r>
      <w:r w:rsidRPr="006777D3">
        <w:rPr>
          <w:rFonts w:ascii="Courier New" w:hAnsi="Courier New" w:cs="Courier New"/>
          <w:sz w:val="24"/>
        </w:rPr>
        <w:t xml:space="preserve"> di finanziamento un progetto ulteriore, </w:t>
      </w:r>
      <w:r w:rsidR="00DA1B53" w:rsidRPr="006777D3">
        <w:rPr>
          <w:rFonts w:ascii="Courier New" w:hAnsi="Courier New" w:cs="Courier New"/>
          <w:sz w:val="24"/>
        </w:rPr>
        <w:t xml:space="preserve">solo se </w:t>
      </w:r>
      <w:r w:rsidRPr="006777D3">
        <w:rPr>
          <w:rFonts w:ascii="Courier New" w:hAnsi="Courier New" w:cs="Courier New"/>
          <w:sz w:val="24"/>
        </w:rPr>
        <w:t xml:space="preserve">sostanzialmente diverso nelle finalità o nelle azioni progettuali. Nel caso di presentazione di </w:t>
      </w:r>
      <w:r w:rsidR="00DA1B53" w:rsidRPr="006777D3">
        <w:rPr>
          <w:rFonts w:ascii="Courier New" w:hAnsi="Courier New" w:cs="Courier New"/>
          <w:sz w:val="24"/>
        </w:rPr>
        <w:t xml:space="preserve">due distinti </w:t>
      </w:r>
      <w:r w:rsidRPr="006777D3">
        <w:rPr>
          <w:rFonts w:ascii="Courier New" w:hAnsi="Courier New" w:cs="Courier New"/>
          <w:sz w:val="24"/>
        </w:rPr>
        <w:t>progett</w:t>
      </w:r>
      <w:r w:rsidR="00DA1B53" w:rsidRPr="006777D3">
        <w:rPr>
          <w:rFonts w:ascii="Courier New" w:hAnsi="Courier New" w:cs="Courier New"/>
          <w:sz w:val="24"/>
        </w:rPr>
        <w:t>i</w:t>
      </w:r>
      <w:r w:rsidRPr="006777D3">
        <w:rPr>
          <w:rFonts w:ascii="Courier New" w:hAnsi="Courier New" w:cs="Courier New"/>
          <w:sz w:val="24"/>
        </w:rPr>
        <w:t xml:space="preserve"> sostanzialmente </w:t>
      </w:r>
      <w:r w:rsidR="00DA1B53" w:rsidRPr="006777D3">
        <w:rPr>
          <w:rFonts w:ascii="Courier New" w:hAnsi="Courier New" w:cs="Courier New"/>
          <w:sz w:val="24"/>
        </w:rPr>
        <w:t>corrispondenti</w:t>
      </w:r>
      <w:r w:rsidRPr="006777D3">
        <w:rPr>
          <w:rFonts w:ascii="Courier New" w:hAnsi="Courier New" w:cs="Courier New"/>
          <w:sz w:val="24"/>
        </w:rPr>
        <w:t xml:space="preserve">, si chiederà all’Ente </w:t>
      </w:r>
      <w:r w:rsidR="000D30DE">
        <w:rPr>
          <w:rFonts w:ascii="Courier New" w:hAnsi="Courier New" w:cs="Courier New"/>
          <w:sz w:val="24"/>
        </w:rPr>
        <w:t>l</w:t>
      </w:r>
      <w:r w:rsidRPr="006777D3">
        <w:rPr>
          <w:rFonts w:ascii="Courier New" w:hAnsi="Courier New" w:cs="Courier New"/>
          <w:sz w:val="24"/>
        </w:rPr>
        <w:t xml:space="preserve">ocale di scegliere quale </w:t>
      </w:r>
      <w:r w:rsidRPr="006777D3">
        <w:rPr>
          <w:rFonts w:ascii="Courier New" w:hAnsi="Courier New" w:cs="Courier New"/>
          <w:sz w:val="24"/>
        </w:rPr>
        <w:lastRenderedPageBreak/>
        <w:t>dei due progetti valutare.</w:t>
      </w:r>
      <w:r w:rsidR="00063498" w:rsidRPr="006777D3">
        <w:rPr>
          <w:rFonts w:ascii="Courier New" w:hAnsi="Courier New" w:cs="Courier New"/>
          <w:sz w:val="24"/>
        </w:rPr>
        <w:t xml:space="preserve"> </w:t>
      </w:r>
    </w:p>
    <w:p w14:paraId="02256355" w14:textId="77777777" w:rsidR="00F17565" w:rsidRDefault="00F17565" w:rsidP="00F17565">
      <w:pPr>
        <w:pStyle w:val="Paragrafoelenco"/>
        <w:rPr>
          <w:rFonts w:ascii="Courier New" w:hAnsi="Courier New" w:cs="Courier New"/>
          <w:sz w:val="24"/>
          <w:highlight w:val="yellow"/>
        </w:rPr>
      </w:pPr>
    </w:p>
    <w:p w14:paraId="6F6061F5" w14:textId="77777777" w:rsidR="00A66845" w:rsidRPr="00945B49" w:rsidRDefault="00A66845" w:rsidP="00945B49">
      <w:pPr>
        <w:widowControl w:val="0"/>
        <w:numPr>
          <w:ilvl w:val="0"/>
          <w:numId w:val="19"/>
        </w:numPr>
        <w:ind w:left="426" w:hanging="426"/>
        <w:jc w:val="both"/>
        <w:rPr>
          <w:rFonts w:ascii="Courier New" w:hAnsi="Courier New" w:cs="Courier New"/>
          <w:color w:val="999999"/>
          <w:sz w:val="24"/>
          <w:shd w:val="clear" w:color="auto" w:fill="FFFF00"/>
        </w:rPr>
      </w:pPr>
      <w:r w:rsidRPr="00945B49">
        <w:rPr>
          <w:rFonts w:ascii="Courier New" w:hAnsi="Courier New" w:cs="Courier New"/>
          <w:sz w:val="24"/>
        </w:rPr>
        <w:t>Tutti i progetti dei quali si chiede il finanziamento dovranno contenere a pena di esclusione:</w:t>
      </w:r>
    </w:p>
    <w:p w14:paraId="5F9AE90B" w14:textId="77777777" w:rsidR="00A66845" w:rsidRDefault="00A66845" w:rsidP="00017C88">
      <w:pPr>
        <w:widowControl w:val="0"/>
        <w:ind w:left="851" w:hanging="567"/>
        <w:jc w:val="both"/>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una descrizione del progetto che si vuole attuare indicando:</w:t>
      </w:r>
    </w:p>
    <w:p w14:paraId="5DCE21F2" w14:textId="4FA7C0B5" w:rsidR="00A66845" w:rsidRPr="000A048A" w:rsidRDefault="002B1FBD" w:rsidP="00945B49">
      <w:pPr>
        <w:widowControl w:val="0"/>
        <w:numPr>
          <w:ilvl w:val="0"/>
          <w:numId w:val="20"/>
        </w:numPr>
        <w:ind w:left="1418" w:hanging="567"/>
        <w:jc w:val="both"/>
        <w:rPr>
          <w:rFonts w:ascii="Courier New" w:hAnsi="Courier New" w:cs="Courier New"/>
          <w:sz w:val="24"/>
        </w:rPr>
      </w:pPr>
      <w:r>
        <w:rPr>
          <w:rFonts w:ascii="Courier New" w:hAnsi="Courier New" w:cs="Courier New"/>
          <w:sz w:val="24"/>
        </w:rPr>
        <w:t>m</w:t>
      </w:r>
      <w:r w:rsidR="00854994" w:rsidRPr="000A048A">
        <w:rPr>
          <w:rFonts w:ascii="Courier New" w:hAnsi="Courier New" w:cs="Courier New"/>
          <w:sz w:val="24"/>
        </w:rPr>
        <w:t xml:space="preserve">otivazioni ed </w:t>
      </w:r>
      <w:r w:rsidR="00A66845" w:rsidRPr="000A048A">
        <w:rPr>
          <w:rFonts w:ascii="Courier New" w:hAnsi="Courier New" w:cs="Courier New"/>
          <w:b/>
          <w:sz w:val="24"/>
        </w:rPr>
        <w:t>obiettivi</w:t>
      </w:r>
      <w:r w:rsidR="00A66845" w:rsidRPr="000A048A">
        <w:rPr>
          <w:rFonts w:ascii="Courier New" w:hAnsi="Courier New" w:cs="Courier New"/>
          <w:sz w:val="24"/>
        </w:rPr>
        <w:t xml:space="preserve"> specifici del progetto e le </w:t>
      </w:r>
      <w:r w:rsidR="00A66845" w:rsidRPr="000A048A">
        <w:rPr>
          <w:rFonts w:ascii="Courier New" w:hAnsi="Courier New" w:cs="Courier New"/>
          <w:b/>
          <w:sz w:val="24"/>
        </w:rPr>
        <w:t>modal</w:t>
      </w:r>
      <w:r w:rsidR="00AC7504" w:rsidRPr="000A048A">
        <w:rPr>
          <w:rFonts w:ascii="Courier New" w:hAnsi="Courier New" w:cs="Courier New"/>
          <w:b/>
          <w:sz w:val="24"/>
        </w:rPr>
        <w:t xml:space="preserve">ità </w:t>
      </w:r>
      <w:r w:rsidR="00A66845" w:rsidRPr="000A048A">
        <w:rPr>
          <w:rFonts w:ascii="Courier New" w:hAnsi="Courier New" w:cs="Courier New"/>
          <w:b/>
          <w:sz w:val="24"/>
        </w:rPr>
        <w:t>di realizzazione</w:t>
      </w:r>
      <w:r w:rsidR="00A66845" w:rsidRPr="000A048A">
        <w:rPr>
          <w:rFonts w:ascii="Courier New" w:hAnsi="Courier New" w:cs="Courier New"/>
          <w:sz w:val="24"/>
        </w:rPr>
        <w:t>;</w:t>
      </w:r>
    </w:p>
    <w:p w14:paraId="47F920BF" w14:textId="77777777" w:rsidR="00A66845" w:rsidRPr="000A048A" w:rsidRDefault="00A66845" w:rsidP="00945B49">
      <w:pPr>
        <w:widowControl w:val="0"/>
        <w:numPr>
          <w:ilvl w:val="0"/>
          <w:numId w:val="20"/>
        </w:numPr>
        <w:ind w:left="1418" w:hanging="567"/>
        <w:jc w:val="both"/>
        <w:rPr>
          <w:rFonts w:ascii="Courier New" w:hAnsi="Courier New" w:cs="Courier New"/>
          <w:sz w:val="24"/>
        </w:rPr>
      </w:pPr>
      <w:r w:rsidRPr="000A048A">
        <w:rPr>
          <w:rFonts w:ascii="Courier New" w:hAnsi="Courier New" w:cs="Courier New"/>
          <w:sz w:val="24"/>
        </w:rPr>
        <w:t>l'</w:t>
      </w:r>
      <w:r w:rsidRPr="000A048A">
        <w:rPr>
          <w:rFonts w:ascii="Courier New" w:hAnsi="Courier New" w:cs="Courier New"/>
          <w:b/>
          <w:bCs/>
          <w:sz w:val="24"/>
        </w:rPr>
        <w:t>articolazione organizzativa</w:t>
      </w:r>
      <w:r w:rsidRPr="000A048A">
        <w:rPr>
          <w:rFonts w:ascii="Courier New" w:hAnsi="Courier New" w:cs="Courier New"/>
          <w:sz w:val="24"/>
        </w:rPr>
        <w:t xml:space="preserve"> del progetto</w:t>
      </w:r>
      <w:r w:rsidR="008A4689" w:rsidRPr="000A048A">
        <w:rPr>
          <w:rFonts w:ascii="Courier New" w:hAnsi="Courier New" w:cs="Courier New"/>
          <w:sz w:val="24"/>
        </w:rPr>
        <w:t xml:space="preserve"> </w:t>
      </w:r>
      <w:r w:rsidRPr="000A048A">
        <w:rPr>
          <w:rFonts w:ascii="Courier New" w:hAnsi="Courier New" w:cs="Courier New"/>
          <w:sz w:val="24"/>
        </w:rPr>
        <w:t>(tempi, fasi e azioni progett</w:t>
      </w:r>
      <w:r w:rsidR="00437FF5" w:rsidRPr="000A048A">
        <w:rPr>
          <w:rFonts w:ascii="Courier New" w:hAnsi="Courier New" w:cs="Courier New"/>
          <w:sz w:val="24"/>
        </w:rPr>
        <w:t>u</w:t>
      </w:r>
      <w:r w:rsidRPr="000A048A">
        <w:rPr>
          <w:rFonts w:ascii="Courier New" w:hAnsi="Courier New" w:cs="Courier New"/>
          <w:sz w:val="24"/>
        </w:rPr>
        <w:t>ali);</w:t>
      </w:r>
    </w:p>
    <w:p w14:paraId="3B6A2571" w14:textId="77777777" w:rsidR="00A66845" w:rsidRPr="000A048A" w:rsidRDefault="00A66845" w:rsidP="00945B49">
      <w:pPr>
        <w:widowControl w:val="0"/>
        <w:numPr>
          <w:ilvl w:val="0"/>
          <w:numId w:val="20"/>
        </w:numPr>
        <w:ind w:left="1418" w:hanging="567"/>
        <w:jc w:val="both"/>
        <w:rPr>
          <w:rFonts w:ascii="Courier New" w:hAnsi="Courier New" w:cs="Courier New"/>
          <w:sz w:val="24"/>
        </w:rPr>
      </w:pPr>
      <w:r w:rsidRPr="000A048A">
        <w:rPr>
          <w:rFonts w:ascii="Courier New" w:hAnsi="Courier New" w:cs="Courier New"/>
          <w:sz w:val="24"/>
        </w:rPr>
        <w:t xml:space="preserve">i </w:t>
      </w:r>
      <w:r w:rsidRPr="000A048A">
        <w:rPr>
          <w:rFonts w:ascii="Courier New" w:hAnsi="Courier New" w:cs="Courier New"/>
          <w:b/>
          <w:sz w:val="24"/>
        </w:rPr>
        <w:t>soggetti</w:t>
      </w:r>
      <w:r w:rsidRPr="000A048A">
        <w:rPr>
          <w:rFonts w:ascii="Courier New" w:hAnsi="Courier New" w:cs="Courier New"/>
          <w:sz w:val="24"/>
        </w:rPr>
        <w:t>, pubblici e/o privati,</w:t>
      </w:r>
      <w:r w:rsidR="009F7CA8" w:rsidRPr="000A048A">
        <w:rPr>
          <w:rFonts w:ascii="Courier New" w:hAnsi="Courier New" w:cs="Courier New"/>
          <w:sz w:val="24"/>
        </w:rPr>
        <w:t xml:space="preserve"> </w:t>
      </w:r>
      <w:r w:rsidRPr="000A048A">
        <w:rPr>
          <w:rFonts w:ascii="Courier New" w:hAnsi="Courier New" w:cs="Courier New"/>
          <w:sz w:val="24"/>
        </w:rPr>
        <w:t xml:space="preserve">eventualmente </w:t>
      </w:r>
      <w:r w:rsidRPr="000A048A">
        <w:rPr>
          <w:rFonts w:ascii="Courier New" w:hAnsi="Courier New" w:cs="Courier New"/>
          <w:b/>
          <w:sz w:val="24"/>
        </w:rPr>
        <w:t>coinvolti</w:t>
      </w:r>
      <w:r w:rsidRPr="000A048A">
        <w:rPr>
          <w:rFonts w:ascii="Courier New" w:hAnsi="Courier New" w:cs="Courier New"/>
          <w:sz w:val="24"/>
        </w:rPr>
        <w:t xml:space="preserve"> nel progetto;</w:t>
      </w:r>
    </w:p>
    <w:p w14:paraId="7BDD9996" w14:textId="10676516" w:rsidR="00A66845" w:rsidRPr="000A048A" w:rsidRDefault="00A66845" w:rsidP="00854994">
      <w:pPr>
        <w:widowControl w:val="0"/>
        <w:numPr>
          <w:ilvl w:val="0"/>
          <w:numId w:val="20"/>
        </w:numPr>
        <w:ind w:left="1418" w:hanging="567"/>
        <w:jc w:val="both"/>
        <w:rPr>
          <w:rFonts w:ascii="Courier New" w:hAnsi="Courier New" w:cs="Courier New"/>
          <w:sz w:val="24"/>
          <w:szCs w:val="24"/>
        </w:rPr>
      </w:pPr>
      <w:r w:rsidRPr="000A048A">
        <w:rPr>
          <w:rFonts w:ascii="Courier New" w:hAnsi="Courier New" w:cs="Courier New"/>
          <w:sz w:val="24"/>
        </w:rPr>
        <w:t>l'elencazione delle singole voci di</w:t>
      </w:r>
      <w:r w:rsidR="00437FF5" w:rsidRPr="000A048A">
        <w:rPr>
          <w:rFonts w:ascii="Courier New" w:hAnsi="Courier New" w:cs="Courier New"/>
          <w:sz w:val="24"/>
        </w:rPr>
        <w:t xml:space="preserve"> </w:t>
      </w:r>
      <w:r w:rsidRPr="000A048A">
        <w:rPr>
          <w:rFonts w:ascii="Courier New" w:hAnsi="Courier New" w:cs="Courier New"/>
          <w:sz w:val="24"/>
        </w:rPr>
        <w:t xml:space="preserve">spesa </w:t>
      </w:r>
      <w:r w:rsidR="00854994" w:rsidRPr="000A048A">
        <w:rPr>
          <w:rFonts w:ascii="Courier New" w:hAnsi="Courier New" w:cs="Courier New"/>
          <w:sz w:val="24"/>
        </w:rPr>
        <w:t xml:space="preserve">con indicazione dei </w:t>
      </w:r>
      <w:r w:rsidRPr="000A048A">
        <w:rPr>
          <w:rFonts w:ascii="Courier New" w:hAnsi="Courier New" w:cs="Courier New"/>
          <w:sz w:val="24"/>
        </w:rPr>
        <w:t>relativ</w:t>
      </w:r>
      <w:r w:rsidR="00854994" w:rsidRPr="000A048A">
        <w:rPr>
          <w:rFonts w:ascii="Courier New" w:hAnsi="Courier New" w:cs="Courier New"/>
          <w:sz w:val="24"/>
        </w:rPr>
        <w:t>i</w:t>
      </w:r>
      <w:r w:rsidRPr="000A048A">
        <w:rPr>
          <w:rFonts w:ascii="Courier New" w:hAnsi="Courier New" w:cs="Courier New"/>
          <w:sz w:val="24"/>
        </w:rPr>
        <w:t xml:space="preserve"> </w:t>
      </w:r>
      <w:r w:rsidRPr="000A048A">
        <w:rPr>
          <w:rFonts w:ascii="Courier New" w:hAnsi="Courier New" w:cs="Courier New"/>
          <w:sz w:val="24"/>
          <w:szCs w:val="24"/>
        </w:rPr>
        <w:t>cost</w:t>
      </w:r>
      <w:r w:rsidR="00854994" w:rsidRPr="000A048A">
        <w:rPr>
          <w:rFonts w:ascii="Courier New" w:hAnsi="Courier New" w:cs="Courier New"/>
          <w:sz w:val="24"/>
          <w:szCs w:val="24"/>
        </w:rPr>
        <w:t>i</w:t>
      </w:r>
      <w:r w:rsidRPr="000A048A">
        <w:rPr>
          <w:rFonts w:ascii="Courier New" w:hAnsi="Courier New" w:cs="Courier New"/>
          <w:sz w:val="24"/>
          <w:szCs w:val="24"/>
        </w:rPr>
        <w:t>;</w:t>
      </w:r>
    </w:p>
    <w:p w14:paraId="7F5A1AC8" w14:textId="77777777" w:rsidR="00A66845" w:rsidRDefault="00A66845" w:rsidP="006C45D0">
      <w:pPr>
        <w:widowControl w:val="0"/>
        <w:ind w:left="851" w:hanging="567"/>
        <w:jc w:val="both"/>
        <w:rPr>
          <w:rFonts w:ascii="Courier New" w:hAnsi="Courier New" w:cs="Courier New"/>
          <w:sz w:val="24"/>
        </w:rPr>
      </w:pPr>
      <w:r w:rsidRPr="000A048A">
        <w:rPr>
          <w:rFonts w:ascii="Courier New" w:hAnsi="Courier New" w:cs="Courier New"/>
          <w:sz w:val="24"/>
          <w:szCs w:val="24"/>
        </w:rPr>
        <w:t>2.</w:t>
      </w:r>
      <w:r w:rsidRPr="000A048A">
        <w:rPr>
          <w:rFonts w:ascii="Courier New" w:hAnsi="Courier New" w:cs="Courier New"/>
          <w:sz w:val="24"/>
          <w:szCs w:val="24"/>
        </w:rPr>
        <w:tab/>
        <w:t xml:space="preserve">l'individuazione </w:t>
      </w:r>
      <w:r w:rsidRPr="000A048A">
        <w:rPr>
          <w:rFonts w:ascii="Courier New" w:hAnsi="Courier New" w:cs="Courier New"/>
          <w:sz w:val="24"/>
        </w:rPr>
        <w:t>de</w:t>
      </w:r>
      <w:r w:rsidR="009F7CA8" w:rsidRPr="000A048A">
        <w:rPr>
          <w:rFonts w:ascii="Courier New" w:hAnsi="Courier New" w:cs="Courier New"/>
          <w:sz w:val="24"/>
        </w:rPr>
        <w:t xml:space="preserve">l responsabile di progetto che </w:t>
      </w:r>
      <w:r w:rsidRPr="000A048A">
        <w:rPr>
          <w:rFonts w:ascii="Courier New" w:hAnsi="Courier New" w:cs="Courier New"/>
          <w:sz w:val="24"/>
        </w:rPr>
        <w:t>dovrà</w:t>
      </w:r>
      <w:r>
        <w:rPr>
          <w:rFonts w:ascii="Courier New" w:hAnsi="Courier New" w:cs="Courier New"/>
          <w:sz w:val="24"/>
        </w:rPr>
        <w:t xml:space="preserve"> controfirmare il progetto stesso.</w:t>
      </w:r>
    </w:p>
    <w:p w14:paraId="3EC25E45" w14:textId="77777777" w:rsidR="00945B49" w:rsidRDefault="00945B49" w:rsidP="006C45D0">
      <w:pPr>
        <w:widowControl w:val="0"/>
        <w:ind w:left="851" w:hanging="567"/>
        <w:jc w:val="both"/>
        <w:rPr>
          <w:rFonts w:ascii="Courier New" w:hAnsi="Courier New" w:cs="Courier New"/>
          <w:sz w:val="24"/>
        </w:rPr>
      </w:pPr>
    </w:p>
    <w:p w14:paraId="41A76165" w14:textId="77777777" w:rsidR="00A66845" w:rsidRPr="000D30DE" w:rsidRDefault="00A66845" w:rsidP="00945B49">
      <w:pPr>
        <w:widowControl w:val="0"/>
        <w:numPr>
          <w:ilvl w:val="0"/>
          <w:numId w:val="19"/>
        </w:numPr>
        <w:ind w:left="426" w:hanging="426"/>
        <w:jc w:val="both"/>
        <w:rPr>
          <w:rFonts w:ascii="Courier New" w:hAnsi="Courier New" w:cs="Courier New"/>
          <w:sz w:val="24"/>
          <w:shd w:val="clear" w:color="auto" w:fill="FFFF00"/>
        </w:rPr>
      </w:pPr>
      <w:r w:rsidRPr="00945B49">
        <w:rPr>
          <w:rFonts w:ascii="Courier New" w:hAnsi="Courier New" w:cs="Courier New"/>
          <w:sz w:val="24"/>
        </w:rPr>
        <w:t>Considerata l'attivazione del sistema di radiocomunicazione regionale a standard digitale denominato R/3, realizzato dalla Regione Emilia-Romagna, i progetti che prevedono interventi relativi a sistemi o apparati radiotrasmittenti devono altresì prevedere:</w:t>
      </w:r>
    </w:p>
    <w:p w14:paraId="4D5041D9" w14:textId="77777777" w:rsidR="00A66845" w:rsidRPr="00E96B13" w:rsidRDefault="00A66845" w:rsidP="00467E45">
      <w:pPr>
        <w:widowControl w:val="0"/>
        <w:numPr>
          <w:ilvl w:val="0"/>
          <w:numId w:val="20"/>
        </w:numPr>
        <w:ind w:left="1134" w:hanging="425"/>
        <w:jc w:val="both"/>
        <w:rPr>
          <w:rFonts w:ascii="Courier New" w:hAnsi="Courier New" w:cs="Courier New"/>
          <w:sz w:val="24"/>
        </w:rPr>
      </w:pPr>
      <w:r w:rsidRPr="00E96B13">
        <w:rPr>
          <w:rFonts w:ascii="Courier New" w:hAnsi="Courier New" w:cs="Courier New"/>
          <w:sz w:val="24"/>
        </w:rPr>
        <w:t>l'acquisto di strumenti compatibili con le caratteristiche della rete regionale;</w:t>
      </w:r>
    </w:p>
    <w:p w14:paraId="1AFAF9BA" w14:textId="5C32F7B9" w:rsidR="00A66845" w:rsidRPr="00E96B13" w:rsidRDefault="00A66845" w:rsidP="00467E45">
      <w:pPr>
        <w:widowControl w:val="0"/>
        <w:numPr>
          <w:ilvl w:val="0"/>
          <w:numId w:val="20"/>
        </w:numPr>
        <w:ind w:left="1134" w:hanging="425"/>
        <w:jc w:val="both"/>
        <w:rPr>
          <w:rFonts w:ascii="Courier New" w:hAnsi="Courier New" w:cs="Courier New"/>
          <w:sz w:val="24"/>
        </w:rPr>
      </w:pPr>
      <w:r w:rsidRPr="00E96B13">
        <w:rPr>
          <w:rFonts w:ascii="Courier New" w:hAnsi="Courier New" w:cs="Courier New"/>
          <w:sz w:val="24"/>
        </w:rPr>
        <w:t xml:space="preserve">tempi di acquisto e caratteristiche di dettaglio degli apparati da concordarsi con Lepida </w:t>
      </w:r>
      <w:proofErr w:type="spellStart"/>
      <w:r w:rsidRPr="00E96B13">
        <w:rPr>
          <w:rFonts w:ascii="Courier New" w:hAnsi="Courier New" w:cs="Courier New"/>
          <w:sz w:val="24"/>
        </w:rPr>
        <w:t>SpA</w:t>
      </w:r>
      <w:proofErr w:type="spellEnd"/>
      <w:r w:rsidRPr="00E96B13">
        <w:rPr>
          <w:rFonts w:ascii="Courier New" w:hAnsi="Courier New" w:cs="Courier New"/>
          <w:sz w:val="24"/>
        </w:rPr>
        <w:t xml:space="preserve"> in relazione allo sviluppo della rete.</w:t>
      </w:r>
    </w:p>
    <w:p w14:paraId="294B0A85" w14:textId="77777777" w:rsidR="00A66845" w:rsidRDefault="00A66845" w:rsidP="00945B49">
      <w:pPr>
        <w:ind w:firstLine="0"/>
        <w:jc w:val="both"/>
        <w:rPr>
          <w:rFonts w:ascii="Courier New" w:hAnsi="Courier New" w:cs="Courier New"/>
          <w:color w:val="000000"/>
          <w:sz w:val="24"/>
        </w:rPr>
      </w:pPr>
      <w:r>
        <w:rPr>
          <w:rFonts w:ascii="Courier New" w:hAnsi="Courier New" w:cs="Courier New"/>
          <w:sz w:val="24"/>
          <w:szCs w:val="24"/>
        </w:rPr>
        <w:t>Rientrano tra</w:t>
      </w:r>
      <w:r>
        <w:rPr>
          <w:rFonts w:ascii="Courier New" w:hAnsi="Courier New" w:cs="Courier New"/>
          <w:sz w:val="24"/>
        </w:rPr>
        <w:t xml:space="preserve"> i "sistemi o apparati radiotrasmittenti" anche eventuali dispositivi atti a contribuire al potenziamento della rete</w:t>
      </w:r>
      <w:r>
        <w:rPr>
          <w:rFonts w:ascii="Courier New" w:hAnsi="Courier New" w:cs="Courier New"/>
          <w:color w:val="000000"/>
          <w:sz w:val="24"/>
        </w:rPr>
        <w:t xml:space="preserve"> (ottimizzazione di copertura) nel territorio di competenza degli enti. Tali interventi dovranno essere aderenti alle specifiche tecniche stabilite da Lepida </w:t>
      </w:r>
      <w:proofErr w:type="spellStart"/>
      <w:r>
        <w:rPr>
          <w:rFonts w:ascii="Courier New" w:hAnsi="Courier New" w:cs="Courier New"/>
          <w:color w:val="000000"/>
          <w:sz w:val="24"/>
        </w:rPr>
        <w:t>SpA</w:t>
      </w:r>
      <w:proofErr w:type="spellEnd"/>
      <w:r>
        <w:rPr>
          <w:rFonts w:ascii="Courier New" w:hAnsi="Courier New" w:cs="Courier New"/>
          <w:color w:val="000000"/>
          <w:sz w:val="24"/>
        </w:rPr>
        <w:t>.</w:t>
      </w:r>
    </w:p>
    <w:p w14:paraId="3EDF61C4" w14:textId="77777777" w:rsidR="00945B49" w:rsidRDefault="00945B49" w:rsidP="00945B49">
      <w:pPr>
        <w:ind w:firstLine="0"/>
        <w:jc w:val="both"/>
        <w:rPr>
          <w:rFonts w:ascii="Courier New" w:hAnsi="Courier New" w:cs="Courier New"/>
          <w:color w:val="000000"/>
          <w:sz w:val="24"/>
        </w:rPr>
      </w:pPr>
    </w:p>
    <w:p w14:paraId="1AB660B1" w14:textId="77777777" w:rsidR="00945B49" w:rsidRPr="002A6A74" w:rsidRDefault="00945B49" w:rsidP="00945B49">
      <w:pPr>
        <w:ind w:firstLine="0"/>
        <w:jc w:val="both"/>
        <w:rPr>
          <w:rFonts w:ascii="Courier New" w:hAnsi="Courier New" w:cs="Courier New"/>
          <w:color w:val="000000"/>
          <w:sz w:val="24"/>
          <w:szCs w:val="24"/>
        </w:rPr>
      </w:pPr>
      <w:r w:rsidRPr="00882802">
        <w:rPr>
          <w:rFonts w:ascii="Courier New" w:hAnsi="Courier New" w:cs="Courier New"/>
          <w:color w:val="000000"/>
          <w:sz w:val="24"/>
        </w:rPr>
        <w:t xml:space="preserve">Non potranno essere finanziate le spese sostenute per l’acquisizione e/o l’utilizzo di apparati radio non conformi </w:t>
      </w:r>
      <w:r w:rsidR="005157CE" w:rsidRPr="00882802">
        <w:rPr>
          <w:rFonts w:ascii="Courier New" w:hAnsi="Courier New" w:cs="Courier New"/>
          <w:color w:val="000000"/>
          <w:sz w:val="24"/>
        </w:rPr>
        <w:t>a quanto sopra indicato.</w:t>
      </w:r>
      <w:r>
        <w:rPr>
          <w:rFonts w:ascii="Courier New" w:hAnsi="Courier New" w:cs="Courier New"/>
          <w:color w:val="000000"/>
          <w:sz w:val="24"/>
        </w:rPr>
        <w:t xml:space="preserve"> </w:t>
      </w:r>
    </w:p>
    <w:p w14:paraId="61A81A86" w14:textId="77777777" w:rsidR="00A66845" w:rsidRPr="002A6A74" w:rsidRDefault="00A66845">
      <w:pPr>
        <w:jc w:val="both"/>
        <w:rPr>
          <w:rFonts w:ascii="Courier New" w:hAnsi="Courier New" w:cs="Courier New"/>
          <w:color w:val="000000"/>
          <w:sz w:val="24"/>
          <w:szCs w:val="24"/>
        </w:rPr>
      </w:pPr>
    </w:p>
    <w:p w14:paraId="090E77AD" w14:textId="511B585E" w:rsidR="00A66845" w:rsidRDefault="00A66845" w:rsidP="00945B49">
      <w:pPr>
        <w:widowControl w:val="0"/>
        <w:ind w:firstLine="0"/>
        <w:jc w:val="both"/>
        <w:rPr>
          <w:rFonts w:ascii="Courier New" w:hAnsi="Courier New" w:cs="Courier New"/>
          <w:sz w:val="24"/>
        </w:rPr>
      </w:pPr>
      <w:r>
        <w:rPr>
          <w:rFonts w:ascii="Courier New" w:hAnsi="Courier New" w:cs="Courier New"/>
          <w:sz w:val="24"/>
        </w:rPr>
        <w:t xml:space="preserve">Le informazioni di cui ai punti precedenti dovranno essere desumibili dalla scheda di progetto </w:t>
      </w:r>
      <w:r>
        <w:rPr>
          <w:rFonts w:ascii="Courier New" w:hAnsi="Courier New" w:cs="Courier New"/>
          <w:color w:val="000000"/>
          <w:sz w:val="24"/>
        </w:rPr>
        <w:t xml:space="preserve">(vedi Allegato </w:t>
      </w:r>
      <w:r w:rsidR="00C9252E" w:rsidRPr="002266BE">
        <w:rPr>
          <w:rFonts w:ascii="Courier New" w:hAnsi="Courier New" w:cs="Courier New"/>
          <w:color w:val="000000"/>
          <w:sz w:val="24"/>
        </w:rPr>
        <w:t>A2</w:t>
      </w:r>
      <w:r>
        <w:rPr>
          <w:rFonts w:ascii="Courier New" w:hAnsi="Courier New" w:cs="Courier New"/>
          <w:color w:val="000000"/>
          <w:sz w:val="24"/>
        </w:rPr>
        <w:t>)</w:t>
      </w:r>
      <w:r>
        <w:rPr>
          <w:rFonts w:ascii="Courier New" w:hAnsi="Courier New" w:cs="Courier New"/>
          <w:sz w:val="24"/>
        </w:rPr>
        <w:t>.</w:t>
      </w:r>
    </w:p>
    <w:p w14:paraId="0B11D808" w14:textId="77777777" w:rsidR="00A66845" w:rsidRDefault="00A66845">
      <w:pPr>
        <w:widowControl w:val="0"/>
        <w:jc w:val="both"/>
        <w:rPr>
          <w:rFonts w:ascii="Courier New" w:hAnsi="Courier New" w:cs="Courier New"/>
          <w:sz w:val="24"/>
        </w:rPr>
      </w:pPr>
    </w:p>
    <w:p w14:paraId="46995684" w14:textId="77777777" w:rsidR="00A66845" w:rsidRDefault="00A66845">
      <w:pPr>
        <w:widowControl w:val="0"/>
        <w:jc w:val="both"/>
        <w:rPr>
          <w:rFonts w:ascii="Courier New" w:hAnsi="Courier New" w:cs="Courier New"/>
          <w:sz w:val="24"/>
        </w:rPr>
      </w:pPr>
    </w:p>
    <w:p w14:paraId="0398D4DB" w14:textId="77777777" w:rsidR="00A66845" w:rsidRDefault="00A66845">
      <w:pPr>
        <w:widowControl w:val="0"/>
        <w:ind w:left="720" w:hanging="720"/>
        <w:jc w:val="both"/>
        <w:rPr>
          <w:rFonts w:ascii="Courier New" w:hAnsi="Courier New" w:cs="Courier New"/>
          <w:sz w:val="24"/>
        </w:rPr>
      </w:pPr>
      <w:r>
        <w:rPr>
          <w:rFonts w:ascii="Courier New" w:hAnsi="Courier New" w:cs="Courier New"/>
          <w:b/>
          <w:sz w:val="24"/>
        </w:rPr>
        <w:t>3)</w:t>
      </w:r>
      <w:r>
        <w:rPr>
          <w:rFonts w:ascii="Courier New" w:hAnsi="Courier New" w:cs="Courier New"/>
          <w:b/>
          <w:sz w:val="24"/>
        </w:rPr>
        <w:tab/>
        <w:t>Termini e modalità di presentazione delle richieste di contributo</w:t>
      </w:r>
    </w:p>
    <w:p w14:paraId="192A934D" w14:textId="77777777" w:rsidR="00A66845" w:rsidRDefault="00A66845">
      <w:pPr>
        <w:widowControl w:val="0"/>
        <w:jc w:val="both"/>
        <w:rPr>
          <w:rFonts w:ascii="Courier New" w:hAnsi="Courier New" w:cs="Courier New"/>
          <w:sz w:val="24"/>
        </w:rPr>
      </w:pPr>
    </w:p>
    <w:p w14:paraId="1161BE3A" w14:textId="6A9F4B3B" w:rsidR="00A66845" w:rsidRDefault="00A66845">
      <w:pPr>
        <w:widowControl w:val="0"/>
        <w:jc w:val="both"/>
        <w:rPr>
          <w:rFonts w:ascii="Courier New" w:hAnsi="Courier New" w:cs="Courier New"/>
          <w:sz w:val="24"/>
        </w:rPr>
      </w:pPr>
      <w:r>
        <w:rPr>
          <w:rFonts w:ascii="Courier New" w:hAnsi="Courier New" w:cs="Courier New"/>
          <w:sz w:val="24"/>
        </w:rPr>
        <w:t xml:space="preserve">Le domande di contributo, redatte in carta libera utilizzando l’apposita modulistica allegata al presente provvedimento, e </w:t>
      </w:r>
      <w:r>
        <w:rPr>
          <w:rFonts w:ascii="Courier New" w:hAnsi="Courier New" w:cs="Courier New"/>
          <w:b/>
          <w:sz w:val="24"/>
        </w:rPr>
        <w:t>sottoscritte</w:t>
      </w:r>
      <w:r>
        <w:rPr>
          <w:rFonts w:ascii="Courier New" w:hAnsi="Courier New" w:cs="Courier New"/>
          <w:sz w:val="24"/>
        </w:rPr>
        <w:t xml:space="preserve"> </w:t>
      </w:r>
      <w:r>
        <w:rPr>
          <w:rFonts w:ascii="Courier New" w:hAnsi="Courier New" w:cs="Courier New"/>
          <w:b/>
          <w:sz w:val="24"/>
        </w:rPr>
        <w:t>dal</w:t>
      </w:r>
      <w:r>
        <w:rPr>
          <w:rFonts w:ascii="Courier New" w:hAnsi="Courier New" w:cs="Courier New"/>
          <w:sz w:val="24"/>
        </w:rPr>
        <w:t xml:space="preserve"> </w:t>
      </w:r>
      <w:r>
        <w:rPr>
          <w:rFonts w:ascii="Courier New" w:hAnsi="Courier New" w:cs="Courier New"/>
          <w:b/>
          <w:sz w:val="24"/>
        </w:rPr>
        <w:t>legale rappresentante</w:t>
      </w:r>
      <w:r>
        <w:rPr>
          <w:rFonts w:ascii="Courier New" w:hAnsi="Courier New" w:cs="Courier New"/>
          <w:sz w:val="24"/>
        </w:rPr>
        <w:t xml:space="preserve"> dell'Ente </w:t>
      </w:r>
      <w:r w:rsidR="005265A0">
        <w:rPr>
          <w:rFonts w:ascii="Courier New" w:hAnsi="Courier New" w:cs="Courier New"/>
          <w:sz w:val="24"/>
        </w:rPr>
        <w:t>l</w:t>
      </w:r>
      <w:r>
        <w:rPr>
          <w:rFonts w:ascii="Courier New" w:hAnsi="Courier New" w:cs="Courier New"/>
          <w:sz w:val="24"/>
        </w:rPr>
        <w:t xml:space="preserve">ocale richiedente (Sindaco o Presidente), dovranno pervenire al </w:t>
      </w:r>
      <w:r>
        <w:rPr>
          <w:rFonts w:ascii="Courier New" w:hAnsi="Courier New" w:cs="Courier New"/>
          <w:i/>
          <w:iCs/>
          <w:sz w:val="24"/>
        </w:rPr>
        <w:t>“Gabine</w:t>
      </w:r>
      <w:r w:rsidR="00CE1CEF">
        <w:rPr>
          <w:rFonts w:ascii="Courier New" w:hAnsi="Courier New" w:cs="Courier New"/>
          <w:i/>
          <w:iCs/>
          <w:sz w:val="24"/>
        </w:rPr>
        <w:t xml:space="preserve">tto del </w:t>
      </w:r>
      <w:r w:rsidR="00CE1CEF">
        <w:rPr>
          <w:rFonts w:ascii="Courier New" w:hAnsi="Courier New" w:cs="Courier New"/>
          <w:i/>
          <w:iCs/>
          <w:sz w:val="24"/>
        </w:rPr>
        <w:lastRenderedPageBreak/>
        <w:t>Presidente della Giunta</w:t>
      </w:r>
      <w:r w:rsidR="004A48AC">
        <w:rPr>
          <w:rFonts w:ascii="Courier New" w:hAnsi="Courier New" w:cs="Courier New"/>
          <w:i/>
          <w:iCs/>
          <w:sz w:val="24"/>
        </w:rPr>
        <w:t xml:space="preserve"> regionale</w:t>
      </w:r>
      <w:r w:rsidR="00CE1CEF">
        <w:rPr>
          <w:rFonts w:ascii="Courier New" w:hAnsi="Courier New" w:cs="Courier New"/>
          <w:i/>
          <w:iCs/>
          <w:sz w:val="24"/>
        </w:rPr>
        <w:t>”</w:t>
      </w:r>
      <w:r>
        <w:rPr>
          <w:rFonts w:ascii="Courier New" w:hAnsi="Courier New" w:cs="Courier New"/>
          <w:sz w:val="24"/>
        </w:rPr>
        <w:t>.</w:t>
      </w:r>
    </w:p>
    <w:p w14:paraId="6F87B023" w14:textId="77777777" w:rsidR="00873BC0" w:rsidRDefault="00873BC0">
      <w:pPr>
        <w:widowControl w:val="0"/>
        <w:ind w:firstLine="570"/>
        <w:jc w:val="both"/>
        <w:rPr>
          <w:rFonts w:ascii="Courier New" w:hAnsi="Courier New" w:cs="Courier New"/>
          <w:sz w:val="24"/>
        </w:rPr>
      </w:pPr>
    </w:p>
    <w:p w14:paraId="3152DC8E" w14:textId="4F6D2995" w:rsidR="00A66845" w:rsidRPr="009502B3" w:rsidRDefault="00A66845" w:rsidP="00372A05">
      <w:pPr>
        <w:widowControl w:val="0"/>
        <w:jc w:val="both"/>
        <w:rPr>
          <w:rFonts w:ascii="Courier New" w:hAnsi="Courier New" w:cs="Courier New"/>
          <w:b/>
          <w:color w:val="000000"/>
          <w:sz w:val="24"/>
        </w:rPr>
      </w:pPr>
      <w:r>
        <w:rPr>
          <w:rFonts w:ascii="Courier New" w:hAnsi="Courier New" w:cs="Courier New"/>
          <w:sz w:val="24"/>
        </w:rPr>
        <w:t xml:space="preserve">Le domande dovranno essere presentate </w:t>
      </w:r>
      <w:r w:rsidR="00AD58DF" w:rsidRPr="009502B3">
        <w:rPr>
          <w:rFonts w:ascii="Courier New" w:hAnsi="Courier New" w:cs="Courier New"/>
          <w:b/>
          <w:sz w:val="24"/>
        </w:rPr>
        <w:t>entr</w:t>
      </w:r>
      <w:r w:rsidR="00AD58DF" w:rsidRPr="009502B3">
        <w:rPr>
          <w:rFonts w:ascii="Courier New" w:hAnsi="Courier New" w:cs="Courier New"/>
          <w:b/>
          <w:color w:val="000000"/>
          <w:sz w:val="24"/>
        </w:rPr>
        <w:t>o il</w:t>
      </w:r>
      <w:r w:rsidR="00AD58DF">
        <w:rPr>
          <w:rFonts w:ascii="Courier New" w:hAnsi="Courier New" w:cs="Courier New"/>
          <w:b/>
          <w:color w:val="000000"/>
          <w:sz w:val="24"/>
        </w:rPr>
        <w:t xml:space="preserve"> </w:t>
      </w:r>
      <w:r w:rsidR="0057573D">
        <w:rPr>
          <w:rFonts w:ascii="Courier New" w:hAnsi="Courier New" w:cs="Courier New"/>
          <w:b/>
          <w:color w:val="000000"/>
          <w:sz w:val="24"/>
        </w:rPr>
        <w:t>18</w:t>
      </w:r>
      <w:r w:rsidR="00AD58DF" w:rsidRPr="004174BD">
        <w:rPr>
          <w:rFonts w:ascii="Courier New" w:hAnsi="Courier New" w:cs="Courier New"/>
          <w:b/>
          <w:color w:val="000000"/>
          <w:sz w:val="24"/>
        </w:rPr>
        <w:t>/0</w:t>
      </w:r>
      <w:r w:rsidR="0057573D">
        <w:rPr>
          <w:rFonts w:ascii="Courier New" w:hAnsi="Courier New" w:cs="Courier New"/>
          <w:b/>
          <w:color w:val="000000"/>
          <w:sz w:val="24"/>
        </w:rPr>
        <w:t>3</w:t>
      </w:r>
      <w:r w:rsidR="00AD58DF" w:rsidRPr="004174BD">
        <w:rPr>
          <w:rFonts w:ascii="Courier New" w:hAnsi="Courier New" w:cs="Courier New"/>
          <w:b/>
          <w:color w:val="000000"/>
          <w:sz w:val="24"/>
        </w:rPr>
        <w:t>/202</w:t>
      </w:r>
      <w:r w:rsidR="0057573D">
        <w:rPr>
          <w:rFonts w:ascii="Courier New" w:hAnsi="Courier New" w:cs="Courier New"/>
          <w:b/>
          <w:color w:val="000000"/>
          <w:sz w:val="24"/>
        </w:rPr>
        <w:t>2</w:t>
      </w:r>
      <w:r w:rsidR="00AD58DF">
        <w:rPr>
          <w:rFonts w:ascii="Courier New" w:hAnsi="Courier New" w:cs="Courier New"/>
          <w:b/>
          <w:color w:val="000000"/>
          <w:sz w:val="24"/>
        </w:rPr>
        <w:t xml:space="preserve">, </w:t>
      </w:r>
      <w:r w:rsidR="00FA3B6E">
        <w:rPr>
          <w:rFonts w:ascii="Courier New" w:hAnsi="Courier New" w:cs="Courier New"/>
          <w:sz w:val="24"/>
        </w:rPr>
        <w:t xml:space="preserve">obbligatoriamente </w:t>
      </w:r>
      <w:r>
        <w:rPr>
          <w:rFonts w:ascii="Courier New" w:hAnsi="Courier New" w:cs="Courier New"/>
          <w:sz w:val="24"/>
        </w:rPr>
        <w:t>tramite</w:t>
      </w:r>
      <w:r w:rsidR="00372A05">
        <w:rPr>
          <w:rFonts w:ascii="Courier New" w:hAnsi="Courier New" w:cs="Courier New"/>
          <w:sz w:val="24"/>
        </w:rPr>
        <w:t xml:space="preserve"> </w:t>
      </w:r>
      <w:r w:rsidRPr="009502B3">
        <w:rPr>
          <w:rFonts w:ascii="Courier New" w:hAnsi="Courier New" w:cs="Courier New"/>
          <w:b/>
          <w:sz w:val="24"/>
        </w:rPr>
        <w:t>posta elettronica certificata</w:t>
      </w:r>
      <w:r w:rsidRPr="009502B3">
        <w:rPr>
          <w:rFonts w:ascii="Courier New" w:hAnsi="Courier New" w:cs="Courier New"/>
          <w:sz w:val="24"/>
        </w:rPr>
        <w:t xml:space="preserve"> </w:t>
      </w:r>
      <w:r w:rsidR="00FA3B6E" w:rsidRPr="00FA3B6E">
        <w:rPr>
          <w:rFonts w:ascii="Courier New" w:hAnsi="Courier New" w:cs="Courier New"/>
          <w:b/>
          <w:sz w:val="24"/>
        </w:rPr>
        <w:t>(PEC)</w:t>
      </w:r>
      <w:r w:rsidR="00FA3B6E">
        <w:rPr>
          <w:rFonts w:ascii="Courier New" w:hAnsi="Courier New" w:cs="Courier New"/>
          <w:sz w:val="24"/>
        </w:rPr>
        <w:t xml:space="preserve"> </w:t>
      </w:r>
      <w:r w:rsidRPr="009502B3">
        <w:rPr>
          <w:rFonts w:ascii="Courier New" w:hAnsi="Courier New" w:cs="Courier New"/>
          <w:sz w:val="24"/>
        </w:rPr>
        <w:t>a</w:t>
      </w:r>
      <w:r w:rsidR="003B7FAC">
        <w:rPr>
          <w:rFonts w:ascii="Courier New" w:hAnsi="Courier New" w:cs="Courier New"/>
          <w:sz w:val="24"/>
        </w:rPr>
        <w:t>ll’indirizzo</w:t>
      </w:r>
      <w:r w:rsidR="00AD58DF">
        <w:rPr>
          <w:rFonts w:ascii="Courier New" w:hAnsi="Courier New" w:cs="Courier New"/>
          <w:sz w:val="24"/>
        </w:rPr>
        <w:t>:</w:t>
      </w:r>
      <w:r w:rsidR="00DF01E0">
        <w:rPr>
          <w:rFonts w:ascii="Courier New" w:hAnsi="Courier New" w:cs="Courier New"/>
          <w:sz w:val="24"/>
        </w:rPr>
        <w:t xml:space="preserve"> </w:t>
      </w:r>
      <w:hyperlink r:id="rId13" w:history="1">
        <w:r w:rsidR="00AD58DF" w:rsidRPr="009D6ADD">
          <w:rPr>
            <w:rStyle w:val="Collegamentoipertestuale"/>
            <w:rFonts w:ascii="Courier New" w:hAnsi="Courier New" w:cs="Courier New"/>
            <w:b/>
            <w:sz w:val="24"/>
          </w:rPr>
          <w:t>capodigabinetto@postacert.regione.emilia-romagna.it</w:t>
        </w:r>
      </w:hyperlink>
      <w:r w:rsidRPr="009502B3">
        <w:rPr>
          <w:rFonts w:ascii="Courier New" w:hAnsi="Courier New" w:cs="Courier New"/>
          <w:sz w:val="24"/>
        </w:rPr>
        <w:t>,</w:t>
      </w:r>
      <w:r w:rsidR="00AD58DF">
        <w:rPr>
          <w:rFonts w:ascii="Courier New" w:hAnsi="Courier New" w:cs="Courier New"/>
          <w:sz w:val="24"/>
        </w:rPr>
        <w:t xml:space="preserve"> </w:t>
      </w:r>
      <w:r w:rsidR="00AD58DF" w:rsidRPr="004174BD">
        <w:rPr>
          <w:rFonts w:ascii="Courier New" w:hAnsi="Courier New" w:cs="Courier New"/>
          <w:sz w:val="24"/>
        </w:rPr>
        <w:t xml:space="preserve">riportando </w:t>
      </w:r>
      <w:r w:rsidR="00644851" w:rsidRPr="004174BD">
        <w:rPr>
          <w:rFonts w:ascii="Courier New" w:hAnsi="Courier New" w:cs="Courier New"/>
          <w:sz w:val="24"/>
        </w:rPr>
        <w:t>nell’oggetto la seguente dicitura “Contributi regionali L.R. 24/200</w:t>
      </w:r>
      <w:r w:rsidR="00394BC7" w:rsidRPr="004174BD">
        <w:rPr>
          <w:rFonts w:ascii="Courier New" w:hAnsi="Courier New" w:cs="Courier New"/>
          <w:sz w:val="24"/>
        </w:rPr>
        <w:t>3 anno 202</w:t>
      </w:r>
      <w:r w:rsidR="00E82804">
        <w:rPr>
          <w:rFonts w:ascii="Courier New" w:hAnsi="Courier New" w:cs="Courier New"/>
          <w:sz w:val="24"/>
        </w:rPr>
        <w:t>2</w:t>
      </w:r>
      <w:r w:rsidR="00394BC7" w:rsidRPr="004174BD">
        <w:rPr>
          <w:rFonts w:ascii="Courier New" w:hAnsi="Courier New" w:cs="Courier New"/>
          <w:sz w:val="24"/>
        </w:rPr>
        <w:t xml:space="preserve"> – Bando A”</w:t>
      </w:r>
      <w:r w:rsidR="00112BAC" w:rsidRPr="004174BD">
        <w:rPr>
          <w:rFonts w:ascii="Courier New" w:hAnsi="Courier New" w:cs="Courier New"/>
          <w:sz w:val="24"/>
        </w:rPr>
        <w:t>.</w:t>
      </w:r>
    </w:p>
    <w:p w14:paraId="5A5FF92D" w14:textId="77777777" w:rsidR="00A66845" w:rsidRDefault="00A66845">
      <w:pPr>
        <w:widowControl w:val="0"/>
        <w:jc w:val="both"/>
        <w:rPr>
          <w:rFonts w:ascii="Courier New" w:hAnsi="Courier New" w:cs="Courier New"/>
          <w:sz w:val="24"/>
        </w:rPr>
      </w:pPr>
    </w:p>
    <w:p w14:paraId="2EE70CD0" w14:textId="77777777" w:rsidR="00A66845" w:rsidRDefault="00A66845" w:rsidP="00FB4778">
      <w:pPr>
        <w:widowControl w:val="0"/>
        <w:jc w:val="both"/>
        <w:rPr>
          <w:rFonts w:ascii="Courier New" w:hAnsi="Courier New" w:cs="Courier New"/>
          <w:sz w:val="24"/>
        </w:rPr>
      </w:pPr>
      <w:r>
        <w:rPr>
          <w:rFonts w:ascii="Courier New" w:hAnsi="Courier New" w:cs="Courier New"/>
          <w:sz w:val="24"/>
        </w:rPr>
        <w:t xml:space="preserve">Viene individuato quale responsabile del procedimento il dott. Gian Luca Albertazzi, </w:t>
      </w:r>
      <w:r w:rsidR="003B34D8">
        <w:rPr>
          <w:rFonts w:ascii="Courier New" w:hAnsi="Courier New" w:cs="Courier New"/>
          <w:sz w:val="24"/>
        </w:rPr>
        <w:t>t</w:t>
      </w:r>
      <w:r w:rsidR="007A6634" w:rsidRPr="00E64612">
        <w:rPr>
          <w:rFonts w:ascii="Courier New" w:hAnsi="Courier New" w:cs="Courier New"/>
          <w:sz w:val="24"/>
        </w:rPr>
        <w:t>itolare</w:t>
      </w:r>
      <w:r w:rsidR="00E64612" w:rsidRPr="00E64612">
        <w:rPr>
          <w:rFonts w:ascii="Courier New" w:hAnsi="Courier New" w:cs="Courier New"/>
          <w:sz w:val="24"/>
        </w:rPr>
        <w:t xml:space="preserve"> di Posizione</w:t>
      </w:r>
      <w:r w:rsidRPr="00E64612">
        <w:rPr>
          <w:rFonts w:ascii="Courier New" w:hAnsi="Courier New" w:cs="Courier New"/>
          <w:sz w:val="24"/>
        </w:rPr>
        <w:t xml:space="preserve"> </w:t>
      </w:r>
      <w:r>
        <w:rPr>
          <w:rFonts w:ascii="Courier New" w:hAnsi="Courier New" w:cs="Courier New"/>
          <w:sz w:val="24"/>
        </w:rPr>
        <w:t>organizza</w:t>
      </w:r>
      <w:r w:rsidR="00E64612">
        <w:rPr>
          <w:rFonts w:ascii="Courier New" w:hAnsi="Courier New" w:cs="Courier New"/>
          <w:sz w:val="24"/>
        </w:rPr>
        <w:t>tiva</w:t>
      </w:r>
      <w:r>
        <w:rPr>
          <w:rFonts w:ascii="Courier New" w:hAnsi="Courier New" w:cs="Courier New"/>
          <w:sz w:val="24"/>
        </w:rPr>
        <w:t xml:space="preserve"> </w:t>
      </w:r>
      <w:r w:rsidR="00E64612">
        <w:rPr>
          <w:rFonts w:ascii="Courier New" w:hAnsi="Courier New" w:cs="Courier New"/>
          <w:sz w:val="24"/>
        </w:rPr>
        <w:t xml:space="preserve">“Sicurezza e </w:t>
      </w:r>
      <w:r>
        <w:rPr>
          <w:rFonts w:ascii="Courier New" w:hAnsi="Courier New" w:cs="Courier New"/>
          <w:sz w:val="24"/>
        </w:rPr>
        <w:t>polizia locale</w:t>
      </w:r>
      <w:r w:rsidR="00EA0176">
        <w:rPr>
          <w:rFonts w:ascii="Courier New" w:hAnsi="Courier New" w:cs="Courier New"/>
          <w:sz w:val="24"/>
        </w:rPr>
        <w:t>”</w:t>
      </w:r>
      <w:r>
        <w:rPr>
          <w:rFonts w:ascii="Courier New" w:hAnsi="Courier New" w:cs="Courier New"/>
          <w:sz w:val="24"/>
        </w:rPr>
        <w:t>, del Gabinetto del Presidente della Giunta.</w:t>
      </w:r>
    </w:p>
    <w:p w14:paraId="70E35CC1" w14:textId="77777777" w:rsidR="00205A48" w:rsidRDefault="00205A48" w:rsidP="001C4CF4">
      <w:pPr>
        <w:widowControl w:val="0"/>
        <w:ind w:firstLine="567"/>
        <w:jc w:val="both"/>
        <w:rPr>
          <w:rFonts w:ascii="Courier New" w:hAnsi="Courier New" w:cs="Courier New"/>
          <w:sz w:val="24"/>
        </w:rPr>
      </w:pPr>
    </w:p>
    <w:p w14:paraId="5D6A461B" w14:textId="77777777" w:rsidR="00305523" w:rsidRPr="002A7953" w:rsidRDefault="00305523" w:rsidP="001C4CF4">
      <w:pPr>
        <w:widowControl w:val="0"/>
        <w:ind w:firstLine="567"/>
        <w:jc w:val="both"/>
        <w:rPr>
          <w:rFonts w:ascii="Courier New" w:hAnsi="Courier New" w:cs="Courier New"/>
          <w:sz w:val="24"/>
        </w:rPr>
      </w:pPr>
    </w:p>
    <w:p w14:paraId="51106C86" w14:textId="77777777" w:rsidR="00A66845" w:rsidRDefault="00A66845" w:rsidP="00390216">
      <w:pPr>
        <w:widowControl w:val="0"/>
        <w:ind w:left="-680"/>
        <w:jc w:val="both"/>
        <w:rPr>
          <w:rFonts w:ascii="Courier New" w:hAnsi="Courier New" w:cs="Courier New"/>
          <w:strike/>
          <w:sz w:val="24"/>
        </w:rPr>
      </w:pPr>
      <w:r>
        <w:rPr>
          <w:rFonts w:ascii="Courier New" w:hAnsi="Courier New" w:cs="Courier New"/>
          <w:b/>
          <w:sz w:val="24"/>
        </w:rPr>
        <w:t>4)</w:t>
      </w:r>
      <w:r>
        <w:rPr>
          <w:rFonts w:ascii="Courier New" w:hAnsi="Courier New" w:cs="Courier New"/>
          <w:b/>
          <w:sz w:val="24"/>
        </w:rPr>
        <w:tab/>
        <w:t>Decorrenza e termine delle attività di progetto</w:t>
      </w:r>
    </w:p>
    <w:p w14:paraId="7E202E09" w14:textId="77777777" w:rsidR="00A66845" w:rsidRDefault="00A66845">
      <w:pPr>
        <w:widowControl w:val="0"/>
        <w:jc w:val="both"/>
        <w:rPr>
          <w:rFonts w:ascii="Courier New" w:hAnsi="Courier New" w:cs="Courier New"/>
          <w:strike/>
          <w:sz w:val="24"/>
        </w:rPr>
      </w:pPr>
    </w:p>
    <w:p w14:paraId="2DA2913D" w14:textId="74CFB3EF" w:rsidR="00A66845" w:rsidRDefault="00A66845">
      <w:pPr>
        <w:widowControl w:val="0"/>
        <w:jc w:val="both"/>
        <w:rPr>
          <w:rFonts w:ascii="Courier New" w:hAnsi="Courier New" w:cs="Courier New"/>
          <w:b/>
          <w:color w:val="000000"/>
          <w:sz w:val="24"/>
        </w:rPr>
      </w:pPr>
      <w:r>
        <w:rPr>
          <w:rFonts w:ascii="Courier New" w:hAnsi="Courier New" w:cs="Courier New"/>
          <w:b/>
          <w:bCs/>
          <w:color w:val="000000"/>
          <w:sz w:val="24"/>
        </w:rPr>
        <w:t xml:space="preserve">I progetti dovranno terminare improrogabilmente entro il 31 </w:t>
      </w:r>
      <w:r w:rsidRPr="00A121D6">
        <w:rPr>
          <w:rFonts w:ascii="Courier New" w:hAnsi="Courier New" w:cs="Courier New"/>
          <w:b/>
          <w:bCs/>
          <w:color w:val="000000"/>
          <w:sz w:val="24"/>
        </w:rPr>
        <w:t>dicembre 20</w:t>
      </w:r>
      <w:r w:rsidR="00180BC6" w:rsidRPr="00A121D6">
        <w:rPr>
          <w:rFonts w:ascii="Courier New" w:hAnsi="Courier New" w:cs="Courier New"/>
          <w:b/>
          <w:bCs/>
          <w:color w:val="000000"/>
          <w:sz w:val="24"/>
        </w:rPr>
        <w:t>2</w:t>
      </w:r>
      <w:r w:rsidR="0057573D">
        <w:rPr>
          <w:rFonts w:ascii="Courier New" w:hAnsi="Courier New" w:cs="Courier New"/>
          <w:b/>
          <w:bCs/>
          <w:color w:val="000000"/>
          <w:sz w:val="24"/>
        </w:rPr>
        <w:t>2</w:t>
      </w:r>
      <w:r w:rsidRPr="00A121D6">
        <w:rPr>
          <w:rFonts w:ascii="Courier New" w:hAnsi="Courier New" w:cs="Courier New"/>
          <w:b/>
          <w:bCs/>
          <w:color w:val="000000"/>
          <w:sz w:val="24"/>
        </w:rPr>
        <w:t>.</w:t>
      </w:r>
    </w:p>
    <w:p w14:paraId="50AA9199" w14:textId="16FD10D5" w:rsidR="00A22705" w:rsidRDefault="00A66845" w:rsidP="00A22705">
      <w:pPr>
        <w:autoSpaceDE w:val="0"/>
        <w:autoSpaceDN w:val="0"/>
        <w:adjustRightInd w:val="0"/>
        <w:ind w:firstLine="708"/>
        <w:jc w:val="both"/>
        <w:rPr>
          <w:rFonts w:ascii="CourierNewPSMT" w:hAnsi="CourierNewPSMT" w:cs="CourierNewPSMT"/>
          <w:sz w:val="24"/>
          <w:szCs w:val="24"/>
          <w:lang w:eastAsia="it-IT"/>
        </w:rPr>
      </w:pPr>
      <w:r>
        <w:rPr>
          <w:rFonts w:ascii="Courier New" w:hAnsi="Courier New" w:cs="Courier New"/>
          <w:b/>
          <w:color w:val="000000"/>
          <w:sz w:val="24"/>
        </w:rPr>
        <w:t xml:space="preserve">Entro il </w:t>
      </w:r>
      <w:r w:rsidR="00DF008F" w:rsidRPr="00A121D6">
        <w:rPr>
          <w:rFonts w:ascii="Courier New" w:hAnsi="Courier New" w:cs="Courier New"/>
          <w:b/>
          <w:sz w:val="24"/>
        </w:rPr>
        <w:t>31</w:t>
      </w:r>
      <w:r w:rsidRPr="00A121D6">
        <w:rPr>
          <w:rFonts w:ascii="Courier New" w:hAnsi="Courier New" w:cs="Courier New"/>
          <w:b/>
          <w:sz w:val="24"/>
        </w:rPr>
        <w:t xml:space="preserve"> </w:t>
      </w:r>
      <w:r w:rsidR="00DF008F" w:rsidRPr="00A121D6">
        <w:rPr>
          <w:rFonts w:ascii="Courier New" w:hAnsi="Courier New" w:cs="Courier New"/>
          <w:b/>
          <w:sz w:val="24"/>
        </w:rPr>
        <w:t>marzo</w:t>
      </w:r>
      <w:r w:rsidRPr="00A121D6">
        <w:rPr>
          <w:rFonts w:ascii="Courier New" w:hAnsi="Courier New" w:cs="Courier New"/>
          <w:b/>
          <w:sz w:val="24"/>
        </w:rPr>
        <w:t xml:space="preserve"> 20</w:t>
      </w:r>
      <w:r w:rsidR="00D33EEE" w:rsidRPr="00A121D6">
        <w:rPr>
          <w:rFonts w:ascii="Courier New" w:hAnsi="Courier New" w:cs="Courier New"/>
          <w:b/>
          <w:sz w:val="24"/>
        </w:rPr>
        <w:t>2</w:t>
      </w:r>
      <w:r w:rsidR="0057573D">
        <w:rPr>
          <w:rFonts w:ascii="Courier New" w:hAnsi="Courier New" w:cs="Courier New"/>
          <w:b/>
          <w:sz w:val="24"/>
        </w:rPr>
        <w:t>3</w:t>
      </w:r>
      <w:r>
        <w:rPr>
          <w:rFonts w:ascii="Courier New" w:hAnsi="Courier New" w:cs="Courier New"/>
          <w:b/>
          <w:color w:val="000000"/>
          <w:sz w:val="24"/>
        </w:rPr>
        <w:t xml:space="preserve"> gli Enti Locali dovranno obbligatoriamente </w:t>
      </w:r>
      <w:r w:rsidRPr="0057573D">
        <w:rPr>
          <w:rFonts w:ascii="Courier New" w:hAnsi="Courier New" w:cs="Courier New"/>
          <w:b/>
          <w:sz w:val="24"/>
        </w:rPr>
        <w:t>presentare la rendicontazione finale</w:t>
      </w:r>
      <w:r>
        <w:rPr>
          <w:rFonts w:ascii="Courier New" w:hAnsi="Courier New" w:cs="Courier New"/>
          <w:color w:val="333333"/>
          <w:sz w:val="24"/>
        </w:rPr>
        <w:t xml:space="preserve"> </w:t>
      </w:r>
      <w:r w:rsidRPr="0057573D">
        <w:rPr>
          <w:rFonts w:ascii="Courier New" w:hAnsi="Courier New" w:cs="Courier New"/>
          <w:sz w:val="24"/>
          <w:szCs w:val="24"/>
          <w:lang w:eastAsia="it-IT"/>
        </w:rPr>
        <w:t>descritta al successivo punto 9</w:t>
      </w:r>
      <w:r w:rsidR="00C43179">
        <w:rPr>
          <w:rFonts w:ascii="Courier New" w:hAnsi="Courier New" w:cs="Courier New"/>
          <w:sz w:val="24"/>
          <w:szCs w:val="24"/>
          <w:lang w:eastAsia="it-IT"/>
        </w:rPr>
        <w:t>)</w:t>
      </w:r>
      <w:r w:rsidR="00550EA9">
        <w:rPr>
          <w:rFonts w:ascii="CourierNewPSMT" w:hAnsi="CourierNewPSMT" w:cs="CourierNewPSMT"/>
          <w:sz w:val="24"/>
          <w:szCs w:val="24"/>
          <w:lang w:eastAsia="it-IT"/>
        </w:rPr>
        <w:t>.</w:t>
      </w:r>
    </w:p>
    <w:p w14:paraId="3AA07C84" w14:textId="4CF16A3D" w:rsidR="00A66845" w:rsidRDefault="00A66845" w:rsidP="00AB52A7">
      <w:pPr>
        <w:widowControl w:val="0"/>
        <w:ind w:firstLine="0"/>
        <w:jc w:val="both"/>
        <w:rPr>
          <w:rFonts w:ascii="Courier New" w:hAnsi="Courier New" w:cs="Courier New"/>
          <w:color w:val="333333"/>
          <w:sz w:val="24"/>
        </w:rPr>
      </w:pPr>
    </w:p>
    <w:p w14:paraId="2AA96E33" w14:textId="3119B712" w:rsidR="00B024E8" w:rsidRPr="00A121D6" w:rsidRDefault="00B024E8" w:rsidP="00B024E8">
      <w:pPr>
        <w:autoSpaceDE w:val="0"/>
        <w:autoSpaceDN w:val="0"/>
        <w:adjustRightInd w:val="0"/>
        <w:ind w:firstLine="0"/>
        <w:jc w:val="both"/>
        <w:rPr>
          <w:rFonts w:ascii="Courier New" w:hAnsi="Courier New" w:cs="Courier New"/>
          <w:sz w:val="24"/>
          <w:szCs w:val="24"/>
          <w:lang w:eastAsia="it-IT"/>
        </w:rPr>
      </w:pPr>
      <w:r w:rsidRPr="00A121D6">
        <w:rPr>
          <w:rFonts w:ascii="Courier New" w:hAnsi="Courier New" w:cs="Courier New"/>
          <w:sz w:val="24"/>
          <w:szCs w:val="24"/>
          <w:lang w:eastAsia="it-IT"/>
        </w:rPr>
        <w:t>È possibile richiedere una proroga motivata del termine di conclusione del progetto della durata massima di</w:t>
      </w:r>
      <w:r w:rsidR="004F7AA0" w:rsidRPr="00A121D6">
        <w:rPr>
          <w:rFonts w:ascii="Courier New" w:hAnsi="Courier New" w:cs="Courier New"/>
          <w:sz w:val="24"/>
          <w:szCs w:val="24"/>
          <w:lang w:eastAsia="it-IT"/>
        </w:rPr>
        <w:t xml:space="preserve"> </w:t>
      </w:r>
      <w:r w:rsidR="00E7715D">
        <w:rPr>
          <w:rFonts w:ascii="Courier New" w:hAnsi="Courier New" w:cs="Courier New"/>
          <w:sz w:val="24"/>
          <w:szCs w:val="24"/>
          <w:lang w:eastAsia="it-IT"/>
        </w:rPr>
        <w:t>8</w:t>
      </w:r>
      <w:r w:rsidR="00C21372" w:rsidRPr="00A121D6">
        <w:rPr>
          <w:rFonts w:ascii="Courier New" w:hAnsi="Courier New" w:cs="Courier New"/>
          <w:sz w:val="24"/>
          <w:szCs w:val="24"/>
          <w:lang w:eastAsia="it-IT"/>
        </w:rPr>
        <w:t xml:space="preserve"> mesi</w:t>
      </w:r>
      <w:r w:rsidRPr="00A121D6">
        <w:rPr>
          <w:rFonts w:ascii="Courier New" w:hAnsi="Courier New" w:cs="Courier New"/>
          <w:sz w:val="24"/>
          <w:szCs w:val="24"/>
          <w:lang w:eastAsia="it-IT"/>
        </w:rPr>
        <w:t>, che verrà concessa con atto del Capo di Gabinetto della Giunta regionale</w:t>
      </w:r>
      <w:r w:rsidR="00BE66B5" w:rsidRPr="00A121D6">
        <w:rPr>
          <w:rFonts w:ascii="Courier New" w:hAnsi="Courier New" w:cs="Courier New"/>
          <w:sz w:val="24"/>
          <w:szCs w:val="24"/>
          <w:lang w:eastAsia="it-IT"/>
        </w:rPr>
        <w:t>,</w:t>
      </w:r>
      <w:r w:rsidRPr="00A121D6">
        <w:rPr>
          <w:rFonts w:ascii="Courier New" w:hAnsi="Courier New" w:cs="Courier New"/>
          <w:sz w:val="24"/>
          <w:szCs w:val="24"/>
          <w:lang w:eastAsia="it-IT"/>
        </w:rPr>
        <w:t xml:space="preserve"> su proposta del Responsabile del </w:t>
      </w:r>
      <w:r w:rsidR="001C262B" w:rsidRPr="00A121D6">
        <w:rPr>
          <w:rFonts w:ascii="Courier New" w:hAnsi="Courier New" w:cs="Courier New"/>
          <w:sz w:val="24"/>
          <w:szCs w:val="24"/>
          <w:lang w:eastAsia="it-IT"/>
        </w:rPr>
        <w:t>p</w:t>
      </w:r>
      <w:r w:rsidRPr="00A121D6">
        <w:rPr>
          <w:rFonts w:ascii="Courier New" w:hAnsi="Courier New" w:cs="Courier New"/>
          <w:sz w:val="24"/>
          <w:szCs w:val="24"/>
          <w:lang w:eastAsia="it-IT"/>
        </w:rPr>
        <w:t>rocedimento.</w:t>
      </w:r>
    </w:p>
    <w:p w14:paraId="1F0BBF09" w14:textId="61A70154" w:rsidR="00B024E8" w:rsidRPr="00A121D6" w:rsidRDefault="00B024E8" w:rsidP="00B024E8">
      <w:pPr>
        <w:autoSpaceDE w:val="0"/>
        <w:autoSpaceDN w:val="0"/>
        <w:adjustRightInd w:val="0"/>
        <w:ind w:firstLine="0"/>
        <w:jc w:val="both"/>
        <w:rPr>
          <w:rFonts w:ascii="Courier New" w:hAnsi="Courier New" w:cs="Courier New"/>
          <w:sz w:val="24"/>
          <w:szCs w:val="24"/>
          <w:lang w:eastAsia="it-IT"/>
        </w:rPr>
      </w:pPr>
      <w:r w:rsidRPr="00A121D6">
        <w:rPr>
          <w:rFonts w:ascii="Courier New" w:hAnsi="Courier New" w:cs="Courier New"/>
          <w:sz w:val="24"/>
          <w:szCs w:val="24"/>
          <w:lang w:eastAsia="it-IT"/>
        </w:rPr>
        <w:t xml:space="preserve">Tale proroga deve essere obbligatoriamente richiesta entro il </w:t>
      </w:r>
      <w:r w:rsidR="00171AF0">
        <w:rPr>
          <w:rFonts w:ascii="Courier New" w:hAnsi="Courier New" w:cs="Courier New"/>
          <w:sz w:val="24"/>
          <w:szCs w:val="24"/>
          <w:lang w:eastAsia="it-IT"/>
        </w:rPr>
        <w:t>1°</w:t>
      </w:r>
      <w:r w:rsidRPr="00A121D6">
        <w:rPr>
          <w:rFonts w:ascii="Courier New" w:hAnsi="Courier New" w:cs="Courier New"/>
          <w:sz w:val="24"/>
          <w:szCs w:val="24"/>
          <w:lang w:eastAsia="it-IT"/>
        </w:rPr>
        <w:t xml:space="preserve"> </w:t>
      </w:r>
      <w:r w:rsidR="00171AF0">
        <w:rPr>
          <w:rFonts w:ascii="Courier New" w:hAnsi="Courier New" w:cs="Courier New"/>
          <w:sz w:val="24"/>
          <w:szCs w:val="24"/>
          <w:lang w:eastAsia="it-IT"/>
        </w:rPr>
        <w:t>dicembre</w:t>
      </w:r>
      <w:r w:rsidRPr="00A121D6">
        <w:rPr>
          <w:rFonts w:ascii="Courier New" w:hAnsi="Courier New" w:cs="Courier New"/>
          <w:sz w:val="24"/>
          <w:szCs w:val="24"/>
          <w:lang w:eastAsia="it-IT"/>
        </w:rPr>
        <w:t xml:space="preserve"> 202</w:t>
      </w:r>
      <w:r w:rsidR="00E82804">
        <w:rPr>
          <w:rFonts w:ascii="Courier New" w:hAnsi="Courier New" w:cs="Courier New"/>
          <w:sz w:val="24"/>
          <w:szCs w:val="24"/>
          <w:lang w:eastAsia="it-IT"/>
        </w:rPr>
        <w:t>2</w:t>
      </w:r>
      <w:r w:rsidRPr="00A121D6">
        <w:rPr>
          <w:rFonts w:ascii="Courier New" w:hAnsi="Courier New" w:cs="Courier New"/>
          <w:sz w:val="24"/>
          <w:szCs w:val="24"/>
          <w:lang w:eastAsia="it-IT"/>
        </w:rPr>
        <w:t>.</w:t>
      </w:r>
    </w:p>
    <w:p w14:paraId="0DBC3D92" w14:textId="66596727" w:rsidR="00B024E8" w:rsidRPr="00A121D6" w:rsidRDefault="00B024E8" w:rsidP="00B024E8">
      <w:pPr>
        <w:autoSpaceDE w:val="0"/>
        <w:autoSpaceDN w:val="0"/>
        <w:adjustRightInd w:val="0"/>
        <w:ind w:firstLine="0"/>
        <w:jc w:val="both"/>
        <w:rPr>
          <w:rFonts w:ascii="Courier New" w:hAnsi="Courier New" w:cs="Courier New"/>
          <w:sz w:val="24"/>
          <w:szCs w:val="24"/>
          <w:lang w:eastAsia="it-IT"/>
        </w:rPr>
      </w:pPr>
      <w:r w:rsidRPr="00A121D6">
        <w:rPr>
          <w:rFonts w:ascii="Courier New" w:hAnsi="Courier New" w:cs="Courier New"/>
          <w:sz w:val="24"/>
          <w:szCs w:val="24"/>
          <w:lang w:eastAsia="it-IT"/>
        </w:rPr>
        <w:t>Alla richiesta di proroga, in carta semplice, dovrà essere allegato un cronoprogramma della spesa che riporti le spese del progetto sostenute dal 1° gennaio 202</w:t>
      </w:r>
      <w:r w:rsidR="00E82804">
        <w:rPr>
          <w:rFonts w:ascii="Courier New" w:hAnsi="Courier New" w:cs="Courier New"/>
          <w:sz w:val="24"/>
          <w:szCs w:val="24"/>
          <w:lang w:eastAsia="it-IT"/>
        </w:rPr>
        <w:t>2</w:t>
      </w:r>
      <w:r w:rsidRPr="00A121D6">
        <w:rPr>
          <w:rFonts w:ascii="Courier New" w:hAnsi="Courier New" w:cs="Courier New"/>
          <w:sz w:val="24"/>
          <w:szCs w:val="24"/>
          <w:lang w:eastAsia="it-IT"/>
        </w:rPr>
        <w:t xml:space="preserve"> al momento della richiesta e quelle invece </w:t>
      </w:r>
      <w:r w:rsidR="00D55F98" w:rsidRPr="00A121D6">
        <w:rPr>
          <w:rFonts w:ascii="Courier New" w:hAnsi="Courier New" w:cs="Courier New"/>
          <w:sz w:val="24"/>
          <w:szCs w:val="24"/>
          <w:lang w:eastAsia="it-IT"/>
        </w:rPr>
        <w:t xml:space="preserve">che </w:t>
      </w:r>
      <w:r w:rsidRPr="00A121D6">
        <w:rPr>
          <w:rFonts w:ascii="Courier New" w:hAnsi="Courier New" w:cs="Courier New"/>
          <w:sz w:val="24"/>
          <w:szCs w:val="24"/>
          <w:lang w:eastAsia="it-IT"/>
        </w:rPr>
        <w:t>verranno realizzate a partire dal 1° gennaio 202</w:t>
      </w:r>
      <w:r w:rsidR="00E82804">
        <w:rPr>
          <w:rFonts w:ascii="Courier New" w:hAnsi="Courier New" w:cs="Courier New"/>
          <w:sz w:val="24"/>
          <w:szCs w:val="24"/>
          <w:lang w:eastAsia="it-IT"/>
        </w:rPr>
        <w:t>3</w:t>
      </w:r>
      <w:r w:rsidRPr="00A121D6">
        <w:rPr>
          <w:rFonts w:ascii="Courier New" w:hAnsi="Courier New" w:cs="Courier New"/>
          <w:sz w:val="24"/>
          <w:szCs w:val="24"/>
          <w:lang w:eastAsia="it-IT"/>
        </w:rPr>
        <w:t xml:space="preserve"> al termine del periodo di proroga.</w:t>
      </w:r>
    </w:p>
    <w:p w14:paraId="64858D1C" w14:textId="3C7EFCF4" w:rsidR="00B024E8" w:rsidRPr="000A7A98" w:rsidRDefault="00B024E8" w:rsidP="00B024E8">
      <w:pPr>
        <w:autoSpaceDE w:val="0"/>
        <w:autoSpaceDN w:val="0"/>
        <w:adjustRightInd w:val="0"/>
        <w:ind w:firstLine="0"/>
        <w:jc w:val="both"/>
        <w:rPr>
          <w:rFonts w:ascii="Courier New" w:hAnsi="Courier New" w:cs="Courier New"/>
          <w:sz w:val="24"/>
        </w:rPr>
      </w:pPr>
      <w:r w:rsidRPr="00A121D6">
        <w:rPr>
          <w:rFonts w:ascii="Courier New" w:hAnsi="Courier New" w:cs="Courier New"/>
          <w:sz w:val="24"/>
          <w:szCs w:val="24"/>
          <w:lang w:eastAsia="it-IT"/>
        </w:rPr>
        <w:t>La concessione dell’eventuale proroga comporterà anche la rivisitazione delle scritture contabili ai fini della corretta registrazione degli impegni di spesa assunti dal Capo di Gabinetto, in linea con i principi previsti dal D.lgs.118/2011</w:t>
      </w:r>
      <w:r w:rsidR="00BC00A8" w:rsidRPr="00A121D6">
        <w:rPr>
          <w:rFonts w:ascii="Courier New" w:hAnsi="Courier New" w:cs="Courier New"/>
          <w:sz w:val="24"/>
          <w:szCs w:val="24"/>
          <w:lang w:eastAsia="it-IT"/>
        </w:rPr>
        <w:t>;</w:t>
      </w:r>
    </w:p>
    <w:p w14:paraId="6FC50845" w14:textId="74DB31A1" w:rsidR="00B024E8" w:rsidRDefault="00B024E8">
      <w:pPr>
        <w:widowControl w:val="0"/>
        <w:ind w:firstLine="708"/>
        <w:jc w:val="both"/>
        <w:rPr>
          <w:rFonts w:ascii="Courier New" w:hAnsi="Courier New" w:cs="Courier New"/>
          <w:color w:val="333333"/>
          <w:sz w:val="24"/>
        </w:rPr>
      </w:pPr>
    </w:p>
    <w:p w14:paraId="180BE35A" w14:textId="1B1DC2E6" w:rsidR="00B024E8" w:rsidRDefault="00B024E8">
      <w:pPr>
        <w:widowControl w:val="0"/>
        <w:ind w:firstLine="708"/>
        <w:jc w:val="both"/>
        <w:rPr>
          <w:rFonts w:ascii="Courier New" w:hAnsi="Courier New" w:cs="Courier New"/>
          <w:color w:val="333333"/>
          <w:sz w:val="24"/>
        </w:rPr>
      </w:pPr>
    </w:p>
    <w:p w14:paraId="520C5DDD" w14:textId="77777777" w:rsidR="00A66845" w:rsidRDefault="00A66845">
      <w:pPr>
        <w:widowControl w:val="0"/>
        <w:ind w:left="720" w:hanging="720"/>
        <w:jc w:val="both"/>
        <w:rPr>
          <w:rFonts w:ascii="Courier New" w:hAnsi="Courier New" w:cs="Courier New"/>
          <w:color w:val="333333"/>
          <w:sz w:val="24"/>
        </w:rPr>
      </w:pPr>
      <w:r>
        <w:rPr>
          <w:rFonts w:ascii="Courier New" w:hAnsi="Courier New" w:cs="Courier New"/>
          <w:b/>
          <w:color w:val="333333"/>
          <w:sz w:val="24"/>
        </w:rPr>
        <w:t>5)</w:t>
      </w:r>
      <w:r>
        <w:rPr>
          <w:rFonts w:ascii="Courier New" w:hAnsi="Courier New" w:cs="Courier New"/>
          <w:b/>
          <w:color w:val="333333"/>
          <w:sz w:val="24"/>
        </w:rPr>
        <w:tab/>
        <w:t>Istruttoria e valutazione dei progetti</w:t>
      </w:r>
    </w:p>
    <w:p w14:paraId="3F79B79C" w14:textId="77777777" w:rsidR="00A66845" w:rsidRDefault="00A66845">
      <w:pPr>
        <w:widowControl w:val="0"/>
        <w:jc w:val="both"/>
        <w:rPr>
          <w:rFonts w:ascii="Courier New" w:hAnsi="Courier New" w:cs="Courier New"/>
          <w:color w:val="333333"/>
          <w:sz w:val="24"/>
        </w:rPr>
      </w:pPr>
    </w:p>
    <w:p w14:paraId="3B85AAB9" w14:textId="77777777" w:rsidR="00A66845" w:rsidRDefault="00A66845">
      <w:pPr>
        <w:widowControl w:val="0"/>
        <w:jc w:val="both"/>
        <w:rPr>
          <w:rFonts w:ascii="Courier New" w:hAnsi="Courier New" w:cs="Courier New"/>
          <w:color w:val="000000"/>
          <w:sz w:val="24"/>
        </w:rPr>
      </w:pPr>
      <w:r w:rsidRPr="00DB027F">
        <w:rPr>
          <w:rFonts w:ascii="Courier New" w:hAnsi="Courier New" w:cs="Courier New"/>
          <w:color w:val="333333"/>
          <w:sz w:val="24"/>
        </w:rPr>
        <w:t>Le domande presentate, che dovranno essere complete di tutte le informazioni ed i documenti richiesti, pena l'esclusione, saranno</w:t>
      </w:r>
      <w:r>
        <w:rPr>
          <w:rFonts w:ascii="Courier New" w:hAnsi="Courier New" w:cs="Courier New"/>
          <w:color w:val="333333"/>
          <w:sz w:val="24"/>
        </w:rPr>
        <w:t xml:space="preserve"> istruite ed esaminate dal Gabinetto del Presidente della Giunta</w:t>
      </w:r>
      <w:r>
        <w:rPr>
          <w:rFonts w:ascii="Courier New" w:hAnsi="Courier New" w:cs="Courier New"/>
          <w:color w:val="000000"/>
          <w:sz w:val="24"/>
        </w:rPr>
        <w:t xml:space="preserve">. </w:t>
      </w:r>
    </w:p>
    <w:p w14:paraId="11F346E3" w14:textId="77777777" w:rsidR="00A66845" w:rsidRDefault="00A66845">
      <w:pPr>
        <w:widowControl w:val="0"/>
        <w:jc w:val="both"/>
        <w:rPr>
          <w:rFonts w:ascii="Courier New" w:hAnsi="Courier New" w:cs="Courier New"/>
          <w:color w:val="333333"/>
          <w:sz w:val="24"/>
        </w:rPr>
      </w:pPr>
      <w:r w:rsidRPr="00DB027F">
        <w:rPr>
          <w:rFonts w:ascii="Courier New" w:hAnsi="Courier New" w:cs="Courier New"/>
          <w:color w:val="000000"/>
          <w:sz w:val="24"/>
        </w:rPr>
        <w:t xml:space="preserve">L'istruttoria avverrà attraverso l'analisi di ogni singola domanda presentata, da parte della commissione giudicatrice </w:t>
      </w:r>
      <w:r w:rsidR="0011690F" w:rsidRPr="00DB027F">
        <w:rPr>
          <w:rFonts w:ascii="Courier New" w:hAnsi="Courier New" w:cs="Courier New"/>
          <w:color w:val="000000"/>
          <w:sz w:val="24"/>
        </w:rPr>
        <w:t xml:space="preserve">individuata dal Capo di Gabinetto, </w:t>
      </w:r>
      <w:r w:rsidRPr="00DB027F">
        <w:rPr>
          <w:rFonts w:ascii="Courier New" w:hAnsi="Courier New" w:cs="Courier New"/>
          <w:color w:val="000000"/>
          <w:sz w:val="24"/>
        </w:rPr>
        <w:t xml:space="preserve">sia individualmente che congiuntamente. A seguito dell'analisi verrà assegnato il punteggio relativo ai singoli criteri di priorità di cui al successivo punto </w:t>
      </w:r>
      <w:r w:rsidRPr="00DB027F">
        <w:rPr>
          <w:rFonts w:ascii="Courier New" w:hAnsi="Courier New" w:cs="Courier New"/>
          <w:color w:val="000000"/>
          <w:sz w:val="24"/>
        </w:rPr>
        <w:lastRenderedPageBreak/>
        <w:t>6</w:t>
      </w:r>
      <w:r w:rsidR="00182F78" w:rsidRPr="00DB027F">
        <w:rPr>
          <w:rFonts w:ascii="Courier New" w:hAnsi="Courier New" w:cs="Courier New"/>
          <w:color w:val="000000"/>
          <w:sz w:val="24"/>
        </w:rPr>
        <w:t>)</w:t>
      </w:r>
      <w:r w:rsidRPr="00DB027F">
        <w:rPr>
          <w:rFonts w:ascii="Courier New" w:hAnsi="Courier New" w:cs="Courier New"/>
          <w:color w:val="000000"/>
          <w:sz w:val="24"/>
        </w:rPr>
        <w:t>, utile alla formazione della graduatoria per l'ammissione ai contributi assegnabili</w:t>
      </w:r>
      <w:r>
        <w:rPr>
          <w:rFonts w:ascii="Courier New" w:hAnsi="Courier New" w:cs="Courier New"/>
          <w:color w:val="000000"/>
          <w:sz w:val="24"/>
        </w:rPr>
        <w:t>.</w:t>
      </w:r>
      <w:r w:rsidR="00F34F42">
        <w:rPr>
          <w:rFonts w:ascii="Courier New" w:hAnsi="Courier New" w:cs="Courier New"/>
          <w:color w:val="00CCFF"/>
          <w:sz w:val="24"/>
        </w:rPr>
        <w:t xml:space="preserve"> </w:t>
      </w:r>
      <w:r>
        <w:rPr>
          <w:rFonts w:ascii="Courier New" w:hAnsi="Courier New" w:cs="Courier New"/>
          <w:color w:val="333333"/>
          <w:sz w:val="24"/>
        </w:rPr>
        <w:t xml:space="preserve">Al termine dell'istruttoria e delle valutazioni verrà predisposto l'elenco dei progetti ammissibili ai contributi con l'indicazione dell'importo che si </w:t>
      </w:r>
      <w:r w:rsidR="00B85D47">
        <w:rPr>
          <w:rFonts w:ascii="Courier New" w:hAnsi="Courier New" w:cs="Courier New"/>
          <w:color w:val="333333"/>
          <w:sz w:val="24"/>
        </w:rPr>
        <w:t>ritiene</w:t>
      </w:r>
      <w:r>
        <w:rPr>
          <w:rFonts w:ascii="Courier New" w:hAnsi="Courier New" w:cs="Courier New"/>
          <w:color w:val="333333"/>
          <w:sz w:val="24"/>
        </w:rPr>
        <w:t xml:space="preserve"> di accordare.</w:t>
      </w:r>
    </w:p>
    <w:p w14:paraId="19757B71" w14:textId="77777777" w:rsidR="008D6D99" w:rsidRPr="008D6D99" w:rsidRDefault="008D6D99">
      <w:pPr>
        <w:widowControl w:val="0"/>
        <w:jc w:val="both"/>
        <w:rPr>
          <w:rFonts w:ascii="Courier New" w:hAnsi="Courier New" w:cs="Courier New"/>
          <w:sz w:val="24"/>
        </w:rPr>
      </w:pPr>
    </w:p>
    <w:p w14:paraId="3CF33779" w14:textId="71D2E99D" w:rsidR="00A66845" w:rsidRPr="008D6D99" w:rsidRDefault="00A66845">
      <w:pPr>
        <w:widowControl w:val="0"/>
        <w:jc w:val="both"/>
        <w:rPr>
          <w:rFonts w:ascii="Courier New" w:hAnsi="Courier New" w:cs="Courier New"/>
          <w:sz w:val="24"/>
        </w:rPr>
      </w:pPr>
    </w:p>
    <w:p w14:paraId="59A401F6" w14:textId="77777777" w:rsidR="00A66845" w:rsidRDefault="00A66845">
      <w:pPr>
        <w:widowControl w:val="0"/>
        <w:ind w:left="720" w:hanging="720"/>
        <w:jc w:val="both"/>
        <w:rPr>
          <w:rFonts w:ascii="Courier New" w:hAnsi="Courier New" w:cs="Courier New"/>
          <w:color w:val="333333"/>
          <w:sz w:val="24"/>
        </w:rPr>
      </w:pPr>
      <w:r>
        <w:rPr>
          <w:rFonts w:ascii="Courier New" w:hAnsi="Courier New" w:cs="Courier New"/>
          <w:b/>
          <w:color w:val="333333"/>
          <w:sz w:val="24"/>
        </w:rPr>
        <w:t>6)</w:t>
      </w:r>
      <w:r>
        <w:rPr>
          <w:rFonts w:ascii="Courier New" w:hAnsi="Courier New" w:cs="Courier New"/>
          <w:b/>
          <w:color w:val="333333"/>
          <w:sz w:val="24"/>
        </w:rPr>
        <w:tab/>
        <w:t>Criteri di priorità</w:t>
      </w:r>
    </w:p>
    <w:p w14:paraId="03EC0E84" w14:textId="77777777" w:rsidR="00A66845" w:rsidRDefault="00A66845">
      <w:pPr>
        <w:widowControl w:val="0"/>
        <w:jc w:val="both"/>
        <w:rPr>
          <w:rFonts w:ascii="Courier New" w:hAnsi="Courier New" w:cs="Courier New"/>
          <w:color w:val="333333"/>
          <w:sz w:val="24"/>
        </w:rPr>
      </w:pPr>
    </w:p>
    <w:p w14:paraId="11F590C2" w14:textId="2FF30453" w:rsidR="00A66845" w:rsidRPr="00182F78" w:rsidRDefault="00A66845">
      <w:pPr>
        <w:widowControl w:val="0"/>
        <w:jc w:val="both"/>
        <w:rPr>
          <w:rFonts w:ascii="Courier New" w:hAnsi="Courier New" w:cs="Courier New"/>
          <w:sz w:val="24"/>
        </w:rPr>
      </w:pPr>
      <w:r>
        <w:rPr>
          <w:rFonts w:ascii="Courier New" w:hAnsi="Courier New" w:cs="Courier New"/>
          <w:color w:val="333333"/>
          <w:sz w:val="24"/>
        </w:rPr>
        <w:t xml:space="preserve">Ai fini dell’ammissione ai contributi, verranno valutate le priorità riportate nella tabella di cui all’Allegato </w:t>
      </w:r>
      <w:r w:rsidR="002670F4">
        <w:rPr>
          <w:rFonts w:ascii="Courier New" w:hAnsi="Courier New" w:cs="Courier New"/>
          <w:color w:val="333333"/>
          <w:sz w:val="24"/>
        </w:rPr>
        <w:t>A</w:t>
      </w:r>
      <w:r w:rsidR="007A58F6">
        <w:rPr>
          <w:rFonts w:ascii="Courier New" w:hAnsi="Courier New" w:cs="Courier New"/>
          <w:color w:val="333333"/>
          <w:sz w:val="24"/>
        </w:rPr>
        <w:t>1</w:t>
      </w:r>
      <w:r>
        <w:rPr>
          <w:rFonts w:ascii="Courier New" w:hAnsi="Courier New" w:cs="Courier New"/>
          <w:color w:val="333333"/>
          <w:sz w:val="24"/>
        </w:rPr>
        <w:t>.</w:t>
      </w:r>
    </w:p>
    <w:p w14:paraId="14BF1BCD" w14:textId="77777777" w:rsidR="00A66845" w:rsidRPr="00E33D7C" w:rsidRDefault="00A66845">
      <w:pPr>
        <w:tabs>
          <w:tab w:val="left" w:pos="851"/>
        </w:tabs>
        <w:jc w:val="both"/>
        <w:rPr>
          <w:rFonts w:ascii="Courier New" w:hAnsi="Courier New" w:cs="Courier New"/>
          <w:sz w:val="24"/>
        </w:rPr>
      </w:pPr>
    </w:p>
    <w:p w14:paraId="029A393B" w14:textId="77777777" w:rsidR="00A66845" w:rsidRPr="00E33D7C" w:rsidRDefault="00A66845">
      <w:pPr>
        <w:tabs>
          <w:tab w:val="left" w:pos="851"/>
        </w:tabs>
        <w:jc w:val="both"/>
        <w:rPr>
          <w:rFonts w:ascii="Courier New" w:hAnsi="Courier New" w:cs="Courier New"/>
          <w:sz w:val="24"/>
        </w:rPr>
      </w:pPr>
    </w:p>
    <w:p w14:paraId="719230EC" w14:textId="77777777" w:rsidR="00A66845" w:rsidRDefault="00A66845">
      <w:pPr>
        <w:widowControl w:val="0"/>
        <w:ind w:left="720" w:hanging="720"/>
        <w:jc w:val="both"/>
        <w:rPr>
          <w:rFonts w:ascii="Courier New" w:hAnsi="Courier New" w:cs="Courier New"/>
          <w:color w:val="333333"/>
          <w:sz w:val="24"/>
        </w:rPr>
      </w:pPr>
      <w:r>
        <w:rPr>
          <w:rFonts w:ascii="Courier New" w:hAnsi="Courier New" w:cs="Courier New"/>
          <w:b/>
          <w:color w:val="333333"/>
          <w:sz w:val="24"/>
        </w:rPr>
        <w:t>7)</w:t>
      </w:r>
      <w:r>
        <w:rPr>
          <w:rFonts w:ascii="Courier New" w:hAnsi="Courier New" w:cs="Courier New"/>
          <w:b/>
          <w:color w:val="333333"/>
          <w:sz w:val="24"/>
        </w:rPr>
        <w:tab/>
        <w:t xml:space="preserve">Concessione dei contributi </w:t>
      </w:r>
    </w:p>
    <w:p w14:paraId="106BB930" w14:textId="77777777" w:rsidR="00A66845" w:rsidRDefault="00A66845">
      <w:pPr>
        <w:widowControl w:val="0"/>
        <w:jc w:val="both"/>
        <w:rPr>
          <w:rFonts w:ascii="Courier New" w:hAnsi="Courier New" w:cs="Courier New"/>
          <w:color w:val="333333"/>
          <w:sz w:val="24"/>
        </w:rPr>
      </w:pPr>
    </w:p>
    <w:p w14:paraId="0FAC1CC4" w14:textId="77777777" w:rsidR="00E67D1E" w:rsidRDefault="00A66845">
      <w:pPr>
        <w:widowControl w:val="0"/>
        <w:jc w:val="both"/>
        <w:rPr>
          <w:rFonts w:ascii="Courier New" w:hAnsi="Courier New" w:cs="Courier New"/>
          <w:color w:val="333333"/>
          <w:sz w:val="24"/>
        </w:rPr>
      </w:pPr>
      <w:r>
        <w:rPr>
          <w:rFonts w:ascii="Courier New" w:hAnsi="Courier New" w:cs="Courier New"/>
          <w:color w:val="333333"/>
          <w:sz w:val="24"/>
        </w:rPr>
        <w:t xml:space="preserve">Sulla base dell'istruttoria e valutazione effettuata come previsto al punto 5), </w:t>
      </w:r>
      <w:r w:rsidR="00621674" w:rsidRPr="00B31E18">
        <w:rPr>
          <w:rFonts w:ascii="Courier New" w:hAnsi="Courier New" w:cs="Courier New"/>
          <w:color w:val="333333"/>
          <w:sz w:val="24"/>
        </w:rPr>
        <w:t xml:space="preserve">con atto dirigenziale </w:t>
      </w:r>
      <w:r w:rsidR="00B07F2D" w:rsidRPr="00B31E18">
        <w:rPr>
          <w:rFonts w:ascii="Courier New" w:hAnsi="Courier New" w:cs="Courier New"/>
          <w:color w:val="333333"/>
          <w:sz w:val="24"/>
        </w:rPr>
        <w:t xml:space="preserve">il </w:t>
      </w:r>
      <w:r w:rsidR="00B07F2D" w:rsidRPr="00B31E18">
        <w:rPr>
          <w:rFonts w:ascii="Courier New" w:hAnsi="Courier New" w:cs="Courier New"/>
          <w:sz w:val="24"/>
          <w:szCs w:val="24"/>
        </w:rPr>
        <w:t xml:space="preserve">Capo di Gabinetto </w:t>
      </w:r>
      <w:r w:rsidR="00E626A4" w:rsidRPr="00B31E18">
        <w:rPr>
          <w:rFonts w:ascii="Courier New" w:hAnsi="Courier New" w:cs="Courier New"/>
          <w:sz w:val="24"/>
          <w:szCs w:val="24"/>
        </w:rPr>
        <w:t xml:space="preserve">del Presidente della Giunta </w:t>
      </w:r>
      <w:r w:rsidRPr="00B31E18">
        <w:rPr>
          <w:rFonts w:ascii="Courier New" w:hAnsi="Courier New" w:cs="Courier New"/>
          <w:color w:val="333333"/>
          <w:sz w:val="24"/>
        </w:rPr>
        <w:t>provvederà</w:t>
      </w:r>
      <w:r w:rsidRPr="00610977">
        <w:rPr>
          <w:rFonts w:ascii="Courier New" w:hAnsi="Courier New" w:cs="Courier New"/>
          <w:color w:val="333333"/>
          <w:sz w:val="24"/>
        </w:rPr>
        <w:t xml:space="preserve"> all'approvazione </w:t>
      </w:r>
      <w:r w:rsidR="00C15BE7">
        <w:rPr>
          <w:rFonts w:ascii="Courier New" w:hAnsi="Courier New" w:cs="Courier New"/>
          <w:color w:val="333333"/>
          <w:sz w:val="24"/>
        </w:rPr>
        <w:t>della graduatoria</w:t>
      </w:r>
      <w:r w:rsidRPr="00610977">
        <w:rPr>
          <w:rFonts w:ascii="Courier New" w:hAnsi="Courier New" w:cs="Courier New"/>
          <w:color w:val="333333"/>
          <w:sz w:val="24"/>
        </w:rPr>
        <w:t xml:space="preserve"> dei progetti ammessi a contributo, alla concessione dei contributi</w:t>
      </w:r>
      <w:r w:rsidR="00394EBB">
        <w:rPr>
          <w:rFonts w:ascii="Courier New" w:hAnsi="Courier New" w:cs="Courier New"/>
          <w:color w:val="333333"/>
          <w:sz w:val="24"/>
        </w:rPr>
        <w:t xml:space="preserve"> ai singoli beneficiari, nonché all’</w:t>
      </w:r>
      <w:r w:rsidRPr="00610977">
        <w:rPr>
          <w:rFonts w:ascii="Courier New" w:hAnsi="Courier New" w:cs="Courier New"/>
          <w:color w:val="333333"/>
          <w:sz w:val="24"/>
        </w:rPr>
        <w:t>assunzione de</w:t>
      </w:r>
      <w:r w:rsidR="00152318">
        <w:rPr>
          <w:rFonts w:ascii="Courier New" w:hAnsi="Courier New" w:cs="Courier New"/>
          <w:color w:val="333333"/>
          <w:sz w:val="24"/>
        </w:rPr>
        <w:t>i</w:t>
      </w:r>
      <w:r w:rsidR="00E67D1E">
        <w:rPr>
          <w:rFonts w:ascii="Courier New" w:hAnsi="Courier New" w:cs="Courier New"/>
          <w:color w:val="333333"/>
          <w:sz w:val="24"/>
        </w:rPr>
        <w:t xml:space="preserve"> relativ</w:t>
      </w:r>
      <w:r w:rsidR="00152318">
        <w:rPr>
          <w:rFonts w:ascii="Courier New" w:hAnsi="Courier New" w:cs="Courier New"/>
          <w:color w:val="333333"/>
          <w:sz w:val="24"/>
        </w:rPr>
        <w:t>i</w:t>
      </w:r>
      <w:r w:rsidR="00E67D1E">
        <w:rPr>
          <w:rFonts w:ascii="Courier New" w:hAnsi="Courier New" w:cs="Courier New"/>
          <w:color w:val="333333"/>
          <w:sz w:val="24"/>
        </w:rPr>
        <w:t xml:space="preserve"> </w:t>
      </w:r>
      <w:r w:rsidRPr="00610977">
        <w:rPr>
          <w:rFonts w:ascii="Courier New" w:hAnsi="Courier New" w:cs="Courier New"/>
          <w:color w:val="333333"/>
          <w:sz w:val="24"/>
        </w:rPr>
        <w:t>impegn</w:t>
      </w:r>
      <w:r w:rsidR="00152318">
        <w:rPr>
          <w:rFonts w:ascii="Courier New" w:hAnsi="Courier New" w:cs="Courier New"/>
          <w:color w:val="333333"/>
          <w:sz w:val="24"/>
        </w:rPr>
        <w:t>i</w:t>
      </w:r>
      <w:r w:rsidRPr="00610977">
        <w:rPr>
          <w:rFonts w:ascii="Courier New" w:hAnsi="Courier New" w:cs="Courier New"/>
          <w:color w:val="333333"/>
          <w:sz w:val="24"/>
        </w:rPr>
        <w:t xml:space="preserve"> </w:t>
      </w:r>
      <w:r w:rsidR="004B5DF9">
        <w:rPr>
          <w:rFonts w:ascii="Courier New" w:hAnsi="Courier New" w:cs="Courier New"/>
          <w:color w:val="333333"/>
          <w:sz w:val="24"/>
        </w:rPr>
        <w:t>contabil</w:t>
      </w:r>
      <w:r w:rsidR="00152318">
        <w:rPr>
          <w:rFonts w:ascii="Courier New" w:hAnsi="Courier New" w:cs="Courier New"/>
          <w:color w:val="333333"/>
          <w:sz w:val="24"/>
        </w:rPr>
        <w:t>i</w:t>
      </w:r>
      <w:r w:rsidR="004B5DF9">
        <w:rPr>
          <w:rFonts w:ascii="Courier New" w:hAnsi="Courier New" w:cs="Courier New"/>
          <w:color w:val="333333"/>
          <w:sz w:val="24"/>
        </w:rPr>
        <w:t xml:space="preserve"> </w:t>
      </w:r>
      <w:r w:rsidRPr="00610977">
        <w:rPr>
          <w:rFonts w:ascii="Courier New" w:hAnsi="Courier New" w:cs="Courier New"/>
          <w:color w:val="333333"/>
          <w:sz w:val="24"/>
        </w:rPr>
        <w:t>di spesa.</w:t>
      </w:r>
    </w:p>
    <w:p w14:paraId="58D832C4" w14:textId="77777777" w:rsidR="00A66845" w:rsidRPr="00242611" w:rsidRDefault="00E67D1E" w:rsidP="00E67D1E">
      <w:pPr>
        <w:widowControl w:val="0"/>
        <w:ind w:firstLine="0"/>
        <w:jc w:val="both"/>
        <w:rPr>
          <w:rFonts w:ascii="Courier New" w:hAnsi="Courier New" w:cs="Courier New"/>
          <w:sz w:val="24"/>
        </w:rPr>
      </w:pPr>
      <w:r>
        <w:rPr>
          <w:rFonts w:ascii="Courier New" w:hAnsi="Courier New" w:cs="Courier New"/>
          <w:color w:val="333333"/>
          <w:sz w:val="24"/>
        </w:rPr>
        <w:t>La determinazione indicherà gli importi concessi e la percentuale di contributo accordata.</w:t>
      </w:r>
    </w:p>
    <w:p w14:paraId="79205F71" w14:textId="77777777" w:rsidR="00B07F2D" w:rsidRDefault="00B07F2D" w:rsidP="00F56508">
      <w:pPr>
        <w:pStyle w:val="Rientrocorpodeltesto"/>
        <w:ind w:left="0" w:firstLine="709"/>
        <w:rPr>
          <w:rFonts w:ascii="Courier New" w:hAnsi="Courier New"/>
          <w:highlight w:val="yellow"/>
        </w:rPr>
      </w:pPr>
    </w:p>
    <w:p w14:paraId="69FA74E0" w14:textId="440F109B" w:rsidR="005F0164" w:rsidRDefault="005F0164" w:rsidP="005F0164">
      <w:pPr>
        <w:pStyle w:val="Rientrocorpodeltesto"/>
        <w:ind w:left="0" w:firstLine="709"/>
        <w:rPr>
          <w:rFonts w:ascii="Courier New" w:hAnsi="Courier New"/>
        </w:rPr>
      </w:pPr>
      <w:r w:rsidRPr="00101D58">
        <w:rPr>
          <w:rFonts w:ascii="Courier New" w:hAnsi="Courier New"/>
        </w:rPr>
        <w:t xml:space="preserve">Le risorse regionali necessarie al </w:t>
      </w:r>
      <w:r>
        <w:rPr>
          <w:rFonts w:ascii="Courier New" w:hAnsi="Courier New"/>
        </w:rPr>
        <w:t xml:space="preserve">finanziamento </w:t>
      </w:r>
      <w:r w:rsidRPr="00101D58">
        <w:rPr>
          <w:rFonts w:ascii="Courier New" w:hAnsi="Courier New"/>
        </w:rPr>
        <w:t xml:space="preserve">dei contributi </w:t>
      </w:r>
      <w:r w:rsidRPr="008D5A2B">
        <w:rPr>
          <w:rFonts w:ascii="Courier New" w:hAnsi="Courier New"/>
        </w:rPr>
        <w:t>in og</w:t>
      </w:r>
      <w:r>
        <w:rPr>
          <w:rFonts w:ascii="Courier New" w:hAnsi="Courier New"/>
        </w:rPr>
        <w:t>getto sono allocate su</w:t>
      </w:r>
      <w:r w:rsidR="0053360D">
        <w:rPr>
          <w:rFonts w:ascii="Courier New" w:hAnsi="Courier New"/>
        </w:rPr>
        <w:t>i</w:t>
      </w:r>
      <w:r>
        <w:rPr>
          <w:rFonts w:ascii="Courier New" w:hAnsi="Courier New"/>
        </w:rPr>
        <w:t xml:space="preserve"> capitol</w:t>
      </w:r>
      <w:r w:rsidR="005F4626">
        <w:rPr>
          <w:rFonts w:ascii="Courier New" w:hAnsi="Courier New"/>
        </w:rPr>
        <w:t>i</w:t>
      </w:r>
      <w:r>
        <w:rPr>
          <w:rFonts w:ascii="Courier New" w:hAnsi="Courier New"/>
        </w:rPr>
        <w:t xml:space="preserve"> </w:t>
      </w:r>
      <w:r w:rsidRPr="008D5A2B">
        <w:rPr>
          <w:rFonts w:ascii="Courier New" w:hAnsi="Courier New" w:cs="Courier New"/>
        </w:rPr>
        <w:t xml:space="preserve">del bilancio finanziario gestionale </w:t>
      </w:r>
      <w:r w:rsidRPr="004900A4">
        <w:rPr>
          <w:rFonts w:ascii="Courier New" w:hAnsi="Courier New" w:cs="Courier New"/>
        </w:rPr>
        <w:t>20</w:t>
      </w:r>
      <w:r w:rsidR="005F4626" w:rsidRPr="004900A4">
        <w:rPr>
          <w:rFonts w:ascii="Courier New" w:hAnsi="Courier New" w:cs="Courier New"/>
        </w:rPr>
        <w:t>2</w:t>
      </w:r>
      <w:r w:rsidR="009126FD">
        <w:rPr>
          <w:rFonts w:ascii="Courier New" w:hAnsi="Courier New" w:cs="Courier New"/>
        </w:rPr>
        <w:t>2</w:t>
      </w:r>
      <w:r w:rsidRPr="004900A4">
        <w:rPr>
          <w:rFonts w:ascii="Courier New" w:hAnsi="Courier New" w:cs="Courier New"/>
        </w:rPr>
        <w:t>-202</w:t>
      </w:r>
      <w:r w:rsidR="009126FD">
        <w:rPr>
          <w:rFonts w:ascii="Courier New" w:hAnsi="Courier New" w:cs="Courier New"/>
        </w:rPr>
        <w:t>4</w:t>
      </w:r>
      <w:r w:rsidRPr="008D5A2B">
        <w:rPr>
          <w:rFonts w:ascii="Courier New" w:hAnsi="Courier New" w:cs="Courier New"/>
        </w:rPr>
        <w:t xml:space="preserve">, anno di previsione </w:t>
      </w:r>
      <w:r w:rsidRPr="004900A4">
        <w:rPr>
          <w:rFonts w:ascii="Courier New" w:hAnsi="Courier New" w:cs="Courier New"/>
        </w:rPr>
        <w:t>20</w:t>
      </w:r>
      <w:r w:rsidR="006B3043" w:rsidRPr="004900A4">
        <w:rPr>
          <w:rFonts w:ascii="Courier New" w:hAnsi="Courier New" w:cs="Courier New"/>
        </w:rPr>
        <w:t>2</w:t>
      </w:r>
      <w:r w:rsidR="00E82804">
        <w:rPr>
          <w:rFonts w:ascii="Courier New" w:hAnsi="Courier New" w:cs="Courier New"/>
        </w:rPr>
        <w:t>2</w:t>
      </w:r>
      <w:r w:rsidRPr="008D5A2B">
        <w:rPr>
          <w:rFonts w:ascii="Courier New" w:hAnsi="Courier New" w:cs="Courier New"/>
        </w:rPr>
        <w:t>, che è stato dotato della necessaria disponibilità</w:t>
      </w:r>
      <w:r>
        <w:rPr>
          <w:rFonts w:ascii="Courier New" w:hAnsi="Courier New" w:cs="Courier New"/>
        </w:rPr>
        <w:t>, come di seguito specificato</w:t>
      </w:r>
      <w:r>
        <w:rPr>
          <w:rFonts w:ascii="Courier New" w:hAnsi="Courier New"/>
        </w:rPr>
        <w:t>:</w:t>
      </w:r>
    </w:p>
    <w:p w14:paraId="295E3810" w14:textId="14C5211F" w:rsidR="00266301" w:rsidRPr="002670F4" w:rsidRDefault="005F0164" w:rsidP="00266301">
      <w:pPr>
        <w:pStyle w:val="Rientrocorpodeltesto"/>
        <w:numPr>
          <w:ilvl w:val="0"/>
          <w:numId w:val="16"/>
        </w:numPr>
        <w:ind w:left="709" w:hanging="567"/>
        <w:rPr>
          <w:rFonts w:ascii="Courier New" w:hAnsi="Courier New" w:cs="Courier New"/>
        </w:rPr>
      </w:pPr>
      <w:r w:rsidRPr="002670F4">
        <w:rPr>
          <w:rFonts w:ascii="Courier New" w:hAnsi="Courier New"/>
        </w:rPr>
        <w:t xml:space="preserve">€. </w:t>
      </w:r>
      <w:r w:rsidR="009126FD" w:rsidRPr="00CB1EBC">
        <w:rPr>
          <w:rFonts w:ascii="Courier New" w:hAnsi="Courier New"/>
        </w:rPr>
        <w:t>855</w:t>
      </w:r>
      <w:r w:rsidRPr="00CB1EBC">
        <w:rPr>
          <w:rFonts w:ascii="Courier New" w:hAnsi="Courier New"/>
        </w:rPr>
        <w:t>.000,00</w:t>
      </w:r>
      <w:r w:rsidRPr="002670F4">
        <w:rPr>
          <w:rFonts w:ascii="Courier New" w:hAnsi="Courier New"/>
        </w:rPr>
        <w:t xml:space="preserve"> sul capitolo </w:t>
      </w:r>
      <w:r w:rsidRPr="002670F4">
        <w:rPr>
          <w:rFonts w:ascii="Courier New" w:hAnsi="Courier New" w:cs="Courier New"/>
        </w:rPr>
        <w:t xml:space="preserve">02698 </w:t>
      </w:r>
      <w:r w:rsidRPr="002670F4">
        <w:rPr>
          <w:rFonts w:ascii="Courier New" w:hAnsi="Courier New"/>
          <w:snapToGrid w:val="0"/>
          <w:szCs w:val="24"/>
        </w:rPr>
        <w:t>"Contributi a enti locali per investimenti volti alla qualificazione dei corpi di polizia locale (art. 15, comma 2 lett. b), L.R. 4 dicembre 2003, n. 24)"</w:t>
      </w:r>
      <w:r w:rsidRPr="002670F4">
        <w:rPr>
          <w:rFonts w:ascii="Courier New" w:hAnsi="Courier New"/>
        </w:rPr>
        <w:t>;</w:t>
      </w:r>
    </w:p>
    <w:p w14:paraId="6AD65E59" w14:textId="50C7384D" w:rsidR="00266301" w:rsidRPr="002670F4" w:rsidRDefault="00266301" w:rsidP="00266301">
      <w:pPr>
        <w:pStyle w:val="Rientrocorpodeltesto"/>
        <w:numPr>
          <w:ilvl w:val="0"/>
          <w:numId w:val="16"/>
        </w:numPr>
        <w:ind w:left="709" w:hanging="567"/>
        <w:rPr>
          <w:rFonts w:ascii="Courier New" w:hAnsi="Courier New" w:cs="Courier New"/>
        </w:rPr>
      </w:pPr>
      <w:r w:rsidRPr="002670F4">
        <w:rPr>
          <w:rFonts w:ascii="Courier New" w:hAnsi="Courier New" w:cs="Courier New"/>
        </w:rPr>
        <w:t xml:space="preserve">€. </w:t>
      </w:r>
      <w:r w:rsidR="00F34B49" w:rsidRPr="00CB1EBC">
        <w:rPr>
          <w:rFonts w:ascii="Courier New" w:hAnsi="Courier New" w:cs="Courier New"/>
        </w:rPr>
        <w:t>1</w:t>
      </w:r>
      <w:r w:rsidR="00C77881" w:rsidRPr="00CB1EBC">
        <w:rPr>
          <w:rFonts w:ascii="Courier New" w:hAnsi="Courier New" w:cs="Courier New"/>
        </w:rPr>
        <w:t>4</w:t>
      </w:r>
      <w:r w:rsidRPr="00CB1EBC">
        <w:rPr>
          <w:rFonts w:ascii="Courier New" w:hAnsi="Courier New" w:cs="Courier New"/>
        </w:rPr>
        <w:t>0.000,00</w:t>
      </w:r>
      <w:r w:rsidRPr="002670F4">
        <w:rPr>
          <w:rFonts w:ascii="Courier New" w:hAnsi="Courier New" w:cs="Courier New"/>
        </w:rPr>
        <w:t xml:space="preserve"> sul capitolo 02773 “Contributi a enti locali per la promozione e l’istituzione, la qualificazione dei corpi di polizia locale o dei servizi di polizia locale, e la realizzazione di progetti sperimentali di innovazione o di progetti di rilievo regionale volti al miglioramento delle attività di polizia local</w:t>
      </w:r>
      <w:r w:rsidR="00FA6744">
        <w:rPr>
          <w:rFonts w:ascii="Courier New" w:hAnsi="Courier New" w:cs="Courier New"/>
        </w:rPr>
        <w:t>e</w:t>
      </w:r>
      <w:r w:rsidRPr="002670F4">
        <w:rPr>
          <w:rFonts w:ascii="Courier New" w:hAnsi="Courier New" w:cs="Courier New"/>
        </w:rPr>
        <w:t xml:space="preserve"> (art. 15, comma 2, lett. a</w:t>
      </w:r>
      <w:r w:rsidR="00A42C5D">
        <w:rPr>
          <w:rFonts w:ascii="Courier New" w:hAnsi="Courier New" w:cs="Courier New"/>
        </w:rPr>
        <w:t>)</w:t>
      </w:r>
      <w:r w:rsidRPr="002670F4">
        <w:rPr>
          <w:rFonts w:ascii="Courier New" w:hAnsi="Courier New" w:cs="Courier New"/>
        </w:rPr>
        <w:t>, b</w:t>
      </w:r>
      <w:r w:rsidR="00A42C5D">
        <w:rPr>
          <w:rFonts w:ascii="Courier New" w:hAnsi="Courier New" w:cs="Courier New"/>
        </w:rPr>
        <w:t>) e</w:t>
      </w:r>
      <w:r w:rsidRPr="002670F4">
        <w:rPr>
          <w:rFonts w:ascii="Courier New" w:hAnsi="Courier New" w:cs="Courier New"/>
        </w:rPr>
        <w:t xml:space="preserve"> c</w:t>
      </w:r>
      <w:r w:rsidR="00A42C5D">
        <w:rPr>
          <w:rFonts w:ascii="Courier New" w:hAnsi="Courier New" w:cs="Courier New"/>
        </w:rPr>
        <w:t>)</w:t>
      </w:r>
      <w:r w:rsidRPr="002670F4">
        <w:rPr>
          <w:rFonts w:ascii="Courier New" w:hAnsi="Courier New" w:cs="Courier New"/>
        </w:rPr>
        <w:t>, L.R. 4 dicembre 2003, n. 24)</w:t>
      </w:r>
      <w:r w:rsidR="00A4538D">
        <w:rPr>
          <w:rFonts w:ascii="Courier New" w:hAnsi="Courier New" w:cs="Courier New"/>
        </w:rPr>
        <w:t>”</w:t>
      </w:r>
      <w:r w:rsidR="005F4626">
        <w:rPr>
          <w:rFonts w:ascii="Courier New" w:hAnsi="Courier New" w:cs="Courier New"/>
        </w:rPr>
        <w:t>.</w:t>
      </w:r>
    </w:p>
    <w:p w14:paraId="3E2C8B9E" w14:textId="77777777" w:rsidR="00266301" w:rsidRPr="002670F4" w:rsidRDefault="00266301" w:rsidP="00266301">
      <w:pPr>
        <w:pStyle w:val="Rientrocorpodeltesto"/>
        <w:ind w:left="0" w:firstLine="709"/>
        <w:rPr>
          <w:rFonts w:ascii="Courier New" w:hAnsi="Courier New" w:cs="Courier New"/>
        </w:rPr>
      </w:pPr>
    </w:p>
    <w:p w14:paraId="031E5CF6" w14:textId="2BBBC84E" w:rsidR="0057573D" w:rsidRPr="00CB1EBC" w:rsidRDefault="0057573D" w:rsidP="0057573D">
      <w:pPr>
        <w:widowControl w:val="0"/>
        <w:numPr>
          <w:ilvl w:val="0"/>
          <w:numId w:val="1"/>
        </w:numPr>
        <w:ind w:left="0" w:firstLine="708"/>
        <w:jc w:val="both"/>
        <w:rPr>
          <w:rFonts w:ascii="Courier New" w:hAnsi="Courier New" w:cs="Courier New"/>
          <w:sz w:val="24"/>
        </w:rPr>
      </w:pPr>
      <w:r w:rsidRPr="00CB1EBC">
        <w:rPr>
          <w:rFonts w:ascii="Courier New" w:hAnsi="Courier New" w:cs="Courier New"/>
          <w:b/>
          <w:sz w:val="24"/>
        </w:rPr>
        <w:t xml:space="preserve">I contributi sono concessi in misura non superiore al 90% dell'importo delle spese ritenute ammissibili, per un massimo di €. </w:t>
      </w:r>
      <w:r w:rsidR="00C77881" w:rsidRPr="00CB1EBC">
        <w:rPr>
          <w:rFonts w:ascii="Courier New" w:hAnsi="Courier New" w:cs="Courier New"/>
          <w:b/>
          <w:sz w:val="24"/>
        </w:rPr>
        <w:t>27.0</w:t>
      </w:r>
      <w:r w:rsidRPr="00CB1EBC">
        <w:rPr>
          <w:rFonts w:ascii="Courier New" w:hAnsi="Courier New" w:cs="Courier New"/>
          <w:b/>
          <w:sz w:val="24"/>
        </w:rPr>
        <w:t>00,00 per spese di investimento e di €. 4.500,00 per spese correnti.</w:t>
      </w:r>
    </w:p>
    <w:p w14:paraId="58F9CF15" w14:textId="77777777" w:rsidR="008371BE" w:rsidRDefault="008371BE">
      <w:pPr>
        <w:widowControl w:val="0"/>
        <w:jc w:val="both"/>
        <w:rPr>
          <w:rFonts w:ascii="Courier New" w:hAnsi="Courier New" w:cs="Courier New"/>
          <w:sz w:val="24"/>
        </w:rPr>
      </w:pPr>
    </w:p>
    <w:p w14:paraId="028A4BA6" w14:textId="77777777" w:rsidR="00A66845" w:rsidRPr="008326BB" w:rsidRDefault="00A66845">
      <w:pPr>
        <w:widowControl w:val="0"/>
        <w:jc w:val="both"/>
        <w:rPr>
          <w:rFonts w:ascii="Courier New" w:hAnsi="Courier New" w:cs="Courier New"/>
          <w:sz w:val="24"/>
        </w:rPr>
      </w:pPr>
      <w:r>
        <w:rPr>
          <w:rFonts w:ascii="Courier New" w:hAnsi="Courier New" w:cs="Courier New"/>
          <w:sz w:val="24"/>
        </w:rPr>
        <w:t xml:space="preserve">I contributi sono cumulabili con altri contributi concessi dalla Regione o da altri Enti pubblici a qualsiasi titolo per la medesima iniziativa, fino al raggiungimento del limite contributivo </w:t>
      </w:r>
      <w:r>
        <w:rPr>
          <w:rFonts w:ascii="Courier New" w:hAnsi="Courier New" w:cs="Courier New"/>
          <w:sz w:val="24"/>
        </w:rPr>
        <w:lastRenderedPageBreak/>
        <w:t>complessivo del 100%.</w:t>
      </w:r>
    </w:p>
    <w:p w14:paraId="0E84CBD1" w14:textId="77777777" w:rsidR="008371BE" w:rsidRDefault="008371BE">
      <w:pPr>
        <w:widowControl w:val="0"/>
        <w:ind w:firstLine="708"/>
        <w:jc w:val="both"/>
        <w:rPr>
          <w:rFonts w:ascii="Courier New" w:hAnsi="Courier New" w:cs="Courier New"/>
          <w:sz w:val="24"/>
        </w:rPr>
      </w:pPr>
    </w:p>
    <w:p w14:paraId="1233534E" w14:textId="2B6D6347" w:rsidR="00201744" w:rsidRDefault="00A66845" w:rsidP="00201744">
      <w:pPr>
        <w:widowControl w:val="0"/>
        <w:ind w:firstLine="708"/>
        <w:jc w:val="both"/>
        <w:rPr>
          <w:rFonts w:ascii="Courier New" w:hAnsi="Courier New" w:cs="Courier New"/>
          <w:color w:val="000000"/>
          <w:sz w:val="24"/>
          <w:szCs w:val="24"/>
        </w:rPr>
      </w:pPr>
      <w:r w:rsidRPr="004D377A">
        <w:rPr>
          <w:rFonts w:ascii="Courier New" w:hAnsi="Courier New" w:cs="Courier New"/>
          <w:sz w:val="24"/>
        </w:rPr>
        <w:t>Per le azioni previste dal presente provvedimento, i contributi potranno</w:t>
      </w:r>
      <w:r w:rsidR="00217752">
        <w:rPr>
          <w:rFonts w:ascii="Courier New" w:hAnsi="Courier New" w:cs="Courier New"/>
          <w:sz w:val="24"/>
        </w:rPr>
        <w:t xml:space="preserve"> </w:t>
      </w:r>
      <w:r w:rsidRPr="004D377A">
        <w:rPr>
          <w:rFonts w:ascii="Courier New" w:hAnsi="Courier New" w:cs="Courier New"/>
          <w:sz w:val="24"/>
        </w:rPr>
        <w:t xml:space="preserve">essere concessi per interventi </w:t>
      </w:r>
      <w:r w:rsidRPr="00926E05">
        <w:rPr>
          <w:rFonts w:ascii="Courier New" w:hAnsi="Courier New" w:cs="Courier New"/>
          <w:sz w:val="24"/>
        </w:rPr>
        <w:t xml:space="preserve">iniziati a partire </w:t>
      </w:r>
      <w:r w:rsidR="00201744" w:rsidRPr="00926E05">
        <w:rPr>
          <w:rFonts w:ascii="Courier New" w:hAnsi="Courier New" w:cs="Courier New"/>
          <w:color w:val="000000"/>
          <w:sz w:val="24"/>
          <w:szCs w:val="24"/>
        </w:rPr>
        <w:t>da</w:t>
      </w:r>
      <w:r w:rsidR="00CA0BF2" w:rsidRPr="00926E05">
        <w:rPr>
          <w:rFonts w:ascii="Courier New" w:hAnsi="Courier New" w:cs="Courier New"/>
          <w:color w:val="000000"/>
          <w:sz w:val="24"/>
          <w:szCs w:val="24"/>
        </w:rPr>
        <w:t xml:space="preserve">l </w:t>
      </w:r>
      <w:r w:rsidR="00D37139" w:rsidRPr="00926E05">
        <w:rPr>
          <w:rFonts w:ascii="Courier New" w:hAnsi="Courier New" w:cs="Courier New"/>
          <w:color w:val="000000"/>
          <w:sz w:val="24"/>
          <w:szCs w:val="24"/>
        </w:rPr>
        <w:t xml:space="preserve">giorno </w:t>
      </w:r>
      <w:r w:rsidR="00201744" w:rsidRPr="00926E05">
        <w:rPr>
          <w:rFonts w:ascii="Courier New" w:hAnsi="Courier New" w:cs="Courier New"/>
          <w:color w:val="000000"/>
          <w:sz w:val="24"/>
          <w:szCs w:val="24"/>
        </w:rPr>
        <w:t>1</w:t>
      </w:r>
      <w:r w:rsidR="00F23140">
        <w:rPr>
          <w:rFonts w:ascii="Courier New" w:hAnsi="Courier New" w:cs="Courier New"/>
          <w:color w:val="000000"/>
          <w:sz w:val="24"/>
          <w:szCs w:val="24"/>
        </w:rPr>
        <w:t>°</w:t>
      </w:r>
      <w:r w:rsidR="00345C86" w:rsidRPr="00926E05">
        <w:rPr>
          <w:rFonts w:ascii="Courier New" w:hAnsi="Courier New" w:cs="Courier New"/>
          <w:color w:val="000000"/>
          <w:sz w:val="24"/>
          <w:szCs w:val="24"/>
        </w:rPr>
        <w:t xml:space="preserve"> </w:t>
      </w:r>
      <w:r w:rsidR="00201744" w:rsidRPr="00926E05">
        <w:rPr>
          <w:rFonts w:ascii="Courier New" w:hAnsi="Courier New" w:cs="Courier New"/>
          <w:color w:val="000000"/>
          <w:sz w:val="24"/>
          <w:szCs w:val="24"/>
        </w:rPr>
        <w:t>gennaio 202</w:t>
      </w:r>
      <w:r w:rsidR="00E82804">
        <w:rPr>
          <w:rFonts w:ascii="Courier New" w:hAnsi="Courier New" w:cs="Courier New"/>
          <w:color w:val="000000"/>
          <w:sz w:val="24"/>
          <w:szCs w:val="24"/>
        </w:rPr>
        <w:t>2</w:t>
      </w:r>
      <w:r w:rsidR="00CA0BF2">
        <w:rPr>
          <w:rFonts w:ascii="Courier New" w:hAnsi="Courier New" w:cs="Courier New"/>
          <w:color w:val="000000"/>
          <w:sz w:val="24"/>
          <w:szCs w:val="24"/>
        </w:rPr>
        <w:t>.</w:t>
      </w:r>
    </w:p>
    <w:p w14:paraId="675F5313" w14:textId="583B34B0" w:rsidR="00A66845" w:rsidRDefault="00A66845">
      <w:pPr>
        <w:widowControl w:val="0"/>
        <w:ind w:firstLine="708"/>
        <w:jc w:val="both"/>
        <w:rPr>
          <w:rFonts w:ascii="Courier New" w:hAnsi="Courier New" w:cs="Courier New"/>
          <w:sz w:val="24"/>
        </w:rPr>
      </w:pPr>
    </w:p>
    <w:p w14:paraId="72611A1A" w14:textId="77777777" w:rsidR="00201744" w:rsidRPr="00E33D7C" w:rsidRDefault="00201744">
      <w:pPr>
        <w:widowControl w:val="0"/>
        <w:ind w:firstLine="708"/>
        <w:jc w:val="both"/>
        <w:rPr>
          <w:rFonts w:ascii="Courier New" w:hAnsi="Courier New" w:cs="Courier New"/>
          <w:sz w:val="24"/>
        </w:rPr>
      </w:pPr>
    </w:p>
    <w:p w14:paraId="4F02EEF2" w14:textId="77777777" w:rsidR="00A66845" w:rsidRPr="006B44EA" w:rsidRDefault="00A66845" w:rsidP="00B9431D">
      <w:pPr>
        <w:ind w:left="-680"/>
        <w:jc w:val="both"/>
        <w:rPr>
          <w:rFonts w:ascii="Courier New" w:hAnsi="Courier New" w:cs="Courier New"/>
          <w:b/>
          <w:color w:val="000000"/>
          <w:sz w:val="24"/>
        </w:rPr>
      </w:pPr>
      <w:r w:rsidRPr="006B44EA">
        <w:rPr>
          <w:rFonts w:ascii="Courier New" w:hAnsi="Courier New" w:cs="Courier New"/>
          <w:b/>
          <w:color w:val="000000"/>
          <w:sz w:val="24"/>
        </w:rPr>
        <w:t>8)</w:t>
      </w:r>
      <w:r w:rsidRPr="006B44EA">
        <w:rPr>
          <w:rFonts w:ascii="Courier New" w:hAnsi="Courier New" w:cs="Courier New"/>
          <w:b/>
          <w:color w:val="000000"/>
          <w:sz w:val="24"/>
        </w:rPr>
        <w:tab/>
        <w:t>Revoca</w:t>
      </w:r>
    </w:p>
    <w:p w14:paraId="3E959B19" w14:textId="77777777" w:rsidR="00A66845" w:rsidRPr="006B44EA" w:rsidRDefault="00A66845" w:rsidP="006B44EA">
      <w:pPr>
        <w:jc w:val="both"/>
        <w:rPr>
          <w:rFonts w:ascii="Courier New" w:hAnsi="Courier New" w:cs="Courier New"/>
          <w:color w:val="000000"/>
          <w:sz w:val="24"/>
        </w:rPr>
      </w:pPr>
    </w:p>
    <w:p w14:paraId="0C6BD81D" w14:textId="44AE1BA9" w:rsidR="001D12DE" w:rsidRDefault="00A66845" w:rsidP="001D12DE">
      <w:pPr>
        <w:autoSpaceDE w:val="0"/>
        <w:autoSpaceDN w:val="0"/>
        <w:adjustRightInd w:val="0"/>
        <w:ind w:firstLine="708"/>
        <w:jc w:val="both"/>
        <w:rPr>
          <w:rFonts w:ascii="Courier New" w:hAnsi="Courier New" w:cs="Courier New"/>
          <w:sz w:val="24"/>
        </w:rPr>
      </w:pPr>
      <w:r w:rsidRPr="006B44EA">
        <w:rPr>
          <w:rFonts w:ascii="Courier New" w:hAnsi="Courier New" w:cs="Courier New"/>
          <w:color w:val="000000"/>
          <w:sz w:val="24"/>
        </w:rPr>
        <w:t>Il contributo potrà essere revocato quando l'Ente non concluda il progetto entro il 31 dicembre 20</w:t>
      </w:r>
      <w:r w:rsidR="00180BC6">
        <w:rPr>
          <w:rFonts w:ascii="Courier New" w:hAnsi="Courier New" w:cs="Courier New"/>
          <w:color w:val="000000"/>
          <w:sz w:val="24"/>
        </w:rPr>
        <w:t>2</w:t>
      </w:r>
      <w:r w:rsidR="0057573D">
        <w:rPr>
          <w:rFonts w:ascii="Courier New" w:hAnsi="Courier New" w:cs="Courier New"/>
          <w:color w:val="000000"/>
          <w:sz w:val="24"/>
        </w:rPr>
        <w:t>2</w:t>
      </w:r>
      <w:r w:rsidRPr="006B44EA">
        <w:rPr>
          <w:rFonts w:ascii="Courier New" w:hAnsi="Courier New" w:cs="Courier New"/>
          <w:color w:val="000000"/>
          <w:sz w:val="24"/>
        </w:rPr>
        <w:t xml:space="preserve"> o non presenti la documentazione richiesta in fase di rendicontazione </w:t>
      </w:r>
      <w:bookmarkStart w:id="4" w:name="_Hlk62728680"/>
      <w:r w:rsidRPr="006B44EA">
        <w:rPr>
          <w:rFonts w:ascii="Courier New" w:hAnsi="Courier New" w:cs="Courier New"/>
          <w:color w:val="000000"/>
          <w:sz w:val="24"/>
        </w:rPr>
        <w:t xml:space="preserve">entro il </w:t>
      </w:r>
      <w:r w:rsidR="001D12DE" w:rsidRPr="002F1A47">
        <w:rPr>
          <w:rFonts w:ascii="Courier New" w:hAnsi="Courier New" w:cs="Courier New"/>
          <w:sz w:val="24"/>
        </w:rPr>
        <w:t xml:space="preserve">31 marzo </w:t>
      </w:r>
      <w:r w:rsidRPr="002F1A47">
        <w:rPr>
          <w:rFonts w:ascii="Courier New" w:hAnsi="Courier New" w:cs="Courier New"/>
          <w:sz w:val="24"/>
        </w:rPr>
        <w:t>20</w:t>
      </w:r>
      <w:r w:rsidR="00D33EEE" w:rsidRPr="002F1A47">
        <w:rPr>
          <w:rFonts w:ascii="Courier New" w:hAnsi="Courier New" w:cs="Courier New"/>
          <w:sz w:val="24"/>
        </w:rPr>
        <w:t>2</w:t>
      </w:r>
      <w:r w:rsidR="0057573D">
        <w:rPr>
          <w:rFonts w:ascii="Courier New" w:hAnsi="Courier New" w:cs="Courier New"/>
          <w:sz w:val="24"/>
        </w:rPr>
        <w:t>3</w:t>
      </w:r>
      <w:r w:rsidR="008C240C">
        <w:rPr>
          <w:rFonts w:ascii="Courier New" w:hAnsi="Courier New" w:cs="Courier New"/>
          <w:sz w:val="24"/>
        </w:rPr>
        <w:t xml:space="preserve">, </w:t>
      </w:r>
      <w:r w:rsidR="008C240C" w:rsidRPr="00926E05">
        <w:rPr>
          <w:rFonts w:ascii="Courier New" w:hAnsi="Courier New" w:cs="Courier New"/>
          <w:sz w:val="24"/>
        </w:rPr>
        <w:t>fatte salve eventuali proroghe concesse</w:t>
      </w:r>
      <w:r w:rsidR="001D12DE" w:rsidRPr="00926E05">
        <w:rPr>
          <w:rFonts w:ascii="CourierNewPSMT" w:hAnsi="CourierNewPSMT" w:cs="CourierNewPSMT"/>
          <w:sz w:val="24"/>
          <w:szCs w:val="24"/>
          <w:lang w:eastAsia="it-IT"/>
        </w:rPr>
        <w:t>.</w:t>
      </w:r>
      <w:bookmarkEnd w:id="4"/>
    </w:p>
    <w:p w14:paraId="204E95B2" w14:textId="77777777" w:rsidR="00A66845" w:rsidRPr="006B44EA" w:rsidRDefault="00A66845" w:rsidP="006B44EA">
      <w:pPr>
        <w:jc w:val="both"/>
        <w:rPr>
          <w:rFonts w:ascii="Courier New" w:hAnsi="Courier New" w:cs="Courier New"/>
          <w:color w:val="000000"/>
          <w:sz w:val="24"/>
        </w:rPr>
      </w:pPr>
    </w:p>
    <w:p w14:paraId="01D19A3F" w14:textId="77777777" w:rsidR="00A66845" w:rsidRDefault="00A66845">
      <w:pPr>
        <w:jc w:val="both"/>
        <w:rPr>
          <w:rFonts w:ascii="Courier New" w:hAnsi="Courier New" w:cs="Courier New"/>
          <w:color w:val="000000"/>
          <w:sz w:val="24"/>
        </w:rPr>
      </w:pPr>
      <w:r>
        <w:rPr>
          <w:rFonts w:ascii="Courier New" w:hAnsi="Courier New" w:cs="Courier New"/>
          <w:color w:val="000000"/>
          <w:sz w:val="24"/>
        </w:rPr>
        <w:t>Inoltre</w:t>
      </w:r>
      <w:r w:rsidR="005F0164">
        <w:rPr>
          <w:rFonts w:ascii="Courier New" w:hAnsi="Courier New" w:cs="Courier New"/>
          <w:color w:val="000000"/>
          <w:sz w:val="24"/>
        </w:rPr>
        <w:t>,</w:t>
      </w:r>
      <w:r>
        <w:rPr>
          <w:rFonts w:ascii="Courier New" w:hAnsi="Courier New" w:cs="Courier New"/>
          <w:color w:val="000000"/>
          <w:sz w:val="24"/>
        </w:rPr>
        <w:t xml:space="preserve"> si potrà procedere alla revoca nel caso in cui il progetto realizzato non sia conforme a quello presentato e ammesso a finanziamento regionale.</w:t>
      </w:r>
    </w:p>
    <w:p w14:paraId="6117086D" w14:textId="0AD885F2" w:rsidR="00A66845" w:rsidRPr="00201744" w:rsidRDefault="00A66845">
      <w:pPr>
        <w:jc w:val="both"/>
        <w:rPr>
          <w:rFonts w:ascii="Courier New" w:hAnsi="Courier New" w:cs="Courier New"/>
          <w:sz w:val="24"/>
        </w:rPr>
      </w:pPr>
      <w:r>
        <w:rPr>
          <w:rFonts w:ascii="Courier New" w:hAnsi="Courier New" w:cs="Courier New"/>
          <w:color w:val="000000"/>
          <w:sz w:val="24"/>
        </w:rPr>
        <w:t>Infine</w:t>
      </w:r>
      <w:r w:rsidR="005F0164">
        <w:rPr>
          <w:rFonts w:ascii="Courier New" w:hAnsi="Courier New" w:cs="Courier New"/>
          <w:color w:val="000000"/>
          <w:sz w:val="24"/>
        </w:rPr>
        <w:t>,</w:t>
      </w:r>
      <w:r>
        <w:rPr>
          <w:rFonts w:ascii="Courier New" w:hAnsi="Courier New" w:cs="Courier New"/>
          <w:color w:val="000000"/>
          <w:sz w:val="24"/>
        </w:rPr>
        <w:t xml:space="preserve"> </w:t>
      </w:r>
      <w:r w:rsidR="006F69D8">
        <w:rPr>
          <w:rFonts w:ascii="Courier New" w:hAnsi="Courier New" w:cs="Courier New"/>
          <w:color w:val="000000"/>
          <w:sz w:val="24"/>
        </w:rPr>
        <w:t>è</w:t>
      </w:r>
      <w:r>
        <w:rPr>
          <w:rFonts w:ascii="Courier New" w:hAnsi="Courier New" w:cs="Courier New"/>
          <w:color w:val="000000"/>
          <w:sz w:val="24"/>
        </w:rPr>
        <w:t xml:space="preserve"> previst</w:t>
      </w:r>
      <w:r w:rsidR="006F69D8">
        <w:rPr>
          <w:rFonts w:ascii="Courier New" w:hAnsi="Courier New" w:cs="Courier New"/>
          <w:color w:val="000000"/>
          <w:sz w:val="24"/>
        </w:rPr>
        <w:t>a una</w:t>
      </w:r>
      <w:r>
        <w:rPr>
          <w:rFonts w:ascii="Courier New" w:hAnsi="Courier New" w:cs="Courier New"/>
          <w:color w:val="000000"/>
          <w:sz w:val="24"/>
        </w:rPr>
        <w:t xml:space="preserve"> revoc</w:t>
      </w:r>
      <w:r w:rsidR="006F69D8">
        <w:rPr>
          <w:rFonts w:ascii="Courier New" w:hAnsi="Courier New" w:cs="Courier New"/>
          <w:color w:val="000000"/>
          <w:sz w:val="24"/>
        </w:rPr>
        <w:t>a</w:t>
      </w:r>
      <w:r>
        <w:rPr>
          <w:rFonts w:ascii="Courier New" w:hAnsi="Courier New" w:cs="Courier New"/>
          <w:color w:val="000000"/>
          <w:sz w:val="24"/>
        </w:rPr>
        <w:t xml:space="preserve"> parzial</w:t>
      </w:r>
      <w:r w:rsidR="006F69D8">
        <w:rPr>
          <w:rFonts w:ascii="Courier New" w:hAnsi="Courier New" w:cs="Courier New"/>
          <w:color w:val="000000"/>
          <w:sz w:val="24"/>
        </w:rPr>
        <w:t>e</w:t>
      </w:r>
      <w:r>
        <w:rPr>
          <w:rFonts w:ascii="Courier New" w:hAnsi="Courier New" w:cs="Courier New"/>
          <w:color w:val="000000"/>
          <w:sz w:val="24"/>
        </w:rPr>
        <w:t xml:space="preserve"> specific</w:t>
      </w:r>
      <w:r w:rsidR="006F69D8">
        <w:rPr>
          <w:rFonts w:ascii="Courier New" w:hAnsi="Courier New" w:cs="Courier New"/>
          <w:color w:val="000000"/>
          <w:sz w:val="24"/>
        </w:rPr>
        <w:t>a</w:t>
      </w:r>
      <w:r>
        <w:rPr>
          <w:rFonts w:ascii="Courier New" w:hAnsi="Courier New" w:cs="Courier New"/>
          <w:color w:val="000000"/>
          <w:sz w:val="24"/>
        </w:rPr>
        <w:t xml:space="preserve"> nell’Allegato</w:t>
      </w:r>
      <w:r w:rsidR="00201744">
        <w:rPr>
          <w:rFonts w:ascii="Courier New" w:hAnsi="Courier New" w:cs="Courier New"/>
          <w:color w:val="000000"/>
          <w:sz w:val="24"/>
        </w:rPr>
        <w:t xml:space="preserve"> </w:t>
      </w:r>
      <w:r w:rsidR="00201744" w:rsidRPr="00ED1396">
        <w:rPr>
          <w:rFonts w:ascii="Courier New" w:hAnsi="Courier New" w:cs="Courier New"/>
          <w:sz w:val="24"/>
        </w:rPr>
        <w:t>A1.</w:t>
      </w:r>
    </w:p>
    <w:p w14:paraId="4BAB1783" w14:textId="77777777" w:rsidR="00A66845" w:rsidRDefault="00A66845">
      <w:pPr>
        <w:widowControl w:val="0"/>
        <w:jc w:val="both"/>
        <w:rPr>
          <w:rFonts w:ascii="Courier New" w:hAnsi="Courier New" w:cs="Courier New"/>
          <w:sz w:val="24"/>
        </w:rPr>
      </w:pPr>
    </w:p>
    <w:p w14:paraId="7DB1EC3B" w14:textId="77777777" w:rsidR="0010344C" w:rsidRPr="00E33D7C" w:rsidRDefault="0010344C">
      <w:pPr>
        <w:widowControl w:val="0"/>
        <w:jc w:val="both"/>
        <w:rPr>
          <w:rFonts w:ascii="Courier New" w:hAnsi="Courier New" w:cs="Courier New"/>
          <w:sz w:val="24"/>
        </w:rPr>
      </w:pPr>
    </w:p>
    <w:p w14:paraId="2DC08600" w14:textId="77777777" w:rsidR="00A66845" w:rsidRPr="00E33D7C" w:rsidRDefault="00A66845">
      <w:pPr>
        <w:widowControl w:val="0"/>
        <w:ind w:left="720" w:hanging="720"/>
        <w:jc w:val="both"/>
        <w:rPr>
          <w:rFonts w:ascii="Courier New" w:hAnsi="Courier New" w:cs="Courier New"/>
          <w:sz w:val="24"/>
        </w:rPr>
      </w:pPr>
      <w:r>
        <w:rPr>
          <w:rFonts w:ascii="Courier New" w:hAnsi="Courier New" w:cs="Courier New"/>
          <w:b/>
          <w:sz w:val="24"/>
        </w:rPr>
        <w:t>9)</w:t>
      </w:r>
      <w:r>
        <w:rPr>
          <w:rFonts w:ascii="Courier New" w:hAnsi="Courier New" w:cs="Courier New"/>
          <w:b/>
          <w:sz w:val="24"/>
        </w:rPr>
        <w:tab/>
        <w:t>Liquidazione ed erogazione dei contributi. Rendicontazione finale</w:t>
      </w:r>
    </w:p>
    <w:p w14:paraId="4DE17D80" w14:textId="77777777" w:rsidR="00A66845" w:rsidRDefault="00A66845">
      <w:pPr>
        <w:widowControl w:val="0"/>
        <w:jc w:val="both"/>
        <w:rPr>
          <w:rFonts w:ascii="Courier New" w:hAnsi="Courier New" w:cs="Courier New"/>
          <w:color w:val="999999"/>
          <w:sz w:val="24"/>
        </w:rPr>
      </w:pPr>
    </w:p>
    <w:p w14:paraId="5E98669F" w14:textId="77777777" w:rsidR="00A66845" w:rsidRDefault="00A66845">
      <w:pPr>
        <w:widowControl w:val="0"/>
        <w:jc w:val="both"/>
        <w:rPr>
          <w:rFonts w:ascii="Courier New" w:hAnsi="Courier New" w:cs="Courier New"/>
          <w:sz w:val="24"/>
        </w:rPr>
      </w:pPr>
      <w:r>
        <w:rPr>
          <w:rFonts w:ascii="Courier New" w:hAnsi="Courier New" w:cs="Courier New"/>
          <w:sz w:val="24"/>
        </w:rPr>
        <w:t>La liquidazione dei contributi è disposta come di seguito indicato:</w:t>
      </w:r>
    </w:p>
    <w:p w14:paraId="17A5DAC6" w14:textId="77777777" w:rsidR="00A66845" w:rsidRDefault="00A66845">
      <w:pPr>
        <w:widowControl w:val="0"/>
        <w:jc w:val="both"/>
        <w:rPr>
          <w:rFonts w:ascii="Courier New" w:hAnsi="Courier New" w:cs="Courier New"/>
          <w:sz w:val="24"/>
        </w:rPr>
      </w:pPr>
    </w:p>
    <w:p w14:paraId="50C69ED1" w14:textId="77777777" w:rsidR="00A66845" w:rsidRDefault="00A66845" w:rsidP="00D31964">
      <w:pPr>
        <w:widowControl w:val="0"/>
        <w:numPr>
          <w:ilvl w:val="0"/>
          <w:numId w:val="8"/>
        </w:numPr>
        <w:jc w:val="both"/>
        <w:rPr>
          <w:rFonts w:ascii="Courier New" w:hAnsi="Courier New" w:cs="Courier New"/>
          <w:sz w:val="24"/>
        </w:rPr>
      </w:pPr>
      <w:r>
        <w:rPr>
          <w:rFonts w:ascii="Courier New" w:hAnsi="Courier New" w:cs="Courier New"/>
          <w:b/>
          <w:sz w:val="24"/>
        </w:rPr>
        <w:t>un anticipo</w:t>
      </w:r>
      <w:r>
        <w:rPr>
          <w:rFonts w:ascii="Courier New" w:hAnsi="Courier New" w:cs="Courier New"/>
          <w:sz w:val="24"/>
        </w:rPr>
        <w:t xml:space="preserve"> del 50% da corrispondersi, </w:t>
      </w:r>
      <w:r>
        <w:rPr>
          <w:rFonts w:ascii="Courier New" w:hAnsi="Courier New" w:cs="Courier New"/>
          <w:b/>
          <w:sz w:val="24"/>
        </w:rPr>
        <w:t>su richiesta specifica dell’Ente</w:t>
      </w:r>
      <w:r>
        <w:rPr>
          <w:rFonts w:ascii="Courier New" w:hAnsi="Courier New" w:cs="Courier New"/>
          <w:sz w:val="24"/>
        </w:rPr>
        <w:t xml:space="preserve">, </w:t>
      </w:r>
      <w:r w:rsidR="00BC4ED8">
        <w:rPr>
          <w:rFonts w:ascii="Courier New" w:hAnsi="Courier New" w:cs="Courier New"/>
          <w:sz w:val="24"/>
        </w:rPr>
        <w:t>in misura proporzionale ad un primo stato di avanzamento del progetto</w:t>
      </w:r>
      <w:r w:rsidR="00FE3BBA">
        <w:rPr>
          <w:rFonts w:ascii="Courier New" w:hAnsi="Courier New" w:cs="Courier New"/>
          <w:sz w:val="24"/>
        </w:rPr>
        <w:t xml:space="preserve">, </w:t>
      </w:r>
      <w:r>
        <w:rPr>
          <w:rFonts w:ascii="Courier New" w:hAnsi="Courier New" w:cs="Courier New"/>
          <w:sz w:val="24"/>
        </w:rPr>
        <w:t xml:space="preserve">a presentazione degli atti </w:t>
      </w:r>
      <w:r w:rsidR="00E67A85">
        <w:rPr>
          <w:rFonts w:ascii="Courier New" w:hAnsi="Courier New" w:cs="Courier New"/>
          <w:sz w:val="24"/>
        </w:rPr>
        <w:t>amministrativi</w:t>
      </w:r>
      <w:r>
        <w:rPr>
          <w:rFonts w:ascii="Courier New" w:hAnsi="Courier New" w:cs="Courier New"/>
          <w:sz w:val="24"/>
        </w:rPr>
        <w:t xml:space="preserve"> </w:t>
      </w:r>
      <w:r w:rsidR="00E67A85">
        <w:rPr>
          <w:rFonts w:ascii="Courier New" w:hAnsi="Courier New" w:cs="Courier New"/>
          <w:sz w:val="24"/>
        </w:rPr>
        <w:t>comprovanti</w:t>
      </w:r>
      <w:r>
        <w:rPr>
          <w:rFonts w:ascii="Courier New" w:hAnsi="Courier New" w:cs="Courier New"/>
          <w:sz w:val="24"/>
        </w:rPr>
        <w:t xml:space="preserve"> </w:t>
      </w:r>
      <w:r w:rsidR="00E67A85">
        <w:rPr>
          <w:rFonts w:ascii="Courier New" w:hAnsi="Courier New" w:cs="Courier New"/>
          <w:sz w:val="24"/>
        </w:rPr>
        <w:t>l’impegno</w:t>
      </w:r>
      <w:r>
        <w:rPr>
          <w:rFonts w:ascii="Courier New" w:hAnsi="Courier New" w:cs="Courier New"/>
          <w:sz w:val="24"/>
        </w:rPr>
        <w:t xml:space="preserve"> </w:t>
      </w:r>
      <w:r w:rsidR="00E67A85">
        <w:rPr>
          <w:rFonts w:ascii="Courier New" w:hAnsi="Courier New" w:cs="Courier New"/>
          <w:sz w:val="24"/>
        </w:rPr>
        <w:t>finanziario assunto dall’ente</w:t>
      </w:r>
      <w:r>
        <w:rPr>
          <w:rFonts w:ascii="Courier New" w:hAnsi="Courier New" w:cs="Courier New"/>
          <w:sz w:val="24"/>
        </w:rPr>
        <w:t>;</w:t>
      </w:r>
    </w:p>
    <w:p w14:paraId="6EC79D4D" w14:textId="77777777" w:rsidR="00A66845" w:rsidRDefault="00A66845">
      <w:pPr>
        <w:widowControl w:val="0"/>
        <w:jc w:val="both"/>
        <w:rPr>
          <w:rFonts w:ascii="Courier New" w:hAnsi="Courier New" w:cs="Courier New"/>
          <w:sz w:val="24"/>
        </w:rPr>
      </w:pPr>
    </w:p>
    <w:p w14:paraId="7AEA89F5" w14:textId="3E331C3F" w:rsidR="00A66845" w:rsidRPr="00FE3BBA" w:rsidRDefault="00A66845">
      <w:pPr>
        <w:widowControl w:val="0"/>
        <w:numPr>
          <w:ilvl w:val="0"/>
          <w:numId w:val="8"/>
        </w:numPr>
        <w:jc w:val="both"/>
        <w:rPr>
          <w:rFonts w:ascii="Courier New" w:hAnsi="Courier New" w:cs="Courier New"/>
          <w:sz w:val="24"/>
        </w:rPr>
      </w:pPr>
      <w:r>
        <w:rPr>
          <w:rFonts w:ascii="Courier New" w:hAnsi="Courier New" w:cs="Courier New"/>
          <w:b/>
          <w:sz w:val="24"/>
        </w:rPr>
        <w:t>il saldo</w:t>
      </w:r>
      <w:r>
        <w:rPr>
          <w:rFonts w:ascii="Courier New" w:hAnsi="Courier New" w:cs="Courier New"/>
          <w:sz w:val="24"/>
        </w:rPr>
        <w:t xml:space="preserve"> del 50% a conclusione dell'intervento e a presentazione</w:t>
      </w:r>
      <w:r w:rsidR="002462C4">
        <w:rPr>
          <w:rFonts w:ascii="Courier New" w:hAnsi="Courier New" w:cs="Courier New"/>
          <w:sz w:val="24"/>
        </w:rPr>
        <w:t xml:space="preserve"> </w:t>
      </w:r>
      <w:r w:rsidR="00AB6BB0" w:rsidRPr="00926E05">
        <w:rPr>
          <w:rFonts w:ascii="Courier New" w:hAnsi="Courier New" w:cs="Courier New"/>
          <w:b/>
          <w:sz w:val="24"/>
        </w:rPr>
        <w:t>entro e non oltre il 31 marzo 202</w:t>
      </w:r>
      <w:r w:rsidR="0057573D">
        <w:rPr>
          <w:rFonts w:ascii="Courier New" w:hAnsi="Courier New" w:cs="Courier New"/>
          <w:b/>
          <w:sz w:val="24"/>
        </w:rPr>
        <w:t>3</w:t>
      </w:r>
      <w:r w:rsidR="00AB6BB0" w:rsidRPr="002462C4">
        <w:rPr>
          <w:rFonts w:ascii="Courier New" w:hAnsi="Courier New" w:cs="Courier New"/>
          <w:sz w:val="24"/>
        </w:rPr>
        <w:t>:</w:t>
      </w:r>
    </w:p>
    <w:p w14:paraId="12BB66EE" w14:textId="77777777" w:rsidR="00F10FF9" w:rsidRDefault="00F10FF9" w:rsidP="0070458F">
      <w:pPr>
        <w:widowControl w:val="0"/>
        <w:ind w:left="720" w:firstLine="0"/>
        <w:jc w:val="both"/>
        <w:rPr>
          <w:rFonts w:ascii="Courier New" w:hAnsi="Courier New" w:cs="Courier New"/>
          <w:sz w:val="24"/>
        </w:rPr>
      </w:pPr>
    </w:p>
    <w:p w14:paraId="3A6873BB" w14:textId="6F6D8C1E" w:rsidR="00A66845" w:rsidRPr="002F1A47" w:rsidRDefault="00A66845">
      <w:pPr>
        <w:widowControl w:val="0"/>
        <w:numPr>
          <w:ilvl w:val="0"/>
          <w:numId w:val="2"/>
        </w:numPr>
        <w:tabs>
          <w:tab w:val="left" w:pos="851"/>
        </w:tabs>
        <w:ind w:left="1134" w:hanging="425"/>
        <w:jc w:val="both"/>
        <w:rPr>
          <w:rFonts w:ascii="Courier New" w:hAnsi="Courier New" w:cs="Courier New"/>
          <w:sz w:val="24"/>
          <w:szCs w:val="24"/>
        </w:rPr>
      </w:pPr>
      <w:r>
        <w:rPr>
          <w:rFonts w:ascii="Courier New" w:hAnsi="Courier New" w:cs="Courier New"/>
          <w:sz w:val="24"/>
        </w:rPr>
        <w:t>dell'attestazione di avvenuta conclusione de</w:t>
      </w:r>
      <w:r w:rsidR="00B526EF">
        <w:rPr>
          <w:rFonts w:ascii="Courier New" w:hAnsi="Courier New" w:cs="Courier New"/>
          <w:sz w:val="24"/>
        </w:rPr>
        <w:t>l progetto corredata degli atti amministrativi</w:t>
      </w:r>
      <w:r>
        <w:rPr>
          <w:rFonts w:ascii="Courier New" w:hAnsi="Courier New" w:cs="Courier New"/>
          <w:sz w:val="24"/>
        </w:rPr>
        <w:t xml:space="preserve"> comprovant</w:t>
      </w:r>
      <w:r w:rsidR="00150C31">
        <w:rPr>
          <w:rFonts w:ascii="Courier New" w:hAnsi="Courier New" w:cs="Courier New"/>
          <w:sz w:val="24"/>
        </w:rPr>
        <w:t>i</w:t>
      </w:r>
      <w:r>
        <w:rPr>
          <w:rFonts w:ascii="Courier New" w:hAnsi="Courier New" w:cs="Courier New"/>
          <w:sz w:val="24"/>
        </w:rPr>
        <w:t xml:space="preserve"> </w:t>
      </w:r>
      <w:r w:rsidR="00150C31">
        <w:rPr>
          <w:rFonts w:ascii="Courier New" w:hAnsi="Courier New" w:cs="Courier New"/>
          <w:sz w:val="24"/>
        </w:rPr>
        <w:t>la rendicontazione delle</w:t>
      </w:r>
      <w:r>
        <w:rPr>
          <w:rFonts w:ascii="Courier New" w:hAnsi="Courier New" w:cs="Courier New"/>
          <w:sz w:val="24"/>
        </w:rPr>
        <w:t xml:space="preserve"> </w:t>
      </w:r>
      <w:r w:rsidR="00150C31">
        <w:rPr>
          <w:rFonts w:ascii="Courier New" w:hAnsi="Courier New" w:cs="Courier New"/>
          <w:sz w:val="24"/>
        </w:rPr>
        <w:t>spese sostenute</w:t>
      </w:r>
      <w:r w:rsidR="001D12DE">
        <w:rPr>
          <w:rFonts w:ascii="Courier New" w:hAnsi="Courier New" w:cs="Courier New"/>
          <w:sz w:val="24"/>
        </w:rPr>
        <w:t xml:space="preserve"> </w:t>
      </w:r>
      <w:r w:rsidR="001D12DE" w:rsidRPr="002F1A47">
        <w:rPr>
          <w:rFonts w:ascii="Courier New" w:hAnsi="Courier New" w:cs="Courier New"/>
          <w:b/>
          <w:sz w:val="24"/>
        </w:rPr>
        <w:t>(copia dei mandati di pagamento</w:t>
      </w:r>
      <w:r w:rsidR="00C46DA2">
        <w:rPr>
          <w:rFonts w:ascii="Courier New" w:hAnsi="Courier New" w:cs="Courier New"/>
          <w:b/>
          <w:sz w:val="24"/>
        </w:rPr>
        <w:t>)</w:t>
      </w:r>
      <w:r w:rsidR="00585367" w:rsidRPr="002F1A47">
        <w:rPr>
          <w:rFonts w:ascii="Courier New" w:hAnsi="Courier New" w:cs="Courier New"/>
          <w:sz w:val="24"/>
        </w:rPr>
        <w:t>;</w:t>
      </w:r>
    </w:p>
    <w:p w14:paraId="542C9A69" w14:textId="77777777" w:rsidR="00DE1CE2" w:rsidRDefault="00DE1CE2" w:rsidP="00DE1CE2">
      <w:pPr>
        <w:widowControl w:val="0"/>
        <w:ind w:left="1134" w:firstLine="0"/>
        <w:jc w:val="both"/>
        <w:rPr>
          <w:rFonts w:ascii="Courier New" w:hAnsi="Courier New" w:cs="Courier New"/>
          <w:sz w:val="24"/>
        </w:rPr>
      </w:pPr>
    </w:p>
    <w:p w14:paraId="4E2C80F1" w14:textId="77777777" w:rsidR="00A66845" w:rsidRDefault="00A66845" w:rsidP="00784F90">
      <w:pPr>
        <w:widowControl w:val="0"/>
        <w:numPr>
          <w:ilvl w:val="0"/>
          <w:numId w:val="2"/>
        </w:numPr>
        <w:tabs>
          <w:tab w:val="left" w:pos="709"/>
        </w:tabs>
        <w:ind w:left="1134" w:hanging="426"/>
        <w:jc w:val="both"/>
        <w:rPr>
          <w:rFonts w:ascii="Courier New" w:hAnsi="Courier New" w:cs="Courier New"/>
          <w:sz w:val="24"/>
        </w:rPr>
      </w:pPr>
      <w:r>
        <w:rPr>
          <w:rFonts w:ascii="Courier New" w:hAnsi="Courier New" w:cs="Courier New"/>
          <w:sz w:val="24"/>
        </w:rPr>
        <w:t xml:space="preserve">della relazione conclusiva dettagliata, contenente informazioni sulle attività realizzate, i tempi di realizzazione, il livello di raggiungimento degli obiettivi del progetto; </w:t>
      </w:r>
    </w:p>
    <w:p w14:paraId="1C5B6C61" w14:textId="77777777" w:rsidR="00A66845" w:rsidRDefault="00A66845">
      <w:pPr>
        <w:widowControl w:val="0"/>
        <w:tabs>
          <w:tab w:val="left" w:pos="709"/>
        </w:tabs>
        <w:jc w:val="both"/>
        <w:rPr>
          <w:rFonts w:ascii="Courier New" w:hAnsi="Courier New" w:cs="Courier New"/>
          <w:sz w:val="24"/>
        </w:rPr>
      </w:pPr>
    </w:p>
    <w:p w14:paraId="7A597C02" w14:textId="77777777" w:rsidR="00A66845" w:rsidRDefault="00A66845" w:rsidP="00784F90">
      <w:pPr>
        <w:widowControl w:val="0"/>
        <w:numPr>
          <w:ilvl w:val="0"/>
          <w:numId w:val="2"/>
        </w:numPr>
        <w:tabs>
          <w:tab w:val="left" w:pos="709"/>
        </w:tabs>
        <w:ind w:left="1134" w:hanging="426"/>
        <w:jc w:val="both"/>
        <w:rPr>
          <w:rFonts w:ascii="Courier New" w:hAnsi="Courier New" w:cs="Courier New"/>
          <w:sz w:val="24"/>
        </w:rPr>
      </w:pPr>
      <w:r>
        <w:rPr>
          <w:rFonts w:ascii="Courier New" w:hAnsi="Courier New" w:cs="Courier New"/>
          <w:sz w:val="24"/>
        </w:rPr>
        <w:t>del resoconto dettagliato dell’eventuale attività formativa prevista dal progetto.</w:t>
      </w:r>
    </w:p>
    <w:p w14:paraId="55F75076" w14:textId="77777777" w:rsidR="00A66845" w:rsidRDefault="00A66845">
      <w:pPr>
        <w:rPr>
          <w:rFonts w:ascii="Courier New" w:hAnsi="Courier New" w:cs="Courier New"/>
          <w:sz w:val="24"/>
        </w:rPr>
      </w:pPr>
    </w:p>
    <w:p w14:paraId="0BD6A2E6" w14:textId="77777777" w:rsidR="00A66845" w:rsidRDefault="00A66845">
      <w:pPr>
        <w:widowControl w:val="0"/>
        <w:jc w:val="both"/>
        <w:rPr>
          <w:rFonts w:ascii="Courier New" w:hAnsi="Courier New" w:cs="Courier New"/>
          <w:sz w:val="24"/>
        </w:rPr>
      </w:pPr>
      <w:r>
        <w:rPr>
          <w:rFonts w:ascii="Courier New" w:hAnsi="Courier New" w:cs="Courier New"/>
          <w:sz w:val="24"/>
        </w:rPr>
        <w:t xml:space="preserve">Qualora, in fase di rendicontazione, le spese documentate risultassero inferiori </w:t>
      </w:r>
      <w:r w:rsidR="00705479" w:rsidRPr="00092CA1">
        <w:rPr>
          <w:rFonts w:ascii="Courier New" w:hAnsi="Courier New" w:cs="Courier New"/>
          <w:sz w:val="24"/>
        </w:rPr>
        <w:t>a quelle ritenute ammissibili in sede di concessione del contributo</w:t>
      </w:r>
      <w:r w:rsidR="00AF3D48" w:rsidRPr="00092CA1">
        <w:rPr>
          <w:rFonts w:ascii="Courier New" w:hAnsi="Courier New" w:cs="Courier New"/>
          <w:sz w:val="24"/>
        </w:rPr>
        <w:t>,</w:t>
      </w:r>
      <w:r w:rsidR="00AF3D48">
        <w:rPr>
          <w:rFonts w:ascii="Courier New" w:hAnsi="Courier New" w:cs="Courier New"/>
          <w:sz w:val="24"/>
        </w:rPr>
        <w:t xml:space="preserve"> </w:t>
      </w:r>
      <w:r>
        <w:rPr>
          <w:rFonts w:ascii="Courier New" w:hAnsi="Courier New" w:cs="Courier New"/>
          <w:sz w:val="24"/>
        </w:rPr>
        <w:t>l'ammontare del contributo sarà proporzionalmente ridotto.</w:t>
      </w:r>
    </w:p>
    <w:p w14:paraId="443417D6" w14:textId="77777777" w:rsidR="00A66845" w:rsidRDefault="00A66845">
      <w:pPr>
        <w:widowControl w:val="0"/>
        <w:jc w:val="both"/>
        <w:rPr>
          <w:rFonts w:ascii="Courier New" w:hAnsi="Courier New" w:cs="Courier New"/>
          <w:sz w:val="24"/>
        </w:rPr>
      </w:pPr>
    </w:p>
    <w:p w14:paraId="1D83551F" w14:textId="77777777" w:rsidR="00A66845" w:rsidRDefault="00A66845">
      <w:pPr>
        <w:ind w:firstLine="708"/>
        <w:jc w:val="both"/>
        <w:rPr>
          <w:rFonts w:ascii="Courier New" w:hAnsi="Courier New" w:cs="Courier New"/>
          <w:sz w:val="24"/>
        </w:rPr>
      </w:pPr>
      <w:r>
        <w:rPr>
          <w:rFonts w:ascii="Courier New" w:hAnsi="Courier New" w:cs="Courier New"/>
          <w:sz w:val="24"/>
        </w:rPr>
        <w:t xml:space="preserve">In caso di varianti al progetto in corso di realizzazione, l’Ente locale dovrà presentare una breve relazione che evidenzi e motivi le difformità tra il progetto originario e quello in corso di realizzazione; in ogni caso dovranno rimanere inalterati gli obiettivi, l’oggetto dell’intervento e l’impianto complessivo del progetto ammesso originariamente a finanziamento. Il </w:t>
      </w:r>
      <w:r>
        <w:rPr>
          <w:rFonts w:ascii="Courier New" w:hAnsi="Courier New" w:cs="Courier New"/>
          <w:color w:val="333333"/>
          <w:sz w:val="24"/>
        </w:rPr>
        <w:t>Gabinetto del Presidente della Giunta</w:t>
      </w:r>
      <w:r>
        <w:rPr>
          <w:rFonts w:ascii="Courier New" w:hAnsi="Courier New" w:cs="Courier New"/>
          <w:sz w:val="24"/>
        </w:rPr>
        <w:t xml:space="preserve"> valuterà le variazioni e ne verificherà la loro ammissibilità, dandone tempestiva comunicazione all’Ente locale.</w:t>
      </w:r>
    </w:p>
    <w:p w14:paraId="52653AB6" w14:textId="77777777" w:rsidR="00A66845" w:rsidRDefault="00A66845">
      <w:pPr>
        <w:widowControl w:val="0"/>
        <w:jc w:val="both"/>
        <w:rPr>
          <w:rFonts w:ascii="Courier New" w:hAnsi="Courier New" w:cs="Courier New"/>
          <w:sz w:val="24"/>
        </w:rPr>
      </w:pPr>
    </w:p>
    <w:p w14:paraId="108A37A7" w14:textId="6199213C" w:rsidR="00A66845" w:rsidRDefault="00A66845">
      <w:pPr>
        <w:widowControl w:val="0"/>
        <w:jc w:val="both"/>
        <w:rPr>
          <w:rFonts w:ascii="Courier New" w:hAnsi="Courier New" w:cs="Courier New"/>
          <w:sz w:val="24"/>
        </w:rPr>
      </w:pPr>
      <w:r>
        <w:rPr>
          <w:rFonts w:ascii="Courier New" w:hAnsi="Courier New" w:cs="Courier New"/>
          <w:sz w:val="24"/>
        </w:rPr>
        <w:t xml:space="preserve">In fase </w:t>
      </w:r>
      <w:r w:rsidRPr="000A048A">
        <w:rPr>
          <w:rFonts w:ascii="Courier New" w:hAnsi="Courier New" w:cs="Courier New"/>
          <w:sz w:val="24"/>
        </w:rPr>
        <w:t>di rendicontazione, tenuto conto anche delle eventuali variazioni autorizzate, è ammessa la possibilità di apportare</w:t>
      </w:r>
      <w:r w:rsidR="00596E11" w:rsidRPr="000A048A">
        <w:rPr>
          <w:rFonts w:ascii="Courier New" w:hAnsi="Courier New" w:cs="Courier New"/>
          <w:sz w:val="24"/>
        </w:rPr>
        <w:t>,</w:t>
      </w:r>
      <w:r w:rsidRPr="000A048A">
        <w:rPr>
          <w:rFonts w:ascii="Courier New" w:hAnsi="Courier New" w:cs="Courier New"/>
          <w:sz w:val="24"/>
        </w:rPr>
        <w:t xml:space="preserve"> all'interno di ogni singolo progetto, variazioni di spesa, in aumento o diminuzione, di importo non superiore al </w:t>
      </w:r>
      <w:r w:rsidR="005215EC" w:rsidRPr="000A048A">
        <w:rPr>
          <w:rFonts w:ascii="Courier New" w:hAnsi="Courier New" w:cs="Courier New"/>
          <w:sz w:val="24"/>
        </w:rPr>
        <w:t>35</w:t>
      </w:r>
      <w:r w:rsidRPr="000A048A">
        <w:rPr>
          <w:rFonts w:ascii="Courier New" w:hAnsi="Courier New" w:cs="Courier New"/>
          <w:sz w:val="24"/>
        </w:rPr>
        <w:t>%, da una voce all'altra, purché non vengano modificate né le tipologie</w:t>
      </w:r>
      <w:r>
        <w:rPr>
          <w:rFonts w:ascii="Courier New" w:hAnsi="Courier New" w:cs="Courier New"/>
          <w:sz w:val="24"/>
        </w:rPr>
        <w:t xml:space="preserve"> di spesa originariamente previste, né le finalità del progetto nel suo insieme. </w:t>
      </w:r>
    </w:p>
    <w:p w14:paraId="2185CBD9" w14:textId="77777777" w:rsidR="00A66845" w:rsidRDefault="00A66845">
      <w:pPr>
        <w:widowControl w:val="0"/>
        <w:jc w:val="both"/>
        <w:rPr>
          <w:rFonts w:ascii="Courier New" w:hAnsi="Courier New" w:cs="Courier New"/>
          <w:sz w:val="24"/>
        </w:rPr>
      </w:pPr>
    </w:p>
    <w:p w14:paraId="24EA16EE" w14:textId="77777777" w:rsidR="00C0744C" w:rsidRDefault="00C0744C">
      <w:pPr>
        <w:widowControl w:val="0"/>
        <w:jc w:val="both"/>
        <w:rPr>
          <w:rFonts w:ascii="Courier New" w:hAnsi="Courier New" w:cs="Courier New"/>
          <w:sz w:val="24"/>
        </w:rPr>
      </w:pPr>
    </w:p>
    <w:p w14:paraId="437E6CCC" w14:textId="77777777" w:rsidR="00EF4DFA" w:rsidRDefault="00EF4DFA" w:rsidP="00EF4DFA">
      <w:pPr>
        <w:widowControl w:val="0"/>
        <w:ind w:left="-624"/>
        <w:jc w:val="both"/>
        <w:rPr>
          <w:rFonts w:ascii="Courier New" w:hAnsi="Courier New" w:cs="Courier New"/>
          <w:sz w:val="24"/>
        </w:rPr>
      </w:pPr>
      <w:r>
        <w:rPr>
          <w:rFonts w:ascii="Courier New" w:hAnsi="Courier New" w:cs="Courier New"/>
          <w:b/>
          <w:sz w:val="24"/>
        </w:rPr>
        <w:t>10)</w:t>
      </w:r>
      <w:r>
        <w:rPr>
          <w:rFonts w:ascii="Courier New" w:hAnsi="Courier New" w:cs="Courier New"/>
          <w:b/>
          <w:sz w:val="24"/>
        </w:rPr>
        <w:tab/>
        <w:t>Evidenza esterna del progetto</w:t>
      </w:r>
    </w:p>
    <w:p w14:paraId="64209AC2" w14:textId="77777777" w:rsidR="00EF4DFA" w:rsidRDefault="00EF4DFA" w:rsidP="00EF4DFA">
      <w:pPr>
        <w:widowControl w:val="0"/>
        <w:jc w:val="both"/>
        <w:rPr>
          <w:rFonts w:ascii="Courier New" w:hAnsi="Courier New" w:cs="Courier New"/>
          <w:sz w:val="24"/>
        </w:rPr>
      </w:pPr>
    </w:p>
    <w:p w14:paraId="51DDFDB6" w14:textId="7AE347FA" w:rsidR="00EF4DFA" w:rsidRDefault="00EF4DFA" w:rsidP="00EF4DFA">
      <w:pPr>
        <w:widowControl w:val="0"/>
        <w:jc w:val="both"/>
        <w:rPr>
          <w:rFonts w:ascii="Courier New" w:hAnsi="Courier New" w:cs="Courier New"/>
          <w:sz w:val="24"/>
        </w:rPr>
      </w:pPr>
      <w:r>
        <w:rPr>
          <w:rFonts w:ascii="Courier New" w:hAnsi="Courier New" w:cs="Courier New"/>
          <w:sz w:val="24"/>
        </w:rPr>
        <w:t>Relativamente ai veicoli acquistati, ed alle sedi/presidi realizzati o ristrutturati attraverso il cofinanziamento concesso, dovranno obbligatoriamente esporre il logo della regione Emilia-Romagna sovrastato dalla dicitura “Con il contributo della</w:t>
      </w:r>
      <w:r w:rsidR="00CE61D8">
        <w:rPr>
          <w:rFonts w:ascii="Courier New" w:hAnsi="Courier New" w:cs="Courier New"/>
          <w:sz w:val="24"/>
        </w:rPr>
        <w:t xml:space="preserve"> Regione Emilia-Romagna</w:t>
      </w:r>
      <w:r>
        <w:rPr>
          <w:rFonts w:ascii="Courier New" w:hAnsi="Courier New" w:cs="Courier New"/>
          <w:sz w:val="24"/>
        </w:rPr>
        <w:t>”</w:t>
      </w:r>
      <w:r w:rsidR="00CE61D8">
        <w:rPr>
          <w:rFonts w:ascii="Courier New" w:hAnsi="Courier New" w:cs="Courier New"/>
          <w:sz w:val="24"/>
        </w:rPr>
        <w:t>:</w:t>
      </w:r>
    </w:p>
    <w:p w14:paraId="7C4D3A87" w14:textId="77777777" w:rsidR="000A048A" w:rsidRDefault="000A048A" w:rsidP="00EF4DFA">
      <w:pPr>
        <w:widowControl w:val="0"/>
        <w:jc w:val="both"/>
        <w:rPr>
          <w:rFonts w:ascii="Courier New" w:hAnsi="Courier New" w:cs="Courier New"/>
          <w:sz w:val="24"/>
        </w:rPr>
      </w:pPr>
    </w:p>
    <w:p w14:paraId="4C5B04E9" w14:textId="77777777" w:rsidR="00EF4DFA" w:rsidRDefault="003D4062" w:rsidP="004A1D98">
      <w:pPr>
        <w:widowControl w:val="0"/>
        <w:ind w:left="2123" w:firstLine="429"/>
        <w:jc w:val="both"/>
        <w:rPr>
          <w:rFonts w:ascii="Courier New" w:hAnsi="Courier New" w:cs="Courier New"/>
          <w:sz w:val="24"/>
        </w:rPr>
      </w:pPr>
      <w:r>
        <w:rPr>
          <w:rFonts w:ascii="Courier New" w:hAnsi="Courier New" w:cs="Courier New"/>
          <w:noProof/>
          <w:sz w:val="24"/>
        </w:rPr>
        <w:drawing>
          <wp:inline distT="0" distB="0" distL="0" distR="0" wp14:anchorId="6EBB975B" wp14:editId="4B6E8319">
            <wp:extent cx="1682750" cy="48641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486410"/>
                    </a:xfrm>
                    <a:prstGeom prst="rect">
                      <a:avLst/>
                    </a:prstGeom>
                    <a:noFill/>
                    <a:ln>
                      <a:noFill/>
                    </a:ln>
                  </pic:spPr>
                </pic:pic>
              </a:graphicData>
            </a:graphic>
          </wp:inline>
        </w:drawing>
      </w:r>
    </w:p>
    <w:p w14:paraId="5AD837A8" w14:textId="77777777" w:rsidR="00764F51" w:rsidRDefault="00764F51" w:rsidP="007255D2">
      <w:pPr>
        <w:widowControl w:val="0"/>
        <w:jc w:val="both"/>
        <w:rPr>
          <w:rFonts w:ascii="Courier New" w:hAnsi="Courier New" w:cs="Courier New"/>
          <w:sz w:val="24"/>
        </w:rPr>
      </w:pPr>
    </w:p>
    <w:p w14:paraId="33DC2024" w14:textId="77777777" w:rsidR="00A66845" w:rsidRDefault="00EF4DFA">
      <w:pPr>
        <w:widowControl w:val="0"/>
        <w:jc w:val="both"/>
        <w:rPr>
          <w:rFonts w:ascii="Courier New" w:hAnsi="Courier New" w:cs="Courier New"/>
          <w:sz w:val="24"/>
        </w:rPr>
      </w:pPr>
      <w:r>
        <w:rPr>
          <w:rFonts w:ascii="Courier New" w:hAnsi="Courier New" w:cs="Courier New"/>
          <w:sz w:val="24"/>
        </w:rPr>
        <w:t>Qualora venga realizzato e/o divulgato materiale informativo tradizionale o multimediale, nonché in caso di promozione delle attività del progetto, dovrà essere fatta evidenza della realizzazione tramite il cofinanziamento regionale concesso.</w:t>
      </w:r>
    </w:p>
    <w:p w14:paraId="1EC9E570" w14:textId="77777777" w:rsidR="00EF4DFA" w:rsidRDefault="00EF4DFA">
      <w:pPr>
        <w:widowControl w:val="0"/>
        <w:jc w:val="both"/>
        <w:rPr>
          <w:rFonts w:ascii="Courier New" w:hAnsi="Courier New" w:cs="Courier New"/>
          <w:sz w:val="24"/>
        </w:rPr>
      </w:pPr>
    </w:p>
    <w:p w14:paraId="4273C3CB" w14:textId="77777777" w:rsidR="0047249D" w:rsidRDefault="0047249D">
      <w:pPr>
        <w:widowControl w:val="0"/>
        <w:jc w:val="both"/>
        <w:rPr>
          <w:rFonts w:ascii="Courier New" w:hAnsi="Courier New" w:cs="Courier New"/>
          <w:sz w:val="24"/>
        </w:rPr>
      </w:pPr>
    </w:p>
    <w:p w14:paraId="6E2B0EDF" w14:textId="77777777" w:rsidR="00A66845" w:rsidRDefault="00A66845" w:rsidP="00837C33">
      <w:pPr>
        <w:pStyle w:val="Corpotesto"/>
        <w:ind w:left="-624"/>
        <w:rPr>
          <w:rFonts w:ascii="Courier New" w:hAnsi="Courier New" w:cs="Courier New"/>
        </w:rPr>
      </w:pPr>
      <w:r>
        <w:rPr>
          <w:rFonts w:ascii="Courier New" w:hAnsi="Courier New" w:cs="Courier New"/>
          <w:b/>
        </w:rPr>
        <w:t>11)</w:t>
      </w:r>
      <w:r>
        <w:rPr>
          <w:rFonts w:ascii="Courier New" w:hAnsi="Courier New" w:cs="Courier New"/>
          <w:b/>
        </w:rPr>
        <w:tab/>
        <w:t>Ispezioni e verifiche</w:t>
      </w:r>
    </w:p>
    <w:p w14:paraId="04E66FD6" w14:textId="77777777" w:rsidR="00A66845" w:rsidRDefault="00A66845">
      <w:pPr>
        <w:pStyle w:val="Corpotesto"/>
        <w:rPr>
          <w:rFonts w:ascii="Courier New" w:hAnsi="Courier New" w:cs="Courier New"/>
        </w:rPr>
      </w:pPr>
    </w:p>
    <w:p w14:paraId="175D0ABC" w14:textId="77777777" w:rsidR="00A66845" w:rsidRDefault="00A66845">
      <w:pPr>
        <w:pStyle w:val="Corpotesto"/>
        <w:ind w:firstLine="708"/>
        <w:rPr>
          <w:rFonts w:ascii="Courier New" w:hAnsi="Courier New" w:cs="Courier New"/>
        </w:rPr>
      </w:pPr>
      <w:r>
        <w:rPr>
          <w:rFonts w:ascii="Courier New" w:hAnsi="Courier New" w:cs="Courier New"/>
        </w:rPr>
        <w:t xml:space="preserve">La Regione si riserva di richiedere la documentazione che ritiene opportuna per verificare lo sviluppo del progetto e potrà svolgere ispezioni, sopralluoghi e verifiche al fine di controllare </w:t>
      </w:r>
      <w:r>
        <w:rPr>
          <w:rFonts w:ascii="Courier New" w:hAnsi="Courier New" w:cs="Courier New"/>
        </w:rPr>
        <w:lastRenderedPageBreak/>
        <w:t>la conformità degli interventi realizzati in relazione al progetto ammesso a contributo.</w:t>
      </w:r>
    </w:p>
    <w:p w14:paraId="6771854B" w14:textId="77777777" w:rsidR="00A66845" w:rsidRDefault="00A66845">
      <w:pPr>
        <w:widowControl w:val="0"/>
        <w:jc w:val="both"/>
        <w:rPr>
          <w:rFonts w:ascii="Courier New" w:hAnsi="Courier New" w:cs="Courier New"/>
          <w:sz w:val="24"/>
        </w:rPr>
      </w:pPr>
    </w:p>
    <w:p w14:paraId="09137487" w14:textId="77777777" w:rsidR="00A66845" w:rsidRDefault="00A66845">
      <w:pPr>
        <w:widowControl w:val="0"/>
        <w:jc w:val="both"/>
        <w:rPr>
          <w:rFonts w:ascii="Courier New" w:hAnsi="Courier New" w:cs="Courier New"/>
          <w:sz w:val="24"/>
        </w:rPr>
      </w:pPr>
    </w:p>
    <w:p w14:paraId="4A6A1032" w14:textId="77777777" w:rsidR="00A66845" w:rsidRDefault="00A66845" w:rsidP="0078602E">
      <w:pPr>
        <w:pStyle w:val="Titolo1"/>
        <w:numPr>
          <w:ilvl w:val="0"/>
          <w:numId w:val="0"/>
        </w:numPr>
        <w:rPr>
          <w:rFonts w:ascii="Courier New" w:hAnsi="Courier New" w:cs="Courier New"/>
        </w:rPr>
      </w:pPr>
      <w:r>
        <w:rPr>
          <w:rFonts w:ascii="Courier New" w:hAnsi="Courier New" w:cs="Courier New"/>
          <w:b/>
          <w:sz w:val="24"/>
        </w:rPr>
        <w:t>12)</w:t>
      </w:r>
      <w:r>
        <w:rPr>
          <w:rFonts w:ascii="Courier New" w:hAnsi="Courier New" w:cs="Courier New"/>
          <w:b/>
          <w:sz w:val="24"/>
        </w:rPr>
        <w:tab/>
        <w:t>Tutela dei dati personali</w:t>
      </w:r>
    </w:p>
    <w:p w14:paraId="61FC2DFF" w14:textId="77777777" w:rsidR="00A66845" w:rsidRDefault="00A66845">
      <w:pPr>
        <w:pStyle w:val="Corpotesto"/>
        <w:rPr>
          <w:rFonts w:ascii="Courier New" w:hAnsi="Courier New" w:cs="Courier New"/>
        </w:rPr>
      </w:pPr>
    </w:p>
    <w:p w14:paraId="227D75B1" w14:textId="36A28317" w:rsidR="00A66845" w:rsidRDefault="00A66845">
      <w:pPr>
        <w:pStyle w:val="Corpotesto"/>
        <w:ind w:firstLine="708"/>
        <w:rPr>
          <w:rFonts w:ascii="Courier New" w:hAnsi="Courier New" w:cs="Courier New"/>
        </w:rPr>
      </w:pPr>
      <w:r>
        <w:rPr>
          <w:rFonts w:ascii="Courier New" w:hAnsi="Courier New" w:cs="Courier New"/>
        </w:rPr>
        <w:t xml:space="preserve">Tutti i dati personali di cui l’Amministrazione regionale venga in possesso in occasione dell’espletamento del procedimento verranno trattati esclusivamente per le finalità del presente bando e nel rispetto del </w:t>
      </w:r>
      <w:r w:rsidR="00B745AB" w:rsidRPr="004B7C0A">
        <w:rPr>
          <w:rFonts w:ascii="Courier New" w:hAnsi="Courier New" w:cs="Courier New"/>
        </w:rPr>
        <w:t>Regolamento europeo</w:t>
      </w:r>
      <w:r w:rsidR="00C47936" w:rsidRPr="004B7C0A">
        <w:rPr>
          <w:rFonts w:ascii="Courier New" w:hAnsi="Courier New" w:cs="Courier New"/>
        </w:rPr>
        <w:t xml:space="preserve"> n. 679/201</w:t>
      </w:r>
      <w:r w:rsidR="00532785">
        <w:rPr>
          <w:rFonts w:ascii="Courier New" w:hAnsi="Courier New" w:cs="Courier New"/>
        </w:rPr>
        <w:t>6</w:t>
      </w:r>
      <w:r w:rsidRPr="004B7C0A">
        <w:rPr>
          <w:rFonts w:ascii="Courier New" w:hAnsi="Courier New" w:cs="Courier New"/>
        </w:rPr>
        <w:t>.</w:t>
      </w:r>
    </w:p>
    <w:p w14:paraId="4218C9EA" w14:textId="77777777" w:rsidR="00A66845" w:rsidRDefault="00A66845">
      <w:pPr>
        <w:widowControl w:val="0"/>
        <w:jc w:val="both"/>
        <w:rPr>
          <w:rFonts w:ascii="Courier New" w:hAnsi="Courier New" w:cs="Courier New"/>
          <w:sz w:val="24"/>
        </w:rPr>
      </w:pPr>
    </w:p>
    <w:p w14:paraId="4C06DBD7" w14:textId="77777777" w:rsidR="00A66845" w:rsidRDefault="00A66845" w:rsidP="0078602E">
      <w:pPr>
        <w:widowControl w:val="0"/>
        <w:ind w:firstLine="0"/>
        <w:jc w:val="both"/>
        <w:rPr>
          <w:rFonts w:ascii="Courier New" w:hAnsi="Courier New" w:cs="Courier New"/>
        </w:rPr>
      </w:pPr>
      <w:r>
        <w:rPr>
          <w:rFonts w:ascii="Courier New" w:hAnsi="Courier New" w:cs="Courier New"/>
          <w:b/>
          <w:sz w:val="24"/>
        </w:rPr>
        <w:t>13)</w:t>
      </w:r>
      <w:r>
        <w:rPr>
          <w:rFonts w:ascii="Courier New" w:hAnsi="Courier New" w:cs="Courier New"/>
          <w:b/>
          <w:sz w:val="24"/>
        </w:rPr>
        <w:tab/>
        <w:t>Informazioni</w:t>
      </w:r>
    </w:p>
    <w:p w14:paraId="3E2CAC09" w14:textId="77777777" w:rsidR="00A66845" w:rsidRDefault="00A66845">
      <w:pPr>
        <w:pStyle w:val="Corpotesto"/>
        <w:rPr>
          <w:rFonts w:ascii="Courier New" w:hAnsi="Courier New" w:cs="Courier New"/>
        </w:rPr>
      </w:pPr>
    </w:p>
    <w:p w14:paraId="52D0A272" w14:textId="3E0F0DC9" w:rsidR="00A66845" w:rsidRDefault="00A66845">
      <w:pPr>
        <w:pStyle w:val="Corpotesto"/>
        <w:ind w:firstLine="708"/>
        <w:rPr>
          <w:rFonts w:ascii="Courier New" w:hAnsi="Courier New" w:cs="Courier New"/>
        </w:rPr>
      </w:pPr>
      <w:r>
        <w:rPr>
          <w:rFonts w:ascii="Courier New" w:hAnsi="Courier New" w:cs="Courier New"/>
        </w:rPr>
        <w:t xml:space="preserve">Per le informazioni relative al presente bando è possibile rivolgersi </w:t>
      </w:r>
      <w:r w:rsidR="00F7105C">
        <w:rPr>
          <w:rFonts w:ascii="Courier New" w:hAnsi="Courier New" w:cs="Courier New"/>
        </w:rPr>
        <w:t xml:space="preserve">al </w:t>
      </w:r>
      <w:r w:rsidR="00186FC7">
        <w:rPr>
          <w:rFonts w:ascii="Courier New" w:hAnsi="Courier New" w:cs="Courier New"/>
        </w:rPr>
        <w:t>Gabinetto del</w:t>
      </w:r>
      <w:r>
        <w:rPr>
          <w:rFonts w:ascii="Courier New" w:hAnsi="Courier New" w:cs="Courier New"/>
        </w:rPr>
        <w:t xml:space="preserve"> </w:t>
      </w:r>
      <w:r w:rsidR="00186FC7">
        <w:rPr>
          <w:rFonts w:ascii="Courier New" w:hAnsi="Courier New" w:cs="Courier New"/>
        </w:rPr>
        <w:t>Presidente della Giunta</w:t>
      </w:r>
      <w:r>
        <w:rPr>
          <w:rFonts w:ascii="Courier New" w:hAnsi="Courier New" w:cs="Courier New"/>
        </w:rPr>
        <w:t xml:space="preserve">: </w:t>
      </w:r>
    </w:p>
    <w:p w14:paraId="28F4CCB4" w14:textId="77777777" w:rsidR="00A66845" w:rsidRDefault="00A66845">
      <w:pPr>
        <w:widowControl w:val="0"/>
        <w:jc w:val="both"/>
        <w:rPr>
          <w:rFonts w:ascii="Courier New" w:hAnsi="Courier New" w:cs="Courier New"/>
          <w:sz w:val="24"/>
        </w:rPr>
      </w:pPr>
    </w:p>
    <w:p w14:paraId="525DCE56" w14:textId="77777777" w:rsidR="00A66845" w:rsidRDefault="00A66845">
      <w:pPr>
        <w:widowControl w:val="0"/>
        <w:jc w:val="both"/>
        <w:rPr>
          <w:rFonts w:ascii="Courier New" w:hAnsi="Courier New" w:cs="Courier New"/>
          <w:sz w:val="24"/>
          <w:szCs w:val="24"/>
        </w:rPr>
      </w:pPr>
      <w:r>
        <w:rPr>
          <w:rFonts w:ascii="Courier New" w:hAnsi="Courier New" w:cs="Courier New"/>
          <w:sz w:val="24"/>
        </w:rPr>
        <w:t>Gian Luca Albertazzi</w:t>
      </w:r>
      <w:r>
        <w:rPr>
          <w:rFonts w:ascii="Courier New" w:hAnsi="Courier New" w:cs="Courier New"/>
          <w:sz w:val="24"/>
        </w:rPr>
        <w:tab/>
      </w:r>
      <w:r>
        <w:rPr>
          <w:rFonts w:ascii="Courier New" w:hAnsi="Courier New" w:cs="Courier New"/>
          <w:sz w:val="24"/>
          <w:szCs w:val="24"/>
        </w:rPr>
        <w:t>Tel. 051/5273339</w:t>
      </w:r>
    </w:p>
    <w:p w14:paraId="73C194E0" w14:textId="3703E28C" w:rsidR="00A66845" w:rsidRDefault="00A66845" w:rsidP="00A546EE">
      <w:pPr>
        <w:widowControl w:val="0"/>
        <w:rPr>
          <w:rFonts w:ascii="Courier New" w:hAnsi="Courier New" w:cs="Courier New"/>
          <w:sz w:val="24"/>
        </w:rPr>
      </w:pPr>
      <w:r>
        <w:rPr>
          <w:rFonts w:ascii="Courier New" w:hAnsi="Courier New" w:cs="Courier New"/>
          <w:sz w:val="24"/>
          <w:szCs w:val="24"/>
        </w:rPr>
        <w:t xml:space="preserve">E-mail: </w:t>
      </w:r>
      <w:r w:rsidR="00C82FA3" w:rsidRPr="00E7794E">
        <w:rPr>
          <w:rFonts w:ascii="Courier New" w:hAnsi="Courier New" w:cs="Courier New"/>
          <w:sz w:val="24"/>
          <w:szCs w:val="24"/>
          <w:u w:val="single"/>
        </w:rPr>
        <w:t>GianLuca</w:t>
      </w:r>
      <w:r w:rsidR="008A5DD5" w:rsidRPr="00E7794E">
        <w:rPr>
          <w:rFonts w:ascii="Courier New" w:hAnsi="Courier New" w:cs="Courier New"/>
          <w:sz w:val="24"/>
          <w:szCs w:val="24"/>
          <w:u w:val="single"/>
        </w:rPr>
        <w:t>.Albertazzi@</w:t>
      </w:r>
      <w:r w:rsidR="005D667B" w:rsidRPr="00E7794E">
        <w:rPr>
          <w:rFonts w:ascii="Courier New" w:hAnsi="Courier New" w:cs="Courier New"/>
          <w:sz w:val="24"/>
          <w:szCs w:val="24"/>
          <w:u w:val="single"/>
        </w:rPr>
        <w:t>regione</w:t>
      </w:r>
      <w:r w:rsidR="008A5DD5" w:rsidRPr="00E7794E">
        <w:rPr>
          <w:rFonts w:ascii="Courier New" w:hAnsi="Courier New" w:cs="Courier New"/>
          <w:sz w:val="24"/>
          <w:szCs w:val="24"/>
          <w:u w:val="single"/>
        </w:rPr>
        <w:t>.emilia-romagna.it</w:t>
      </w:r>
    </w:p>
    <w:p w14:paraId="64795B32" w14:textId="77777777" w:rsidR="00A66845" w:rsidRDefault="00A66845">
      <w:pPr>
        <w:widowControl w:val="0"/>
        <w:ind w:left="708" w:firstLine="708"/>
        <w:jc w:val="both"/>
        <w:rPr>
          <w:rFonts w:ascii="Courier New" w:hAnsi="Courier New" w:cs="Courier New"/>
          <w:sz w:val="24"/>
        </w:rPr>
      </w:pPr>
    </w:p>
    <w:p w14:paraId="1EAC76E4" w14:textId="7CD190FA" w:rsidR="00A66845" w:rsidRDefault="0057573D">
      <w:pPr>
        <w:widowControl w:val="0"/>
        <w:jc w:val="both"/>
        <w:rPr>
          <w:rFonts w:ascii="Courier New" w:hAnsi="Courier New" w:cs="Courier New"/>
          <w:sz w:val="24"/>
          <w:szCs w:val="24"/>
        </w:rPr>
      </w:pPr>
      <w:r>
        <w:rPr>
          <w:rFonts w:ascii="Courier New" w:hAnsi="Courier New" w:cs="Courier New"/>
          <w:sz w:val="24"/>
          <w:szCs w:val="24"/>
        </w:rPr>
        <w:t>Daniele Forni</w:t>
      </w:r>
      <w:r w:rsidR="00A66845">
        <w:rPr>
          <w:rFonts w:ascii="Courier New" w:hAnsi="Courier New" w:cs="Courier New"/>
          <w:sz w:val="24"/>
          <w:szCs w:val="24"/>
        </w:rPr>
        <w:tab/>
      </w:r>
      <w:r w:rsidR="00A66845">
        <w:rPr>
          <w:rFonts w:ascii="Courier New" w:hAnsi="Courier New" w:cs="Courier New"/>
          <w:sz w:val="24"/>
          <w:szCs w:val="24"/>
        </w:rPr>
        <w:tab/>
      </w:r>
      <w:r w:rsidR="00A66845">
        <w:rPr>
          <w:rFonts w:ascii="Courier New" w:hAnsi="Courier New" w:cs="Courier New"/>
          <w:sz w:val="24"/>
          <w:szCs w:val="24"/>
        </w:rPr>
        <w:tab/>
      </w:r>
      <w:r w:rsidR="00A66845" w:rsidRPr="00CB1EBC">
        <w:rPr>
          <w:rFonts w:ascii="Courier New" w:hAnsi="Courier New" w:cs="Courier New"/>
          <w:sz w:val="24"/>
          <w:szCs w:val="24"/>
        </w:rPr>
        <w:t>Tel. 051/527</w:t>
      </w:r>
      <w:r w:rsidR="00DE236D" w:rsidRPr="00CB1EBC">
        <w:rPr>
          <w:rFonts w:ascii="Courier New" w:hAnsi="Courier New" w:cs="Courier New"/>
          <w:sz w:val="24"/>
          <w:szCs w:val="24"/>
        </w:rPr>
        <w:t>8796</w:t>
      </w:r>
    </w:p>
    <w:p w14:paraId="40FEF92B" w14:textId="053DAD99" w:rsidR="007E2EB7" w:rsidRDefault="00A66845" w:rsidP="00A546EE">
      <w:pPr>
        <w:widowControl w:val="0"/>
        <w:rPr>
          <w:rFonts w:ascii="Courier New" w:hAnsi="Courier New" w:cs="Courier New"/>
          <w:sz w:val="24"/>
          <w:szCs w:val="24"/>
        </w:rPr>
      </w:pPr>
      <w:r>
        <w:rPr>
          <w:rFonts w:ascii="Courier New" w:hAnsi="Courier New" w:cs="Courier New"/>
          <w:sz w:val="24"/>
          <w:szCs w:val="24"/>
        </w:rPr>
        <w:t xml:space="preserve">E-mail: </w:t>
      </w:r>
      <w:r w:rsidR="007E2EB7">
        <w:rPr>
          <w:rFonts w:ascii="Courier New" w:hAnsi="Courier New" w:cs="Courier New"/>
          <w:sz w:val="24"/>
          <w:szCs w:val="24"/>
        </w:rPr>
        <w:t>Daniele.Forni@regione.emilia-romagna.it</w:t>
      </w:r>
    </w:p>
    <w:p w14:paraId="644BDA7A" w14:textId="77777777" w:rsidR="00A66845" w:rsidRDefault="00A66845">
      <w:pPr>
        <w:widowControl w:val="0"/>
        <w:ind w:left="708" w:firstLine="708"/>
        <w:jc w:val="both"/>
        <w:rPr>
          <w:rFonts w:ascii="Courier New" w:hAnsi="Courier New" w:cs="Courier New"/>
          <w:sz w:val="24"/>
          <w:szCs w:val="24"/>
        </w:rPr>
      </w:pPr>
    </w:p>
    <w:p w14:paraId="4D09719B" w14:textId="77777777" w:rsidR="00A66845" w:rsidRDefault="00A66845">
      <w:pPr>
        <w:widowControl w:val="0"/>
        <w:jc w:val="both"/>
        <w:rPr>
          <w:rFonts w:ascii="Courier New" w:hAnsi="Courier New" w:cs="Courier New"/>
          <w:sz w:val="24"/>
          <w:szCs w:val="24"/>
        </w:rPr>
      </w:pPr>
      <w:r>
        <w:rPr>
          <w:rFonts w:ascii="Courier New" w:hAnsi="Courier New" w:cs="Courier New"/>
          <w:sz w:val="24"/>
          <w:szCs w:val="24"/>
        </w:rPr>
        <w:t>Samanta Arsani</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Tel. 051/5273356</w:t>
      </w:r>
    </w:p>
    <w:p w14:paraId="1652CB9A" w14:textId="2203F049" w:rsidR="001E3708" w:rsidRDefault="00A66845" w:rsidP="00A546EE">
      <w:pPr>
        <w:widowControl w:val="0"/>
        <w:rPr>
          <w:rFonts w:ascii="Courier New" w:hAnsi="Courier New" w:cs="Courier New"/>
          <w:sz w:val="24"/>
          <w:szCs w:val="24"/>
        </w:rPr>
      </w:pPr>
      <w:r>
        <w:rPr>
          <w:rFonts w:ascii="Courier New" w:hAnsi="Courier New" w:cs="Courier New"/>
          <w:sz w:val="24"/>
          <w:szCs w:val="24"/>
        </w:rPr>
        <w:t xml:space="preserve">E-mail: </w:t>
      </w:r>
      <w:r w:rsidR="001E3708">
        <w:rPr>
          <w:rFonts w:ascii="Courier New" w:hAnsi="Courier New" w:cs="Courier New"/>
          <w:sz w:val="24"/>
          <w:szCs w:val="24"/>
        </w:rPr>
        <w:t>Samanta.Arsani@regione.emilia-romagna.it</w:t>
      </w:r>
    </w:p>
    <w:p w14:paraId="16F97519" w14:textId="77777777" w:rsidR="00A66845" w:rsidRDefault="00A66845">
      <w:pPr>
        <w:widowControl w:val="0"/>
        <w:ind w:left="708" w:firstLine="708"/>
        <w:jc w:val="both"/>
        <w:rPr>
          <w:rFonts w:ascii="Courier New" w:hAnsi="Courier New" w:cs="Courier New"/>
          <w:sz w:val="24"/>
          <w:szCs w:val="24"/>
        </w:rPr>
      </w:pPr>
    </w:p>
    <w:p w14:paraId="7B0E083C" w14:textId="77777777" w:rsidR="00A66845" w:rsidRDefault="00A66845">
      <w:pPr>
        <w:widowControl w:val="0"/>
        <w:jc w:val="both"/>
        <w:rPr>
          <w:rFonts w:ascii="Courier New" w:hAnsi="Courier New" w:cs="Courier New"/>
          <w:sz w:val="24"/>
          <w:szCs w:val="24"/>
        </w:rPr>
      </w:pPr>
      <w:r>
        <w:rPr>
          <w:rFonts w:ascii="Courier New" w:hAnsi="Courier New" w:cs="Courier New"/>
          <w:sz w:val="24"/>
          <w:szCs w:val="24"/>
        </w:rPr>
        <w:t>Susy Marcheggiani</w:t>
      </w:r>
      <w:r>
        <w:rPr>
          <w:rFonts w:ascii="Courier New" w:hAnsi="Courier New" w:cs="Courier New"/>
          <w:sz w:val="24"/>
          <w:szCs w:val="24"/>
        </w:rPr>
        <w:tab/>
      </w:r>
      <w:r>
        <w:rPr>
          <w:rFonts w:ascii="Courier New" w:hAnsi="Courier New" w:cs="Courier New"/>
          <w:sz w:val="24"/>
          <w:szCs w:val="24"/>
        </w:rPr>
        <w:tab/>
        <w:t>Tel. 051/5273525</w:t>
      </w:r>
    </w:p>
    <w:p w14:paraId="645EE2ED" w14:textId="77777777" w:rsidR="00A66845" w:rsidRDefault="00A546EE" w:rsidP="00A546EE">
      <w:pPr>
        <w:widowControl w:val="0"/>
        <w:rPr>
          <w:rFonts w:ascii="Courier New" w:hAnsi="Courier New" w:cs="Courier New"/>
          <w:b/>
          <w:sz w:val="28"/>
          <w:szCs w:val="28"/>
        </w:rPr>
        <w:sectPr w:rsidR="00A66845" w:rsidSect="00C20D2B">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985" w:left="1134" w:header="720" w:footer="1418" w:gutter="0"/>
          <w:cols w:space="720"/>
          <w:docGrid w:linePitch="600" w:charSpace="40960"/>
        </w:sectPr>
      </w:pPr>
      <w:r>
        <w:rPr>
          <w:rFonts w:ascii="Courier New" w:hAnsi="Courier New" w:cs="Courier New"/>
          <w:sz w:val="24"/>
          <w:szCs w:val="24"/>
        </w:rPr>
        <w:t xml:space="preserve">E-mail: </w:t>
      </w:r>
      <w:r w:rsidR="00A66845">
        <w:rPr>
          <w:rFonts w:ascii="Courier New" w:hAnsi="Courier New" w:cs="Courier New"/>
          <w:sz w:val="24"/>
          <w:szCs w:val="24"/>
          <w:u w:val="single"/>
        </w:rPr>
        <w:t>Susy.Marcheggiani</w:t>
      </w:r>
      <w:hyperlink r:id="rId21" w:history="1">
        <w:r w:rsidR="00A66845">
          <w:rPr>
            <w:rStyle w:val="Collegamentoipertestuale"/>
            <w:rFonts w:ascii="Courier New" w:hAnsi="Courier New" w:cs="Courier New"/>
            <w:color w:val="auto"/>
            <w:sz w:val="24"/>
            <w:szCs w:val="24"/>
          </w:rPr>
          <w:t>@regione.emilia-romagna.it</w:t>
        </w:r>
      </w:hyperlink>
      <w:r w:rsidR="00A66845">
        <w:rPr>
          <w:rFonts w:ascii="Courier New" w:hAnsi="Courier New" w:cs="Courier New"/>
          <w:color w:val="999999"/>
          <w:sz w:val="24"/>
          <w:szCs w:val="24"/>
        </w:rPr>
        <w:t xml:space="preserve"> </w:t>
      </w:r>
    </w:p>
    <w:p w14:paraId="570BB511" w14:textId="026F5EF3" w:rsidR="00A66845" w:rsidRDefault="00A66845">
      <w:pPr>
        <w:ind w:left="-1134"/>
        <w:rPr>
          <w:rFonts w:ascii="Courier New" w:hAnsi="Courier New" w:cs="Courier New"/>
        </w:rPr>
      </w:pPr>
    </w:p>
    <w:p w14:paraId="082A2C92" w14:textId="77777777" w:rsidR="00C117C4" w:rsidRDefault="00C117C4">
      <w:pPr>
        <w:ind w:left="-1134"/>
        <w:rPr>
          <w:rFonts w:ascii="Courier New" w:hAnsi="Courier New" w:cs="Courier New"/>
          <w:b/>
          <w:bCs/>
          <w:sz w:val="24"/>
          <w:szCs w:val="24"/>
          <w:u w:val="single"/>
        </w:rPr>
      </w:pPr>
    </w:p>
    <w:p w14:paraId="059A3F30" w14:textId="7BB5CA98" w:rsidR="000C53C9" w:rsidRDefault="000C53C9">
      <w:pPr>
        <w:ind w:left="-1134"/>
        <w:rPr>
          <w:rFonts w:ascii="Courier New" w:hAnsi="Courier New" w:cs="Courier New"/>
        </w:rPr>
      </w:pPr>
      <w:r w:rsidRPr="00192510">
        <w:rPr>
          <w:rFonts w:ascii="Courier New" w:hAnsi="Courier New" w:cs="Courier New"/>
          <w:b/>
          <w:bCs/>
          <w:sz w:val="24"/>
          <w:szCs w:val="24"/>
          <w:u w:val="single"/>
        </w:rPr>
        <w:t>Allegato A</w:t>
      </w:r>
      <w:r>
        <w:rPr>
          <w:rFonts w:ascii="Courier New" w:hAnsi="Courier New" w:cs="Courier New"/>
          <w:b/>
          <w:bCs/>
          <w:sz w:val="24"/>
          <w:szCs w:val="24"/>
          <w:u w:val="single"/>
        </w:rPr>
        <w:t>1</w:t>
      </w:r>
    </w:p>
    <w:tbl>
      <w:tblPr>
        <w:tblpPr w:leftFromText="141" w:rightFromText="141" w:vertAnchor="text" w:horzAnchor="margin" w:tblpX="-318" w:tblpY="325"/>
        <w:tblW w:w="0" w:type="auto"/>
        <w:shd w:val="clear" w:color="auto" w:fill="8EAADB"/>
        <w:tblLayout w:type="fixed"/>
        <w:tblLook w:val="0000" w:firstRow="0" w:lastRow="0" w:firstColumn="0" w:lastColumn="0" w:noHBand="0" w:noVBand="0"/>
      </w:tblPr>
      <w:tblGrid>
        <w:gridCol w:w="13773"/>
      </w:tblGrid>
      <w:tr w:rsidR="00192510" w:rsidRPr="00363685" w14:paraId="4E2847B3" w14:textId="77777777" w:rsidTr="00F955D3">
        <w:trPr>
          <w:trHeight w:val="538"/>
        </w:trPr>
        <w:tc>
          <w:tcPr>
            <w:tcW w:w="13773" w:type="dxa"/>
            <w:tcBorders>
              <w:top w:val="double" w:sz="1" w:space="0" w:color="000000"/>
              <w:left w:val="double" w:sz="1" w:space="0" w:color="000000"/>
              <w:bottom w:val="double" w:sz="1" w:space="0" w:color="000000"/>
              <w:right w:val="double" w:sz="1" w:space="0" w:color="000000"/>
            </w:tcBorders>
            <w:shd w:val="clear" w:color="auto" w:fill="8EAADB"/>
            <w:vAlign w:val="center"/>
          </w:tcPr>
          <w:p w14:paraId="2E2D0C2D" w14:textId="77777777" w:rsidR="00192510" w:rsidRDefault="00192510" w:rsidP="00F955D3">
            <w:pPr>
              <w:ind w:left="426" w:right="819"/>
              <w:jc w:val="center"/>
              <w:rPr>
                <w:rFonts w:ascii="Courier New" w:hAnsi="Courier New" w:cs="Courier New"/>
                <w:b/>
                <w:sz w:val="32"/>
                <w:szCs w:val="32"/>
              </w:rPr>
            </w:pPr>
            <w:r>
              <w:rPr>
                <w:rFonts w:ascii="Courier New" w:hAnsi="Courier New" w:cs="Courier New"/>
                <w:b/>
                <w:sz w:val="28"/>
                <w:szCs w:val="28"/>
              </w:rPr>
              <w:t>CRITERI DI PRIORITÀ AI FINI DELL’AMMISSIONE AI CONTRIBUTI</w:t>
            </w:r>
          </w:p>
          <w:p w14:paraId="1138E14F" w14:textId="77777777" w:rsidR="00192510" w:rsidRPr="00363685" w:rsidRDefault="00192510" w:rsidP="00F955D3">
            <w:pPr>
              <w:widowControl w:val="0"/>
              <w:ind w:firstLine="0"/>
              <w:jc w:val="center"/>
            </w:pPr>
            <w:r w:rsidRPr="001B2053">
              <w:rPr>
                <w:rFonts w:ascii="Courier New" w:hAnsi="Courier New" w:cs="Courier New"/>
                <w:b/>
                <w:sz w:val="28"/>
                <w:szCs w:val="28"/>
              </w:rPr>
              <w:t xml:space="preserve"> </w:t>
            </w:r>
            <w:r w:rsidRPr="00363685">
              <w:rPr>
                <w:rFonts w:ascii="Courier New" w:hAnsi="Courier New" w:cs="Courier New"/>
                <w:b/>
                <w:sz w:val="28"/>
                <w:szCs w:val="28"/>
                <w:lang w:val="en-GB"/>
              </w:rPr>
              <w:t>(BANDO QUALIFICAZIONE)</w:t>
            </w:r>
          </w:p>
        </w:tc>
      </w:tr>
    </w:tbl>
    <w:p w14:paraId="772E36F9" w14:textId="4B4314DE" w:rsidR="00A66845" w:rsidRDefault="003D4062" w:rsidP="00F955D3">
      <w:pPr>
        <w:ind w:left="-284" w:firstLine="0"/>
        <w:rPr>
          <w:rFonts w:ascii="Courier New" w:hAnsi="Courier New" w:cs="Courier New"/>
          <w:b/>
          <w:bCs/>
          <w:sz w:val="24"/>
          <w:szCs w:val="24"/>
          <w:u w:val="single"/>
        </w:rPr>
      </w:pPr>
      <w:r>
        <w:rPr>
          <w:noProof/>
        </w:rPr>
        <w:drawing>
          <wp:anchor distT="0" distB="0" distL="114300" distR="114300" simplePos="0" relativeHeight="42" behindDoc="0" locked="0" layoutInCell="1" allowOverlap="1" wp14:anchorId="02050EED" wp14:editId="69A8317E">
            <wp:simplePos x="0" y="0"/>
            <wp:positionH relativeFrom="column">
              <wp:posOffset>8703945</wp:posOffset>
            </wp:positionH>
            <wp:positionV relativeFrom="paragraph">
              <wp:posOffset>81280</wp:posOffset>
            </wp:positionV>
            <wp:extent cx="612140" cy="612140"/>
            <wp:effectExtent l="0" t="0" r="0" b="0"/>
            <wp:wrapNone/>
            <wp:docPr id="49" name="Immagine 45" descr="Pollice s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Pollice su"/>
                    <pic:cNvPicPr>
                      <a:picLocks/>
                    </pic:cNvPicPr>
                  </pic:nvPicPr>
                  <pic:blipFill>
                    <a:blip r:embed="rId12" cstate="print">
                      <a:extLst>
                        <a:ext uri="{28A0092B-C50C-407E-A947-70E740481C1C}">
                          <a14:useLocalDpi xmlns:a14="http://schemas.microsoft.com/office/drawing/2010/main" val="0"/>
                        </a:ext>
                      </a:extLst>
                    </a:blip>
                    <a:srcRect l="-7692" t="-15814" r="-7692" b="-15814"/>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p>
    <w:p w14:paraId="6A81EE08" w14:textId="77777777" w:rsidR="009C677D" w:rsidRDefault="009C677D" w:rsidP="00F955D3">
      <w:pPr>
        <w:ind w:left="-284" w:firstLine="0"/>
        <w:rPr>
          <w:rFonts w:ascii="Courier New" w:hAnsi="Courier New" w:cs="Courier New"/>
          <w:b/>
          <w:bCs/>
          <w:sz w:val="24"/>
          <w:szCs w:val="24"/>
          <w:u w:val="single"/>
        </w:rPr>
      </w:pPr>
    </w:p>
    <w:p w14:paraId="79BCAE7B" w14:textId="77777777" w:rsidR="009C677D" w:rsidRDefault="009C677D" w:rsidP="00F955D3">
      <w:pPr>
        <w:ind w:left="-284" w:firstLine="0"/>
        <w:rPr>
          <w:rFonts w:ascii="Courier New" w:hAnsi="Courier New" w:cs="Courier New"/>
          <w:b/>
          <w:bCs/>
          <w:sz w:val="24"/>
          <w:szCs w:val="24"/>
          <w:u w:val="single"/>
        </w:rPr>
      </w:pPr>
    </w:p>
    <w:p w14:paraId="6F808D70" w14:textId="31BEF8E6" w:rsidR="00192510" w:rsidRDefault="00192510">
      <w:pPr>
        <w:ind w:left="-1134"/>
        <w:rPr>
          <w:rFonts w:ascii="Courier New" w:hAnsi="Courier New" w:cs="Courier New"/>
          <w:b/>
          <w:bCs/>
          <w:sz w:val="24"/>
          <w:szCs w:val="24"/>
          <w:u w:val="single"/>
        </w:rPr>
      </w:pPr>
    </w:p>
    <w:p w14:paraId="29CF369D" w14:textId="77777777" w:rsidR="00192510" w:rsidRPr="00192510" w:rsidRDefault="00192510">
      <w:pPr>
        <w:ind w:left="-1134"/>
        <w:rPr>
          <w:rFonts w:ascii="Courier New" w:hAnsi="Courier New" w:cs="Courier New"/>
          <w:b/>
          <w:bCs/>
          <w:sz w:val="24"/>
          <w:szCs w:val="24"/>
          <w:u w:val="single"/>
        </w:rPr>
      </w:pPr>
    </w:p>
    <w:p w14:paraId="6C713DCC" w14:textId="77777777" w:rsidR="00A66845" w:rsidRDefault="00A66845">
      <w:pPr>
        <w:ind w:left="-709" w:right="819" w:hanging="142"/>
        <w:jc w:val="center"/>
        <w:rPr>
          <w:rFonts w:ascii="Courier New" w:hAnsi="Courier New" w:cs="Courier New"/>
          <w:b/>
          <w:sz w:val="32"/>
          <w:szCs w:val="32"/>
        </w:rPr>
      </w:pPr>
    </w:p>
    <w:tbl>
      <w:tblPr>
        <w:tblW w:w="15269" w:type="dxa"/>
        <w:tblInd w:w="-277" w:type="dxa"/>
        <w:tblLayout w:type="fixed"/>
        <w:tblLook w:val="0000" w:firstRow="0" w:lastRow="0" w:firstColumn="0" w:lastColumn="0" w:noHBand="0" w:noVBand="0"/>
      </w:tblPr>
      <w:tblGrid>
        <w:gridCol w:w="1320"/>
        <w:gridCol w:w="8131"/>
        <w:gridCol w:w="3692"/>
        <w:gridCol w:w="2126"/>
      </w:tblGrid>
      <w:tr w:rsidR="000B4C48" w14:paraId="47CD60AB" w14:textId="77777777" w:rsidTr="000B4C48">
        <w:trPr>
          <w:cantSplit/>
          <w:tblHeader/>
        </w:trPr>
        <w:tc>
          <w:tcPr>
            <w:tcW w:w="1320" w:type="dxa"/>
            <w:tcBorders>
              <w:top w:val="single" w:sz="4" w:space="0" w:color="000000"/>
              <w:left w:val="single" w:sz="4" w:space="0" w:color="000000"/>
              <w:bottom w:val="single" w:sz="4" w:space="0" w:color="000000"/>
            </w:tcBorders>
            <w:shd w:val="clear" w:color="auto" w:fill="auto"/>
            <w:vAlign w:val="center"/>
          </w:tcPr>
          <w:p w14:paraId="4F5CB9BD" w14:textId="77777777" w:rsidR="000B4C48" w:rsidRDefault="000B4C48">
            <w:pPr>
              <w:widowControl w:val="0"/>
              <w:ind w:left="175" w:hanging="141"/>
              <w:jc w:val="center"/>
              <w:rPr>
                <w:rFonts w:ascii="Courier New" w:hAnsi="Courier New" w:cs="Courier New"/>
                <w:b/>
                <w:sz w:val="22"/>
                <w:szCs w:val="22"/>
              </w:rPr>
            </w:pPr>
            <w:r>
              <w:rPr>
                <w:rFonts w:ascii="Courier New" w:hAnsi="Courier New" w:cs="Courier New"/>
                <w:b/>
                <w:sz w:val="22"/>
                <w:szCs w:val="22"/>
              </w:rPr>
              <w:t>Priorità</w:t>
            </w:r>
          </w:p>
        </w:tc>
        <w:tc>
          <w:tcPr>
            <w:tcW w:w="8131" w:type="dxa"/>
            <w:tcBorders>
              <w:top w:val="single" w:sz="4" w:space="0" w:color="000000"/>
              <w:left w:val="single" w:sz="4" w:space="0" w:color="000000"/>
              <w:bottom w:val="single" w:sz="4" w:space="0" w:color="000000"/>
            </w:tcBorders>
            <w:shd w:val="clear" w:color="auto" w:fill="auto"/>
            <w:vAlign w:val="center"/>
          </w:tcPr>
          <w:p w14:paraId="334E609A" w14:textId="77777777" w:rsidR="000B4C48" w:rsidRDefault="000B4C48">
            <w:pPr>
              <w:widowControl w:val="0"/>
              <w:ind w:left="175" w:hanging="141"/>
              <w:jc w:val="center"/>
              <w:rPr>
                <w:rFonts w:ascii="Courier New" w:hAnsi="Courier New" w:cs="Courier New"/>
                <w:b/>
                <w:sz w:val="22"/>
                <w:szCs w:val="22"/>
              </w:rPr>
            </w:pPr>
            <w:r>
              <w:rPr>
                <w:rFonts w:ascii="Courier New" w:hAnsi="Courier New" w:cs="Courier New"/>
                <w:b/>
                <w:sz w:val="22"/>
                <w:szCs w:val="22"/>
              </w:rPr>
              <w:t>Descrizione</w:t>
            </w:r>
          </w:p>
        </w:tc>
        <w:tc>
          <w:tcPr>
            <w:tcW w:w="3692" w:type="dxa"/>
            <w:tcBorders>
              <w:top w:val="single" w:sz="4" w:space="0" w:color="000000"/>
              <w:left w:val="single" w:sz="4" w:space="0" w:color="000000"/>
              <w:bottom w:val="single" w:sz="4" w:space="0" w:color="000000"/>
            </w:tcBorders>
            <w:shd w:val="clear" w:color="auto" w:fill="auto"/>
            <w:vAlign w:val="center"/>
          </w:tcPr>
          <w:p w14:paraId="60DCBEB9" w14:textId="77777777" w:rsidR="000B4C48" w:rsidRDefault="000B4C48">
            <w:pPr>
              <w:widowControl w:val="0"/>
              <w:ind w:left="175" w:hanging="141"/>
              <w:jc w:val="center"/>
              <w:rPr>
                <w:rFonts w:ascii="Courier New" w:hAnsi="Courier New" w:cs="Courier New"/>
                <w:b/>
                <w:sz w:val="22"/>
                <w:szCs w:val="22"/>
              </w:rPr>
            </w:pPr>
            <w:r>
              <w:rPr>
                <w:rFonts w:ascii="Courier New" w:hAnsi="Courier New" w:cs="Courier New"/>
                <w:b/>
                <w:sz w:val="22"/>
                <w:szCs w:val="22"/>
              </w:rPr>
              <w:t>Punti assegnati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A3B0" w14:textId="77777777" w:rsidR="000B4C48" w:rsidRDefault="000B4C48">
            <w:pPr>
              <w:widowControl w:val="0"/>
              <w:ind w:left="175" w:hanging="141"/>
              <w:jc w:val="center"/>
            </w:pPr>
            <w:r>
              <w:rPr>
                <w:rFonts w:ascii="Courier New" w:hAnsi="Courier New" w:cs="Courier New"/>
                <w:b/>
                <w:sz w:val="22"/>
                <w:szCs w:val="22"/>
              </w:rPr>
              <w:t>Revoche parziali del contributo</w:t>
            </w:r>
          </w:p>
        </w:tc>
      </w:tr>
      <w:tr w:rsidR="00F47C7A" w14:paraId="15BF505A" w14:textId="77777777" w:rsidTr="000B4C48">
        <w:trPr>
          <w:cantSplit/>
          <w:trHeight w:val="975"/>
        </w:trPr>
        <w:tc>
          <w:tcPr>
            <w:tcW w:w="1320" w:type="dxa"/>
            <w:tcBorders>
              <w:top w:val="single" w:sz="4" w:space="0" w:color="000000"/>
              <w:left w:val="single" w:sz="4" w:space="0" w:color="000000"/>
              <w:bottom w:val="single" w:sz="4" w:space="0" w:color="000000"/>
            </w:tcBorders>
            <w:shd w:val="clear" w:color="auto" w:fill="auto"/>
            <w:vAlign w:val="center"/>
          </w:tcPr>
          <w:p w14:paraId="2D024FC5"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b/>
                <w:sz w:val="32"/>
                <w:szCs w:val="32"/>
              </w:rPr>
              <w:t>1</w:t>
            </w:r>
          </w:p>
        </w:tc>
        <w:tc>
          <w:tcPr>
            <w:tcW w:w="8131" w:type="dxa"/>
            <w:tcBorders>
              <w:top w:val="single" w:sz="4" w:space="0" w:color="000000"/>
              <w:left w:val="single" w:sz="4" w:space="0" w:color="000000"/>
              <w:bottom w:val="single" w:sz="4" w:space="0" w:color="000000"/>
            </w:tcBorders>
            <w:shd w:val="clear" w:color="auto" w:fill="auto"/>
            <w:vAlign w:val="center"/>
          </w:tcPr>
          <w:p w14:paraId="68EF17E4" w14:textId="611BA379" w:rsidR="00F47C7A" w:rsidRPr="003D0EC5" w:rsidRDefault="00F47C7A" w:rsidP="00B315C1">
            <w:pPr>
              <w:widowControl w:val="0"/>
              <w:ind w:left="175" w:hanging="141"/>
              <w:jc w:val="center"/>
              <w:rPr>
                <w:rFonts w:ascii="Courier New" w:hAnsi="Courier New" w:cs="Courier New"/>
                <w:sz w:val="22"/>
                <w:szCs w:val="22"/>
              </w:rPr>
            </w:pPr>
            <w:r w:rsidRPr="003D0EC5">
              <w:rPr>
                <w:rFonts w:ascii="Courier New" w:hAnsi="Courier New" w:cs="Courier New"/>
                <w:sz w:val="22"/>
                <w:szCs w:val="22"/>
              </w:rPr>
              <w:t xml:space="preserve">Progetti presentati da Unioni di Comuni a cui è stata </w:t>
            </w:r>
            <w:r w:rsidR="001E2A8D" w:rsidRPr="003D0EC5">
              <w:rPr>
                <w:rFonts w:ascii="Courier New" w:hAnsi="Courier New" w:cs="Courier New"/>
                <w:sz w:val="22"/>
                <w:szCs w:val="22"/>
              </w:rPr>
              <w:t>delegata</w:t>
            </w:r>
            <w:r w:rsidRPr="003D0EC5">
              <w:rPr>
                <w:rFonts w:ascii="Courier New" w:hAnsi="Courier New" w:cs="Courier New"/>
                <w:sz w:val="22"/>
                <w:szCs w:val="22"/>
              </w:rPr>
              <w:t xml:space="preserve"> la funzione di polizia locale </w:t>
            </w:r>
            <w:r w:rsidR="00B315C1" w:rsidRPr="003D0EC5">
              <w:rPr>
                <w:rFonts w:ascii="Courier New" w:hAnsi="Courier New" w:cs="Courier New"/>
                <w:sz w:val="22"/>
                <w:szCs w:val="22"/>
              </w:rPr>
              <w:t>da tutti i comuni riferiti al medesimo ambito</w:t>
            </w:r>
            <w:r w:rsidRPr="003D0EC5">
              <w:rPr>
                <w:rFonts w:ascii="Courier New" w:hAnsi="Courier New" w:cs="Courier New"/>
                <w:sz w:val="22"/>
                <w:szCs w:val="22"/>
              </w:rPr>
              <w:t xml:space="preserve"> ottimale </w:t>
            </w:r>
            <w:r w:rsidR="00BA05B6" w:rsidRPr="003D0EC5">
              <w:rPr>
                <w:rFonts w:ascii="Courier New" w:hAnsi="Courier New" w:cs="Courier New"/>
                <w:sz w:val="22"/>
                <w:szCs w:val="22"/>
              </w:rPr>
              <w:t>d</w:t>
            </w:r>
            <w:r w:rsidRPr="003D0EC5">
              <w:rPr>
                <w:rFonts w:ascii="Courier New" w:hAnsi="Courier New" w:cs="Courier New"/>
                <w:sz w:val="22"/>
                <w:szCs w:val="22"/>
              </w:rPr>
              <w:t>i cui alla LR 21/2012.</w:t>
            </w:r>
          </w:p>
          <w:p w14:paraId="4CBB15A0" w14:textId="7B96F2D7" w:rsidR="00F47C7A" w:rsidRPr="003D0EC5" w:rsidRDefault="00F47C7A" w:rsidP="00F47C7A">
            <w:pPr>
              <w:widowControl w:val="0"/>
              <w:ind w:firstLine="0"/>
              <w:rPr>
                <w:rFonts w:ascii="Courier New" w:hAnsi="Courier New" w:cs="Courier New"/>
                <w:sz w:val="22"/>
                <w:szCs w:val="22"/>
              </w:rPr>
            </w:pPr>
          </w:p>
        </w:tc>
        <w:tc>
          <w:tcPr>
            <w:tcW w:w="3692" w:type="dxa"/>
            <w:tcBorders>
              <w:top w:val="single" w:sz="4" w:space="0" w:color="000000"/>
              <w:left w:val="single" w:sz="4" w:space="0" w:color="000000"/>
              <w:bottom w:val="single" w:sz="4" w:space="0" w:color="000000"/>
            </w:tcBorders>
            <w:shd w:val="clear" w:color="auto" w:fill="auto"/>
            <w:vAlign w:val="center"/>
          </w:tcPr>
          <w:p w14:paraId="40398BE4" w14:textId="20AC898D" w:rsidR="00F47C7A" w:rsidRPr="003D0EC5" w:rsidRDefault="00F47C7A" w:rsidP="00F47C7A">
            <w:pPr>
              <w:widowControl w:val="0"/>
              <w:ind w:left="175" w:hanging="141"/>
              <w:jc w:val="center"/>
              <w:rPr>
                <w:rFonts w:ascii="Courier New" w:hAnsi="Courier New" w:cs="Courier New"/>
                <w:sz w:val="22"/>
                <w:szCs w:val="22"/>
              </w:rPr>
            </w:pPr>
            <w:r w:rsidRPr="003D0EC5">
              <w:rPr>
                <w:rFonts w:ascii="Courier New" w:hAnsi="Courier New" w:cs="Courier New"/>
                <w:sz w:val="22"/>
                <w:szCs w:val="22"/>
              </w:rPr>
              <w:t xml:space="preserve">Per questa priorità vengono assegnati </w:t>
            </w:r>
            <w:r w:rsidR="00E40C98" w:rsidRPr="003D0EC5">
              <w:rPr>
                <w:rFonts w:ascii="Courier New" w:hAnsi="Courier New" w:cs="Courier New"/>
                <w:sz w:val="22"/>
                <w:szCs w:val="22"/>
              </w:rPr>
              <w:t>6</w:t>
            </w:r>
            <w:r w:rsidR="00C00D75" w:rsidRPr="003D0EC5">
              <w:rPr>
                <w:rFonts w:ascii="Courier New" w:hAnsi="Courier New" w:cs="Courier New"/>
                <w:sz w:val="22"/>
                <w:szCs w:val="22"/>
              </w:rPr>
              <w:t>0</w:t>
            </w:r>
            <w:r w:rsidRPr="003D0EC5">
              <w:rPr>
                <w:rFonts w:ascii="Courier New" w:hAnsi="Courier New" w:cs="Courier New"/>
                <w:sz w:val="22"/>
                <w:szCs w:val="22"/>
              </w:rPr>
              <w:t xml:space="preserve">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91D3"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56D69500" w14:textId="77777777" w:rsidTr="000B4C48">
        <w:trPr>
          <w:cantSplit/>
          <w:trHeight w:val="975"/>
        </w:trPr>
        <w:tc>
          <w:tcPr>
            <w:tcW w:w="1320" w:type="dxa"/>
            <w:tcBorders>
              <w:top w:val="single" w:sz="4" w:space="0" w:color="000000"/>
              <w:left w:val="single" w:sz="4" w:space="0" w:color="000000"/>
              <w:bottom w:val="single" w:sz="4" w:space="0" w:color="000000"/>
            </w:tcBorders>
            <w:shd w:val="clear" w:color="auto" w:fill="auto"/>
            <w:vAlign w:val="center"/>
          </w:tcPr>
          <w:p w14:paraId="552019D8" w14:textId="1914235B"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2</w:t>
            </w:r>
          </w:p>
        </w:tc>
        <w:tc>
          <w:tcPr>
            <w:tcW w:w="8131" w:type="dxa"/>
            <w:tcBorders>
              <w:top w:val="single" w:sz="4" w:space="0" w:color="000000"/>
              <w:left w:val="single" w:sz="4" w:space="0" w:color="000000"/>
              <w:bottom w:val="single" w:sz="4" w:space="0" w:color="000000"/>
            </w:tcBorders>
            <w:shd w:val="clear" w:color="auto" w:fill="auto"/>
            <w:vAlign w:val="center"/>
          </w:tcPr>
          <w:p w14:paraId="6847EE57" w14:textId="77777777" w:rsidR="00F47C7A" w:rsidRPr="003D0EC5" w:rsidRDefault="00F47C7A" w:rsidP="00F47C7A">
            <w:pPr>
              <w:widowControl w:val="0"/>
              <w:ind w:left="175" w:hanging="141"/>
              <w:jc w:val="center"/>
              <w:rPr>
                <w:rFonts w:ascii="Courier New" w:hAnsi="Courier New" w:cs="Courier New"/>
                <w:sz w:val="22"/>
                <w:szCs w:val="22"/>
              </w:rPr>
            </w:pPr>
            <w:r w:rsidRPr="003D0EC5">
              <w:rPr>
                <w:rFonts w:ascii="Courier New" w:hAnsi="Courier New" w:cs="Courier New"/>
                <w:sz w:val="22"/>
                <w:szCs w:val="22"/>
              </w:rPr>
              <w:t>Progetti presentati da Unioni di Comuni a cui è stata delegata la funzione di polizia locale.</w:t>
            </w:r>
          </w:p>
          <w:p w14:paraId="4B8C6489" w14:textId="6A6BAA3A" w:rsidR="00F47C7A" w:rsidRPr="003D0EC5" w:rsidRDefault="00F47C7A" w:rsidP="00F47C7A">
            <w:pPr>
              <w:widowControl w:val="0"/>
              <w:ind w:firstLine="0"/>
              <w:rPr>
                <w:rFonts w:ascii="Courier New" w:hAnsi="Courier New" w:cs="Courier New"/>
                <w:sz w:val="22"/>
                <w:szCs w:val="22"/>
              </w:rPr>
            </w:pPr>
          </w:p>
        </w:tc>
        <w:tc>
          <w:tcPr>
            <w:tcW w:w="3692" w:type="dxa"/>
            <w:tcBorders>
              <w:top w:val="single" w:sz="4" w:space="0" w:color="000000"/>
              <w:left w:val="single" w:sz="4" w:space="0" w:color="000000"/>
              <w:bottom w:val="single" w:sz="4" w:space="0" w:color="000000"/>
            </w:tcBorders>
            <w:shd w:val="clear" w:color="auto" w:fill="auto"/>
            <w:vAlign w:val="center"/>
          </w:tcPr>
          <w:p w14:paraId="63F9B947" w14:textId="3BB157C3" w:rsidR="00F47C7A" w:rsidRPr="003D0EC5" w:rsidRDefault="00F47C7A" w:rsidP="00F47C7A">
            <w:pPr>
              <w:widowControl w:val="0"/>
              <w:ind w:left="175" w:hanging="141"/>
              <w:jc w:val="center"/>
              <w:rPr>
                <w:rFonts w:ascii="Courier New" w:hAnsi="Courier New" w:cs="Courier New"/>
                <w:sz w:val="22"/>
                <w:szCs w:val="22"/>
              </w:rPr>
            </w:pPr>
            <w:r w:rsidRPr="003D0EC5">
              <w:rPr>
                <w:rFonts w:ascii="Courier New" w:hAnsi="Courier New" w:cs="Courier New"/>
                <w:sz w:val="22"/>
                <w:szCs w:val="22"/>
              </w:rPr>
              <w:t xml:space="preserve">Per questa priorità vengono assegnati </w:t>
            </w:r>
            <w:r w:rsidR="00E40C98" w:rsidRPr="003D0EC5">
              <w:rPr>
                <w:rFonts w:ascii="Courier New" w:hAnsi="Courier New" w:cs="Courier New"/>
                <w:sz w:val="22"/>
                <w:szCs w:val="22"/>
              </w:rPr>
              <w:t>4</w:t>
            </w:r>
            <w:r w:rsidR="00C00D75" w:rsidRPr="003D0EC5">
              <w:rPr>
                <w:rFonts w:ascii="Courier New" w:hAnsi="Courier New" w:cs="Courier New"/>
                <w:sz w:val="22"/>
                <w:szCs w:val="22"/>
              </w:rPr>
              <w:t>0</w:t>
            </w:r>
            <w:r w:rsidRPr="003D0EC5">
              <w:rPr>
                <w:rFonts w:ascii="Courier New" w:hAnsi="Courier New" w:cs="Courier New"/>
                <w:sz w:val="22"/>
                <w:szCs w:val="22"/>
              </w:rPr>
              <w:t xml:space="preserve">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CD01"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6F3F5A7C"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677A5A8B" w14:textId="0699A888"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lastRenderedPageBreak/>
              <w:t>3</w:t>
            </w:r>
          </w:p>
        </w:tc>
        <w:tc>
          <w:tcPr>
            <w:tcW w:w="8131" w:type="dxa"/>
            <w:tcBorders>
              <w:top w:val="single" w:sz="4" w:space="0" w:color="000000"/>
              <w:left w:val="single" w:sz="4" w:space="0" w:color="000000"/>
              <w:bottom w:val="single" w:sz="4" w:space="0" w:color="000000"/>
            </w:tcBorders>
            <w:shd w:val="clear" w:color="auto" w:fill="auto"/>
            <w:vAlign w:val="center"/>
          </w:tcPr>
          <w:p w14:paraId="5BF07C22" w14:textId="77777777" w:rsidR="00F47C7A" w:rsidRPr="00A96B78" w:rsidRDefault="00F47C7A" w:rsidP="00F47C7A">
            <w:pPr>
              <w:widowControl w:val="0"/>
              <w:ind w:firstLine="34"/>
              <w:jc w:val="both"/>
            </w:pPr>
            <w:r w:rsidRPr="00A96B78">
              <w:rPr>
                <w:rFonts w:ascii="Courier New" w:hAnsi="Courier New" w:cs="Courier New"/>
                <w:sz w:val="22"/>
                <w:szCs w:val="22"/>
              </w:rPr>
              <w:t xml:space="preserve">Progetti indirizzati ad intervenire su </w:t>
            </w:r>
            <w:r w:rsidRPr="00A96B78">
              <w:rPr>
                <w:rFonts w:ascii="Courier New" w:hAnsi="Courier New" w:cs="Courier New"/>
                <w:b/>
                <w:sz w:val="22"/>
                <w:szCs w:val="22"/>
              </w:rPr>
              <w:t>una delle seguenti aree tematiche</w:t>
            </w:r>
            <w:r w:rsidRPr="00A96B78">
              <w:rPr>
                <w:rFonts w:ascii="Courier New" w:hAnsi="Courier New" w:cs="Courier New"/>
                <w:sz w:val="22"/>
                <w:szCs w:val="22"/>
              </w:rPr>
              <w:t>:</w:t>
            </w:r>
          </w:p>
          <w:p w14:paraId="33D704EF" w14:textId="77777777" w:rsidR="00F47C7A" w:rsidRPr="00A96B78" w:rsidRDefault="00F47C7A" w:rsidP="00F47C7A">
            <w:pPr>
              <w:widowControl w:val="0"/>
              <w:ind w:firstLine="34"/>
              <w:jc w:val="both"/>
            </w:pPr>
          </w:p>
          <w:p w14:paraId="5AE523D5" w14:textId="77777777" w:rsidR="00F47C7A" w:rsidRPr="00A96B78" w:rsidRDefault="00F47C7A" w:rsidP="00F47C7A">
            <w:pPr>
              <w:widowControl w:val="0"/>
              <w:numPr>
                <w:ilvl w:val="1"/>
                <w:numId w:val="5"/>
              </w:numPr>
              <w:tabs>
                <w:tab w:val="clear" w:pos="1440"/>
              </w:tabs>
              <w:ind w:left="652" w:hanging="567"/>
              <w:jc w:val="both"/>
              <w:rPr>
                <w:rFonts w:ascii="Courier New" w:hAnsi="Courier New" w:cs="Courier New"/>
              </w:rPr>
            </w:pPr>
            <w:r w:rsidRPr="00A96B78">
              <w:rPr>
                <w:rFonts w:ascii="Courier New" w:hAnsi="Courier New" w:cs="Courier New"/>
              </w:rPr>
              <w:t xml:space="preserve">progetti di attuazione del modello di polizia di comunità come definito dall’art. 11 bis della L.R. 24/2003 ed in particolare collaborazione con il territorio (condivisione di obiettivi o interventi con i diversi portatori di interesse della comunità), orientamento al cittadino (servizio organizzato in modo da tenere conto nella progettazione e nella realizzazione dei bisogni espressi dai cittadini, coinvolgimento dei cittadini nella realizzazione, comunicazione e trasparenza sulle attività realizzate e i risultati raggiunti), orientamento al problema (organizzazione dei servizi finalizzati alla corretta individuazione dei problemi emergenti nella comunità, alla loro classificazione come priorità, alla esplorazione delle soluzioni possibili, </w:t>
            </w:r>
            <w:proofErr w:type="spellStart"/>
            <w:r w:rsidRPr="00A96B78">
              <w:rPr>
                <w:rFonts w:ascii="Courier New" w:hAnsi="Courier New" w:cs="Courier New"/>
              </w:rPr>
              <w:t>alla applicazione</w:t>
            </w:r>
            <w:proofErr w:type="spellEnd"/>
            <w:r w:rsidRPr="00A96B78">
              <w:rPr>
                <w:rFonts w:ascii="Courier New" w:hAnsi="Courier New" w:cs="Courier New"/>
              </w:rPr>
              <w:t xml:space="preserve"> di strategie di intervento, alla valutazione dei processi e dell’impatto)</w:t>
            </w:r>
          </w:p>
          <w:p w14:paraId="239C8882" w14:textId="205CEEB8" w:rsidR="00F47C7A" w:rsidRPr="00A96B78" w:rsidRDefault="00F47C7A" w:rsidP="00F47C7A">
            <w:pPr>
              <w:widowControl w:val="0"/>
              <w:numPr>
                <w:ilvl w:val="1"/>
                <w:numId w:val="5"/>
              </w:numPr>
              <w:tabs>
                <w:tab w:val="clear" w:pos="1440"/>
                <w:tab w:val="num" w:pos="652"/>
              </w:tabs>
              <w:ind w:left="652" w:hanging="567"/>
              <w:jc w:val="both"/>
              <w:rPr>
                <w:rFonts w:ascii="Courier New" w:hAnsi="Courier New" w:cs="Courier New"/>
              </w:rPr>
            </w:pPr>
            <w:bookmarkStart w:id="5" w:name="_Hlk501464199"/>
            <w:r w:rsidRPr="00A96B78">
              <w:rPr>
                <w:rFonts w:ascii="Courier New" w:hAnsi="Courier New" w:cs="Courier New"/>
              </w:rPr>
              <w:t>progetti che realizzino uno degli standard qualitativi facoltativi individuati dalla DGR 2112/2019 all’allegato A punto 2, da 2.4 a 2.14</w:t>
            </w:r>
          </w:p>
          <w:bookmarkEnd w:id="5"/>
          <w:p w14:paraId="472DACCE" w14:textId="77777777" w:rsidR="00F47C7A" w:rsidRPr="00A96B78" w:rsidRDefault="00F47C7A" w:rsidP="00F47C7A">
            <w:pPr>
              <w:widowControl w:val="0"/>
              <w:ind w:left="792" w:firstLine="0"/>
              <w:jc w:val="both"/>
              <w:rPr>
                <w:rFonts w:ascii="Courier New" w:hAnsi="Courier New" w:cs="Courier New"/>
                <w:strike/>
                <w:sz w:val="22"/>
                <w:szCs w:val="22"/>
              </w:rPr>
            </w:pPr>
          </w:p>
        </w:tc>
        <w:tc>
          <w:tcPr>
            <w:tcW w:w="3692" w:type="dxa"/>
            <w:tcBorders>
              <w:top w:val="single" w:sz="4" w:space="0" w:color="000000"/>
              <w:left w:val="single" w:sz="4" w:space="0" w:color="000000"/>
              <w:bottom w:val="single" w:sz="4" w:space="0" w:color="000000"/>
            </w:tcBorders>
            <w:shd w:val="clear" w:color="auto" w:fill="auto"/>
            <w:vAlign w:val="center"/>
          </w:tcPr>
          <w:p w14:paraId="3E4B42E9"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Per questa priorità vengono assegnati da 0 a 150 punti:</w:t>
            </w:r>
          </w:p>
          <w:p w14:paraId="6852C9F2" w14:textId="77777777" w:rsidR="00F47C7A" w:rsidRPr="00A96B78" w:rsidRDefault="00F47C7A" w:rsidP="00F47C7A">
            <w:pPr>
              <w:widowControl w:val="0"/>
              <w:ind w:left="175" w:hanging="141"/>
              <w:jc w:val="center"/>
              <w:rPr>
                <w:rFonts w:ascii="Courier New" w:hAnsi="Courier New" w:cs="Courier New"/>
                <w:sz w:val="22"/>
                <w:szCs w:val="22"/>
              </w:rPr>
            </w:pPr>
          </w:p>
          <w:p w14:paraId="4B1A38EE" w14:textId="77777777" w:rsidR="00F47C7A" w:rsidRPr="00A96B78" w:rsidRDefault="00F47C7A" w:rsidP="00F47C7A">
            <w:pPr>
              <w:widowControl w:val="0"/>
              <w:ind w:left="175" w:hanging="141"/>
              <w:rPr>
                <w:rFonts w:ascii="Courier New" w:hAnsi="Courier New" w:cs="Courier New"/>
                <w:sz w:val="22"/>
                <w:szCs w:val="22"/>
              </w:rPr>
            </w:pPr>
            <w:r w:rsidRPr="00A96B78">
              <w:rPr>
                <w:rFonts w:ascii="Courier New" w:hAnsi="Courier New" w:cs="Courier New"/>
                <w:sz w:val="22"/>
                <w:szCs w:val="22"/>
              </w:rPr>
              <w:t>- fino a 100 punti rispetto all’entità, alla ricchezza e al coordinamento delle azioni previste;</w:t>
            </w:r>
          </w:p>
          <w:p w14:paraId="4806F181" w14:textId="77777777" w:rsidR="00F47C7A" w:rsidRPr="00A96B78" w:rsidRDefault="00F47C7A" w:rsidP="00F47C7A">
            <w:pPr>
              <w:widowControl w:val="0"/>
              <w:ind w:left="175" w:hanging="141"/>
            </w:pPr>
            <w:r w:rsidRPr="00A96B78">
              <w:rPr>
                <w:rFonts w:ascii="Courier New" w:hAnsi="Courier New" w:cs="Courier New"/>
                <w:sz w:val="22"/>
                <w:szCs w:val="22"/>
              </w:rPr>
              <w:t>- 50 punti se le attività sono sufficientemente complete rispetto agli obiettivi del progetto.</w:t>
            </w:r>
          </w:p>
          <w:p w14:paraId="4D6BC30B" w14:textId="77777777" w:rsidR="00F47C7A" w:rsidRPr="00A96B78" w:rsidRDefault="00F47C7A" w:rsidP="00F47C7A">
            <w:pPr>
              <w:jc w:val="center"/>
              <w:rPr>
                <w:rFonts w:ascii="Courier New" w:hAnsi="Courier New" w:cs="Courier New"/>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6D64" w14:textId="77777777" w:rsidR="00F47C7A" w:rsidRPr="00A96B78" w:rsidRDefault="00F47C7A" w:rsidP="00F47C7A">
            <w:pPr>
              <w:widowControl w:val="0"/>
              <w:snapToGrid w:val="0"/>
              <w:ind w:left="175" w:hanging="141"/>
              <w:jc w:val="center"/>
              <w:rPr>
                <w:rFonts w:ascii="Courier New" w:hAnsi="Courier New" w:cs="Courier New"/>
                <w:sz w:val="22"/>
                <w:szCs w:val="22"/>
              </w:rPr>
            </w:pPr>
          </w:p>
        </w:tc>
      </w:tr>
      <w:tr w:rsidR="00F47C7A" w14:paraId="51925BEE"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6C7F39FC" w14:textId="58CC0545"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4</w:t>
            </w:r>
          </w:p>
        </w:tc>
        <w:tc>
          <w:tcPr>
            <w:tcW w:w="8131" w:type="dxa"/>
            <w:tcBorders>
              <w:top w:val="single" w:sz="4" w:space="0" w:color="000000"/>
              <w:left w:val="single" w:sz="4" w:space="0" w:color="000000"/>
              <w:bottom w:val="single" w:sz="4" w:space="0" w:color="000000"/>
            </w:tcBorders>
            <w:shd w:val="clear" w:color="auto" w:fill="auto"/>
            <w:vAlign w:val="center"/>
          </w:tcPr>
          <w:p w14:paraId="67E06AF6" w14:textId="3F131EB6" w:rsidR="00F47C7A" w:rsidRPr="00A96B78" w:rsidRDefault="00F47C7A" w:rsidP="00F47C7A">
            <w:pPr>
              <w:widowControl w:val="0"/>
              <w:ind w:left="85" w:hanging="141"/>
              <w:jc w:val="center"/>
              <w:rPr>
                <w:rFonts w:ascii="Courier New" w:hAnsi="Courier New" w:cs="Courier New"/>
                <w:sz w:val="22"/>
                <w:szCs w:val="22"/>
              </w:rPr>
            </w:pPr>
            <w:r w:rsidRPr="00A96B78">
              <w:rPr>
                <w:rFonts w:ascii="Courier New" w:hAnsi="Courier New" w:cs="Courier New"/>
                <w:sz w:val="22"/>
                <w:szCs w:val="22"/>
              </w:rPr>
              <w:t xml:space="preserve">Progetti che prevedano la collaborazione di uno o più </w:t>
            </w:r>
            <w:r w:rsidRPr="00A96B78">
              <w:rPr>
                <w:rFonts w:ascii="Courier New" w:hAnsi="Courier New" w:cs="Courier New"/>
                <w:b/>
                <w:sz w:val="22"/>
                <w:szCs w:val="22"/>
              </w:rPr>
              <w:t>Corpi o servizi</w:t>
            </w:r>
            <w:r w:rsidRPr="00A96B78">
              <w:rPr>
                <w:rFonts w:ascii="Courier New" w:hAnsi="Courier New" w:cs="Courier New"/>
                <w:sz w:val="22"/>
                <w:szCs w:val="22"/>
              </w:rPr>
              <w:t xml:space="preserve"> di altre polizie locali, </w:t>
            </w:r>
            <w:r w:rsidRPr="00A96B78">
              <w:rPr>
                <w:rFonts w:ascii="Courier New" w:hAnsi="Courier New" w:cs="Courier New"/>
                <w:b/>
                <w:bCs/>
                <w:sz w:val="22"/>
                <w:szCs w:val="22"/>
              </w:rPr>
              <w:t>ANCHE NON CONFINANTI</w:t>
            </w:r>
            <w:r w:rsidRPr="00A96B78">
              <w:rPr>
                <w:rFonts w:ascii="Courier New" w:hAnsi="Courier New" w:cs="Courier New"/>
                <w:sz w:val="22"/>
                <w:szCs w:val="22"/>
              </w:rPr>
              <w:t xml:space="preserve">, della Regione, per lo sviluppo di attività specifiche inerenti il progetto stesso. La collaborazione dovrà essere formalizzata tramite apposita lettera </w:t>
            </w:r>
            <w:r w:rsidRPr="00E40C98">
              <w:rPr>
                <w:rFonts w:ascii="Courier New" w:hAnsi="Courier New" w:cs="Courier New"/>
                <w:sz w:val="22"/>
                <w:szCs w:val="22"/>
              </w:rPr>
              <w:t>(Allegato C)</w:t>
            </w:r>
            <w:r w:rsidRPr="00A96B78">
              <w:rPr>
                <w:rFonts w:ascii="Courier New" w:hAnsi="Courier New" w:cs="Courier New"/>
                <w:sz w:val="22"/>
                <w:szCs w:val="22"/>
              </w:rPr>
              <w:t xml:space="preserve"> debitamente firmata dal Comandante/Responsabile del servizio della struttura di polizia locale coinvolta, al cui interno dovranno essere esplicitate le azioni che tale struttura si impegna a svolgere. </w:t>
            </w:r>
          </w:p>
        </w:tc>
        <w:tc>
          <w:tcPr>
            <w:tcW w:w="3692" w:type="dxa"/>
            <w:tcBorders>
              <w:top w:val="single" w:sz="4" w:space="0" w:color="000000"/>
              <w:left w:val="single" w:sz="4" w:space="0" w:color="000000"/>
              <w:bottom w:val="single" w:sz="4" w:space="0" w:color="000000"/>
            </w:tcBorders>
            <w:shd w:val="clear" w:color="auto" w:fill="auto"/>
            <w:vAlign w:val="center"/>
          </w:tcPr>
          <w:p w14:paraId="2774474B"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Per questa priorità verranno assegnati 40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FDF9D" w14:textId="77777777" w:rsidR="00F47C7A" w:rsidRPr="00A96B78" w:rsidRDefault="00F47C7A" w:rsidP="00F47C7A">
            <w:pPr>
              <w:widowControl w:val="0"/>
              <w:snapToGrid w:val="0"/>
              <w:ind w:left="175" w:hanging="141"/>
              <w:jc w:val="center"/>
              <w:rPr>
                <w:rFonts w:ascii="Courier New" w:hAnsi="Courier New" w:cs="Courier New"/>
                <w:sz w:val="22"/>
                <w:szCs w:val="22"/>
              </w:rPr>
            </w:pPr>
          </w:p>
        </w:tc>
      </w:tr>
      <w:tr w:rsidR="00F47C7A" w14:paraId="128168FA"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79E7BC4C" w14:textId="20E8540E"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lastRenderedPageBreak/>
              <w:t>5</w:t>
            </w:r>
          </w:p>
        </w:tc>
        <w:tc>
          <w:tcPr>
            <w:tcW w:w="8131" w:type="dxa"/>
            <w:tcBorders>
              <w:top w:val="single" w:sz="4" w:space="0" w:color="000000"/>
              <w:left w:val="single" w:sz="4" w:space="0" w:color="000000"/>
              <w:bottom w:val="single" w:sz="4" w:space="0" w:color="000000"/>
            </w:tcBorders>
            <w:shd w:val="clear" w:color="auto" w:fill="auto"/>
            <w:vAlign w:val="center"/>
          </w:tcPr>
          <w:p w14:paraId="4A2FB0A3" w14:textId="0D15D2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Progetti che prevedano la collaborazione di settori dell’Ente richiedente (in caso di Unione è ammissibile la collaborazione di settori di Comuni aderenti all’Unione).</w:t>
            </w:r>
          </w:p>
          <w:p w14:paraId="22982EF7" w14:textId="71F5AA8D"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La collaborazione dovrà essere formalizzata tramite apposita lettera (Allegato C) debitamente firmata dal responsabile del settore coinvolto, al cui interno dovranno essere indicate le azioni che tale settore si impegna a svolgere</w:t>
            </w:r>
            <w:r w:rsidR="006A3520" w:rsidRPr="005D6AB7">
              <w:rPr>
                <w:rFonts w:ascii="Courier New" w:hAnsi="Courier New" w:cs="Courier New"/>
                <w:sz w:val="22"/>
                <w:szCs w:val="22"/>
              </w:rPr>
              <w:t>, che esulano dalle ordinarie competenze d’ufficio.</w:t>
            </w:r>
          </w:p>
        </w:tc>
        <w:tc>
          <w:tcPr>
            <w:tcW w:w="3692" w:type="dxa"/>
            <w:tcBorders>
              <w:top w:val="single" w:sz="4" w:space="0" w:color="000000"/>
              <w:left w:val="single" w:sz="4" w:space="0" w:color="000000"/>
              <w:bottom w:val="single" w:sz="4" w:space="0" w:color="000000"/>
            </w:tcBorders>
            <w:shd w:val="clear" w:color="auto" w:fill="auto"/>
            <w:vAlign w:val="center"/>
          </w:tcPr>
          <w:p w14:paraId="434E73BA" w14:textId="77777777" w:rsidR="00F47C7A" w:rsidRPr="00A96B78" w:rsidRDefault="00F47C7A" w:rsidP="00F47C7A">
            <w:pPr>
              <w:ind w:firstLine="0"/>
              <w:jc w:val="center"/>
              <w:rPr>
                <w:rFonts w:ascii="Courier New" w:hAnsi="Courier New" w:cs="Courier New"/>
                <w:sz w:val="22"/>
                <w:szCs w:val="22"/>
              </w:rPr>
            </w:pPr>
            <w:r w:rsidRPr="00A96B78">
              <w:rPr>
                <w:rFonts w:ascii="Courier New" w:hAnsi="Courier New" w:cs="Courier New"/>
                <w:sz w:val="22"/>
                <w:szCs w:val="22"/>
              </w:rPr>
              <w:t>Per ogni settore di diversa tipologia che partecipa al progetto vengono assegnati 20 punti, fino ad un massimo di 60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A70AD" w14:textId="77777777" w:rsidR="00F47C7A" w:rsidRPr="00A96B78" w:rsidRDefault="00F47C7A" w:rsidP="00F47C7A">
            <w:pPr>
              <w:widowControl w:val="0"/>
              <w:snapToGrid w:val="0"/>
              <w:ind w:left="175" w:hanging="141"/>
              <w:jc w:val="center"/>
              <w:rPr>
                <w:rFonts w:ascii="Courier New" w:hAnsi="Courier New" w:cs="Courier New"/>
                <w:sz w:val="22"/>
                <w:szCs w:val="22"/>
              </w:rPr>
            </w:pPr>
          </w:p>
        </w:tc>
      </w:tr>
      <w:tr w:rsidR="00F47C7A" w14:paraId="413E9D9D"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09A50748" w14:textId="2E49072B"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6</w:t>
            </w:r>
          </w:p>
        </w:tc>
        <w:tc>
          <w:tcPr>
            <w:tcW w:w="8131" w:type="dxa"/>
            <w:tcBorders>
              <w:top w:val="single" w:sz="4" w:space="0" w:color="000000"/>
              <w:left w:val="single" w:sz="4" w:space="0" w:color="000000"/>
              <w:bottom w:val="single" w:sz="4" w:space="0" w:color="000000"/>
            </w:tcBorders>
            <w:shd w:val="clear" w:color="auto" w:fill="auto"/>
            <w:vAlign w:val="center"/>
          </w:tcPr>
          <w:p w14:paraId="1B14FB13"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Progetti nei quali sia evidente la coerenza fra gli obiettivi del progetto e gli interventi per la loro realizzazione.</w:t>
            </w:r>
          </w:p>
        </w:tc>
        <w:tc>
          <w:tcPr>
            <w:tcW w:w="3692" w:type="dxa"/>
            <w:tcBorders>
              <w:top w:val="single" w:sz="4" w:space="0" w:color="000000"/>
              <w:left w:val="single" w:sz="4" w:space="0" w:color="000000"/>
              <w:bottom w:val="single" w:sz="4" w:space="0" w:color="000000"/>
            </w:tcBorders>
            <w:shd w:val="clear" w:color="auto" w:fill="auto"/>
            <w:vAlign w:val="center"/>
          </w:tcPr>
          <w:p w14:paraId="0EF0B7EF"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Per questa priorità vengono assegnati da 0 a 110 punti:</w:t>
            </w:r>
          </w:p>
          <w:p w14:paraId="43CD0FDC" w14:textId="77777777" w:rsidR="00F47C7A" w:rsidRPr="00A96B78" w:rsidRDefault="00F47C7A" w:rsidP="00F47C7A">
            <w:pPr>
              <w:widowControl w:val="0"/>
              <w:ind w:left="319" w:hanging="285"/>
              <w:rPr>
                <w:rFonts w:ascii="Courier New" w:hAnsi="Courier New" w:cs="Courier New"/>
                <w:sz w:val="22"/>
                <w:szCs w:val="22"/>
              </w:rPr>
            </w:pPr>
            <w:r w:rsidRPr="00A96B78">
              <w:rPr>
                <w:rFonts w:ascii="Courier New" w:hAnsi="Courier New" w:cs="Courier New"/>
                <w:sz w:val="22"/>
                <w:szCs w:val="22"/>
              </w:rPr>
              <w:t>- 0 punti se non si rileva nessuna coerenza;</w:t>
            </w:r>
          </w:p>
          <w:p w14:paraId="2CE64211" w14:textId="77777777" w:rsidR="00F47C7A" w:rsidRPr="00A96B78" w:rsidRDefault="00F47C7A" w:rsidP="00F47C7A">
            <w:pPr>
              <w:widowControl w:val="0"/>
              <w:ind w:left="319" w:hanging="285"/>
              <w:rPr>
                <w:rFonts w:ascii="Courier New" w:hAnsi="Courier New" w:cs="Courier New"/>
                <w:sz w:val="22"/>
                <w:szCs w:val="22"/>
              </w:rPr>
            </w:pPr>
            <w:r w:rsidRPr="00A96B78">
              <w:rPr>
                <w:rFonts w:ascii="Courier New" w:hAnsi="Courier New" w:cs="Courier New"/>
                <w:sz w:val="22"/>
                <w:szCs w:val="22"/>
              </w:rPr>
              <w:t>- 30 punti se un paio di attività sono coerenti rispetto agli obiettivi;</w:t>
            </w:r>
          </w:p>
          <w:p w14:paraId="1881432C" w14:textId="77777777" w:rsidR="00F47C7A" w:rsidRPr="00A96B78" w:rsidRDefault="00F47C7A" w:rsidP="00F47C7A">
            <w:pPr>
              <w:widowControl w:val="0"/>
              <w:ind w:left="319" w:hanging="285"/>
              <w:rPr>
                <w:rFonts w:ascii="Courier New" w:hAnsi="Courier New" w:cs="Courier New"/>
                <w:sz w:val="22"/>
                <w:szCs w:val="22"/>
              </w:rPr>
            </w:pPr>
            <w:r w:rsidRPr="00A96B78">
              <w:rPr>
                <w:rFonts w:ascii="Courier New" w:hAnsi="Courier New" w:cs="Courier New"/>
                <w:sz w:val="22"/>
                <w:szCs w:val="22"/>
              </w:rPr>
              <w:t>- 70 punti se varie attività sono coerenti rispetto agli obiettivi;</w:t>
            </w:r>
          </w:p>
          <w:p w14:paraId="31FA9CEB" w14:textId="77777777" w:rsidR="00F47C7A" w:rsidRPr="00A96B78" w:rsidRDefault="00F47C7A" w:rsidP="00F47C7A">
            <w:pPr>
              <w:widowControl w:val="0"/>
              <w:ind w:left="319" w:hanging="285"/>
              <w:rPr>
                <w:rFonts w:ascii="Courier New" w:hAnsi="Courier New" w:cs="Courier New"/>
                <w:sz w:val="22"/>
                <w:szCs w:val="22"/>
              </w:rPr>
            </w:pPr>
            <w:r w:rsidRPr="00A96B78">
              <w:rPr>
                <w:rFonts w:ascii="Courier New" w:hAnsi="Courier New" w:cs="Courier New"/>
                <w:sz w:val="22"/>
                <w:szCs w:val="22"/>
              </w:rPr>
              <w:t>- 110 punti se molte attività sono coerenti rispetto agli obiettivi.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A41B" w14:textId="5B85EA07" w:rsidR="00F47C7A" w:rsidRPr="00A96B78" w:rsidRDefault="00F47C7A" w:rsidP="00F47C7A">
            <w:pPr>
              <w:widowControl w:val="0"/>
              <w:snapToGrid w:val="0"/>
              <w:ind w:left="175" w:hanging="141"/>
              <w:jc w:val="center"/>
              <w:rPr>
                <w:rFonts w:ascii="Courier New" w:hAnsi="Courier New" w:cs="Courier New"/>
                <w:sz w:val="22"/>
                <w:szCs w:val="22"/>
              </w:rPr>
            </w:pPr>
          </w:p>
        </w:tc>
      </w:tr>
      <w:tr w:rsidR="00F47C7A" w14:paraId="740ED88F"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1A3168FA" w14:textId="4959B7D0"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lastRenderedPageBreak/>
              <w:t>7</w:t>
            </w:r>
          </w:p>
        </w:tc>
        <w:tc>
          <w:tcPr>
            <w:tcW w:w="8131" w:type="dxa"/>
            <w:tcBorders>
              <w:top w:val="single" w:sz="4" w:space="0" w:color="000000"/>
              <w:left w:val="single" w:sz="4" w:space="0" w:color="000000"/>
              <w:bottom w:val="single" w:sz="4" w:space="0" w:color="000000"/>
            </w:tcBorders>
            <w:shd w:val="clear" w:color="auto" w:fill="auto"/>
            <w:vAlign w:val="center"/>
          </w:tcPr>
          <w:p w14:paraId="149E1710" w14:textId="3E3ED6E8" w:rsidR="00F47C7A"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 xml:space="preserve">Progetti che prevedano la realizzazione di specifici percorsi di formazione, </w:t>
            </w:r>
            <w:r w:rsidRPr="006A3520">
              <w:rPr>
                <w:rFonts w:ascii="Courier New" w:hAnsi="Courier New" w:cs="Courier New"/>
                <w:b/>
                <w:bCs/>
                <w:sz w:val="22"/>
                <w:szCs w:val="22"/>
              </w:rPr>
              <w:t>con esclusione</w:t>
            </w:r>
            <w:r w:rsidRPr="00A96B78">
              <w:rPr>
                <w:rFonts w:ascii="Courier New" w:hAnsi="Courier New" w:cs="Courier New"/>
                <w:sz w:val="22"/>
                <w:szCs w:val="22"/>
              </w:rPr>
              <w:t xml:space="preserve"> del mero addestramento all’uso di strumenti e sistemi e di quelli delle tipologie indicati ai successivi punti 12</w:t>
            </w:r>
            <w:r w:rsidR="005A23DB">
              <w:rPr>
                <w:rFonts w:ascii="Courier New" w:hAnsi="Courier New" w:cs="Courier New"/>
                <w:sz w:val="22"/>
                <w:szCs w:val="22"/>
              </w:rPr>
              <w:t xml:space="preserve"> e 13</w:t>
            </w:r>
            <w:r w:rsidRPr="00A96B78">
              <w:rPr>
                <w:rFonts w:ascii="Courier New" w:hAnsi="Courier New" w:cs="Courier New"/>
                <w:sz w:val="22"/>
                <w:szCs w:val="22"/>
              </w:rPr>
              <w:t>.</w:t>
            </w:r>
          </w:p>
          <w:p w14:paraId="32B1623E" w14:textId="77777777" w:rsidR="006A3520" w:rsidRPr="00A96B78" w:rsidRDefault="006A3520" w:rsidP="00F47C7A">
            <w:pPr>
              <w:widowControl w:val="0"/>
              <w:ind w:left="175" w:hanging="141"/>
              <w:jc w:val="center"/>
              <w:rPr>
                <w:rFonts w:ascii="Courier New" w:hAnsi="Courier New" w:cs="Courier New"/>
                <w:sz w:val="22"/>
                <w:szCs w:val="22"/>
              </w:rPr>
            </w:pPr>
          </w:p>
          <w:p w14:paraId="0FE78A9F" w14:textId="5DDE4F25"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In caso di formazione interna, il percorso formativo dovrà essere formalmente organizzato e documentato.</w:t>
            </w:r>
          </w:p>
          <w:p w14:paraId="40BDA604" w14:textId="77777777" w:rsidR="00F47C7A" w:rsidRPr="00A96B78" w:rsidRDefault="00F47C7A" w:rsidP="00F47C7A">
            <w:pPr>
              <w:widowControl w:val="0"/>
              <w:rPr>
                <w:rFonts w:ascii="Courier New" w:hAnsi="Courier New" w:cs="Courier New"/>
                <w:sz w:val="22"/>
                <w:szCs w:val="22"/>
              </w:rPr>
            </w:pPr>
          </w:p>
        </w:tc>
        <w:tc>
          <w:tcPr>
            <w:tcW w:w="3692" w:type="dxa"/>
            <w:tcBorders>
              <w:top w:val="single" w:sz="4" w:space="0" w:color="000000"/>
              <w:left w:val="single" w:sz="4" w:space="0" w:color="000000"/>
              <w:bottom w:val="single" w:sz="4" w:space="0" w:color="000000"/>
            </w:tcBorders>
            <w:shd w:val="clear" w:color="auto" w:fill="auto"/>
            <w:vAlign w:val="center"/>
          </w:tcPr>
          <w:p w14:paraId="4696C065" w14:textId="77777777" w:rsidR="00F47C7A" w:rsidRPr="00A96B78" w:rsidRDefault="00F47C7A" w:rsidP="00F47C7A">
            <w:pPr>
              <w:widowControl w:val="0"/>
              <w:ind w:firstLine="177"/>
              <w:jc w:val="center"/>
              <w:rPr>
                <w:rFonts w:ascii="Courier New" w:hAnsi="Courier New" w:cs="Courier New"/>
                <w:sz w:val="22"/>
                <w:szCs w:val="22"/>
              </w:rPr>
            </w:pPr>
            <w:r w:rsidRPr="00A96B78">
              <w:rPr>
                <w:rFonts w:ascii="Courier New" w:hAnsi="Courier New" w:cs="Courier New"/>
                <w:sz w:val="22"/>
                <w:szCs w:val="22"/>
              </w:rPr>
              <w:t>Per questa priorità vengono assegnati da 0 a 60 punti:</w:t>
            </w:r>
          </w:p>
          <w:p w14:paraId="205FAD79" w14:textId="77777777" w:rsidR="00F47C7A" w:rsidRPr="00A96B78" w:rsidRDefault="00F47C7A" w:rsidP="00F47C7A">
            <w:pPr>
              <w:widowControl w:val="0"/>
              <w:ind w:left="319" w:hanging="319"/>
              <w:rPr>
                <w:rFonts w:ascii="Courier New" w:hAnsi="Courier New" w:cs="Courier New"/>
                <w:sz w:val="22"/>
                <w:szCs w:val="22"/>
              </w:rPr>
            </w:pPr>
            <w:r w:rsidRPr="00A96B78">
              <w:rPr>
                <w:rFonts w:ascii="Courier New" w:hAnsi="Courier New" w:cs="Courier New"/>
                <w:sz w:val="22"/>
                <w:szCs w:val="22"/>
              </w:rPr>
              <w:t>- 20 punti rispetto alla pertinenza con gli obiettivi dati;</w:t>
            </w:r>
          </w:p>
          <w:p w14:paraId="118EB913" w14:textId="77777777" w:rsidR="00F47C7A" w:rsidRPr="00A96B78" w:rsidRDefault="00F47C7A" w:rsidP="00F47C7A">
            <w:pPr>
              <w:widowControl w:val="0"/>
              <w:ind w:left="319" w:hanging="319"/>
              <w:rPr>
                <w:rFonts w:ascii="Courier New" w:hAnsi="Courier New" w:cs="Courier New"/>
                <w:sz w:val="22"/>
                <w:szCs w:val="22"/>
              </w:rPr>
            </w:pPr>
            <w:r w:rsidRPr="00A96B78">
              <w:rPr>
                <w:rFonts w:ascii="Courier New" w:hAnsi="Courier New" w:cs="Courier New"/>
                <w:sz w:val="22"/>
                <w:szCs w:val="22"/>
              </w:rPr>
              <w:t>- 20 punti con riferimento alla durata complessiva della formazione;</w:t>
            </w:r>
          </w:p>
          <w:p w14:paraId="2B5ED7A2" w14:textId="77777777" w:rsidR="00F47C7A" w:rsidRPr="00A96B78" w:rsidRDefault="00F47C7A" w:rsidP="00F47C7A">
            <w:pPr>
              <w:ind w:left="319" w:hanging="319"/>
              <w:rPr>
                <w:rFonts w:ascii="Courier New" w:hAnsi="Courier New" w:cs="Courier New"/>
                <w:sz w:val="22"/>
                <w:szCs w:val="22"/>
              </w:rPr>
            </w:pPr>
            <w:r w:rsidRPr="00A96B78">
              <w:rPr>
                <w:rFonts w:ascii="Courier New" w:hAnsi="Courier New" w:cs="Courier New"/>
                <w:sz w:val="22"/>
                <w:szCs w:val="22"/>
              </w:rPr>
              <w:t>- 20 punti rispetto alla percentuale o al numero assoluto di operatori del comando coinvolti.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3317F" w14:textId="77777777" w:rsidR="00F47C7A" w:rsidRPr="00A96B78" w:rsidRDefault="00F47C7A" w:rsidP="00F47C7A">
            <w:pPr>
              <w:widowControl w:val="0"/>
              <w:snapToGrid w:val="0"/>
              <w:ind w:left="175" w:hanging="141"/>
              <w:jc w:val="center"/>
              <w:rPr>
                <w:rFonts w:ascii="Courier New" w:hAnsi="Courier New" w:cs="Courier New"/>
                <w:sz w:val="22"/>
                <w:szCs w:val="22"/>
              </w:rPr>
            </w:pPr>
            <w:r w:rsidRPr="00A96B78">
              <w:rPr>
                <w:rFonts w:ascii="Courier New" w:hAnsi="Courier New" w:cs="Courier New"/>
                <w:sz w:val="22"/>
                <w:szCs w:val="22"/>
              </w:rPr>
              <w:t>Il mancato svolgimento delle attività formative previste dal progetto comporterà la revoca del contributo del 30% del contributo liquidabile</w:t>
            </w:r>
            <w:r w:rsidRPr="00A96B78">
              <w:rPr>
                <w:rFonts w:ascii="Courier New" w:hAnsi="Courier New" w:cs="Courier New"/>
              </w:rPr>
              <w:t>.</w:t>
            </w:r>
          </w:p>
        </w:tc>
      </w:tr>
      <w:tr w:rsidR="00F47C7A" w14:paraId="73E7005A"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7896D6DD" w14:textId="61B3E672" w:rsidR="00F47C7A" w:rsidRPr="00A96B78" w:rsidRDefault="00F47C7A" w:rsidP="00F47C7A">
            <w:pPr>
              <w:widowControl w:val="0"/>
              <w:ind w:left="175" w:hanging="141"/>
              <w:jc w:val="center"/>
              <w:rPr>
                <w:rFonts w:ascii="Courier New" w:hAnsi="Courier New" w:cs="Courier New"/>
                <w:b/>
                <w:sz w:val="32"/>
                <w:szCs w:val="32"/>
                <w:highlight w:val="red"/>
              </w:rPr>
            </w:pPr>
            <w:r w:rsidRPr="00A96B78">
              <w:rPr>
                <w:rFonts w:ascii="Courier New" w:hAnsi="Courier New" w:cs="Courier New"/>
                <w:b/>
                <w:sz w:val="32"/>
                <w:szCs w:val="32"/>
              </w:rPr>
              <w:t>8</w:t>
            </w:r>
          </w:p>
        </w:tc>
        <w:tc>
          <w:tcPr>
            <w:tcW w:w="8131" w:type="dxa"/>
            <w:tcBorders>
              <w:top w:val="single" w:sz="4" w:space="0" w:color="000000"/>
              <w:left w:val="single" w:sz="4" w:space="0" w:color="000000"/>
              <w:bottom w:val="single" w:sz="4" w:space="0" w:color="000000"/>
            </w:tcBorders>
            <w:shd w:val="clear" w:color="auto" w:fill="auto"/>
            <w:vAlign w:val="center"/>
          </w:tcPr>
          <w:p w14:paraId="01DA1B63" w14:textId="265A8B2A" w:rsidR="00F47C7A" w:rsidRPr="00D04FEA" w:rsidRDefault="00F47C7A" w:rsidP="00F47C7A">
            <w:pPr>
              <w:widowControl w:val="0"/>
              <w:ind w:left="175" w:hanging="141"/>
              <w:jc w:val="center"/>
              <w:rPr>
                <w:rFonts w:ascii="Courier New" w:hAnsi="Courier New" w:cs="Courier New"/>
                <w:sz w:val="22"/>
                <w:szCs w:val="22"/>
              </w:rPr>
            </w:pPr>
            <w:r w:rsidRPr="00D04FEA">
              <w:rPr>
                <w:rFonts w:ascii="Courier New" w:hAnsi="Courier New" w:cs="Courier New"/>
                <w:sz w:val="22"/>
                <w:szCs w:val="22"/>
              </w:rPr>
              <w:t>Progetti che, in caso di attività formativa, ne prevedano lo svolgimento in modalità congiunta tra operatori di polizia locale e addetti degli altri servizi dell’ente coinvolti (in caso di Unione la modalità congiunta può coinvolgere diversi servizi dei Comuni aderenti all’Unione)</w:t>
            </w:r>
          </w:p>
          <w:p w14:paraId="62E9DCE7" w14:textId="77777777" w:rsidR="00F47C7A" w:rsidRPr="00A96B78" w:rsidRDefault="00F47C7A" w:rsidP="00F47C7A">
            <w:pPr>
              <w:widowControl w:val="0"/>
              <w:ind w:left="175" w:hanging="141"/>
              <w:jc w:val="center"/>
              <w:rPr>
                <w:rFonts w:ascii="Courier New" w:hAnsi="Courier New" w:cs="Courier New"/>
                <w:sz w:val="22"/>
                <w:szCs w:val="22"/>
                <w:highlight w:val="green"/>
              </w:rPr>
            </w:pPr>
          </w:p>
          <w:p w14:paraId="4DBDD24C" w14:textId="4D29E22D" w:rsidR="00F47C7A" w:rsidRPr="00A96B78" w:rsidRDefault="00F47C7A" w:rsidP="00F47C7A">
            <w:pPr>
              <w:widowControl w:val="0"/>
              <w:ind w:left="175" w:hanging="141"/>
              <w:jc w:val="center"/>
              <w:rPr>
                <w:rFonts w:ascii="Courier New" w:hAnsi="Courier New" w:cs="Courier New"/>
                <w:sz w:val="22"/>
                <w:szCs w:val="22"/>
                <w:highlight w:val="red"/>
              </w:rPr>
            </w:pPr>
          </w:p>
        </w:tc>
        <w:tc>
          <w:tcPr>
            <w:tcW w:w="3692" w:type="dxa"/>
            <w:tcBorders>
              <w:top w:val="single" w:sz="4" w:space="0" w:color="000000"/>
              <w:left w:val="single" w:sz="4" w:space="0" w:color="000000"/>
              <w:bottom w:val="single" w:sz="4" w:space="0" w:color="000000"/>
            </w:tcBorders>
            <w:shd w:val="clear" w:color="auto" w:fill="auto"/>
            <w:vAlign w:val="center"/>
          </w:tcPr>
          <w:p w14:paraId="06398AC0" w14:textId="202D9855" w:rsidR="00F47C7A" w:rsidRPr="00A96B78" w:rsidRDefault="00B107F9" w:rsidP="00F47C7A">
            <w:pPr>
              <w:ind w:firstLine="177"/>
              <w:jc w:val="center"/>
              <w:rPr>
                <w:rFonts w:ascii="Courier New" w:hAnsi="Courier New" w:cs="Courier New"/>
                <w:sz w:val="22"/>
                <w:szCs w:val="22"/>
                <w:highlight w:val="red"/>
              </w:rPr>
            </w:pPr>
            <w:r w:rsidRPr="00D04FEA">
              <w:rPr>
                <w:rFonts w:ascii="Courier New" w:hAnsi="Courier New" w:cs="Courier New"/>
                <w:sz w:val="22"/>
                <w:szCs w:val="22"/>
              </w:rPr>
              <w:t>Per questa priorità verranno assegnati 10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C92C2"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0A6E1BC2"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4C8B84B7" w14:textId="1B454A3D"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9</w:t>
            </w:r>
          </w:p>
        </w:tc>
        <w:tc>
          <w:tcPr>
            <w:tcW w:w="8131" w:type="dxa"/>
            <w:tcBorders>
              <w:top w:val="single" w:sz="4" w:space="0" w:color="000000"/>
              <w:left w:val="single" w:sz="4" w:space="0" w:color="000000"/>
              <w:bottom w:val="single" w:sz="4" w:space="0" w:color="000000"/>
            </w:tcBorders>
            <w:shd w:val="clear" w:color="auto" w:fill="auto"/>
            <w:vAlign w:val="center"/>
          </w:tcPr>
          <w:p w14:paraId="1F6F390C" w14:textId="3526B95A" w:rsidR="00F47C7A" w:rsidRPr="00A96B78" w:rsidRDefault="00F47C7A" w:rsidP="00F47C7A">
            <w:pPr>
              <w:widowControl w:val="0"/>
              <w:ind w:left="175" w:hanging="141"/>
              <w:jc w:val="center"/>
              <w:rPr>
                <w:rFonts w:ascii="Courier New" w:hAnsi="Courier New" w:cs="Courier New"/>
                <w:sz w:val="22"/>
                <w:szCs w:val="22"/>
                <w:highlight w:val="green"/>
              </w:rPr>
            </w:pPr>
            <w:r w:rsidRPr="00D04FEA">
              <w:rPr>
                <w:rFonts w:ascii="Courier New" w:hAnsi="Courier New" w:cs="Courier New"/>
                <w:sz w:val="22"/>
                <w:szCs w:val="22"/>
              </w:rPr>
              <w:t>Progetti presentati da Comandi di Polizia Locale che, alla data di entrata in vigore del presente bando, abbiano formalizzato modalità strutturate di inserimento e/o tutoraggio dei neo assunti.</w:t>
            </w:r>
          </w:p>
        </w:tc>
        <w:tc>
          <w:tcPr>
            <w:tcW w:w="3692" w:type="dxa"/>
            <w:tcBorders>
              <w:top w:val="single" w:sz="4" w:space="0" w:color="000000"/>
              <w:left w:val="single" w:sz="4" w:space="0" w:color="000000"/>
              <w:bottom w:val="single" w:sz="4" w:space="0" w:color="000000"/>
            </w:tcBorders>
            <w:shd w:val="clear" w:color="auto" w:fill="auto"/>
            <w:vAlign w:val="center"/>
          </w:tcPr>
          <w:p w14:paraId="08EC4FAA" w14:textId="54624860" w:rsidR="00F47C7A" w:rsidRPr="00A96B78" w:rsidRDefault="00F47C7A" w:rsidP="00F47C7A">
            <w:pPr>
              <w:ind w:firstLine="177"/>
              <w:jc w:val="center"/>
              <w:rPr>
                <w:rFonts w:ascii="Courier New" w:hAnsi="Courier New" w:cs="Courier New"/>
                <w:sz w:val="22"/>
                <w:szCs w:val="22"/>
                <w:highlight w:val="yellow"/>
              </w:rPr>
            </w:pPr>
            <w:r w:rsidRPr="00D04FEA">
              <w:rPr>
                <w:rFonts w:ascii="Courier New" w:hAnsi="Courier New" w:cs="Courier New"/>
                <w:sz w:val="22"/>
                <w:szCs w:val="22"/>
              </w:rPr>
              <w:t>Per questa priorità verranno assegnati 1</w:t>
            </w:r>
            <w:r w:rsidR="007E7202" w:rsidRPr="00D04FEA">
              <w:rPr>
                <w:rFonts w:ascii="Courier New" w:hAnsi="Courier New" w:cs="Courier New"/>
                <w:sz w:val="22"/>
                <w:szCs w:val="22"/>
              </w:rPr>
              <w:t>6</w:t>
            </w:r>
            <w:r w:rsidRPr="00D04FEA">
              <w:rPr>
                <w:rFonts w:ascii="Courier New" w:hAnsi="Courier New" w:cs="Courier New"/>
                <w:sz w:val="22"/>
                <w:szCs w:val="22"/>
              </w:rPr>
              <w:t xml:space="preserve">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D91D"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2ABD2767"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000581C6" w14:textId="6A8B6D3C"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10</w:t>
            </w:r>
          </w:p>
        </w:tc>
        <w:tc>
          <w:tcPr>
            <w:tcW w:w="8131" w:type="dxa"/>
            <w:tcBorders>
              <w:top w:val="single" w:sz="4" w:space="0" w:color="000000"/>
              <w:left w:val="single" w:sz="4" w:space="0" w:color="000000"/>
              <w:bottom w:val="single" w:sz="4" w:space="0" w:color="000000"/>
            </w:tcBorders>
            <w:shd w:val="clear" w:color="auto" w:fill="auto"/>
            <w:vAlign w:val="center"/>
          </w:tcPr>
          <w:p w14:paraId="6E502CD1" w14:textId="6F415750"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Progetti che prevedano l’attivazione di iniziative inerenti i temi delle dipendenze dal gioco d'azzardo</w:t>
            </w:r>
          </w:p>
        </w:tc>
        <w:tc>
          <w:tcPr>
            <w:tcW w:w="3692" w:type="dxa"/>
            <w:tcBorders>
              <w:top w:val="single" w:sz="4" w:space="0" w:color="000000"/>
              <w:left w:val="single" w:sz="4" w:space="0" w:color="000000"/>
              <w:bottom w:val="single" w:sz="4" w:space="0" w:color="000000"/>
            </w:tcBorders>
            <w:shd w:val="clear" w:color="auto" w:fill="auto"/>
            <w:vAlign w:val="center"/>
          </w:tcPr>
          <w:p w14:paraId="14D44E5B" w14:textId="77777777" w:rsidR="00F47C7A" w:rsidRPr="00A96B78" w:rsidRDefault="00F47C7A" w:rsidP="00F47C7A">
            <w:pPr>
              <w:ind w:firstLine="177"/>
              <w:jc w:val="center"/>
              <w:rPr>
                <w:rFonts w:ascii="Courier New" w:hAnsi="Courier New" w:cs="Courier New"/>
                <w:sz w:val="22"/>
                <w:szCs w:val="22"/>
              </w:rPr>
            </w:pPr>
            <w:r w:rsidRPr="00A96B78">
              <w:rPr>
                <w:rFonts w:ascii="Courier New" w:hAnsi="Courier New" w:cs="Courier New"/>
                <w:sz w:val="22"/>
                <w:szCs w:val="22"/>
              </w:rPr>
              <w:t>Per questa priorità verranno assegnati 10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C736"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12B57E2A"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359D6A84" w14:textId="76B92A35"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11</w:t>
            </w:r>
          </w:p>
        </w:tc>
        <w:tc>
          <w:tcPr>
            <w:tcW w:w="8131" w:type="dxa"/>
            <w:tcBorders>
              <w:top w:val="single" w:sz="4" w:space="0" w:color="000000"/>
              <w:left w:val="single" w:sz="4" w:space="0" w:color="000000"/>
              <w:bottom w:val="single" w:sz="4" w:space="0" w:color="000000"/>
            </w:tcBorders>
            <w:shd w:val="clear" w:color="auto" w:fill="auto"/>
            <w:vAlign w:val="center"/>
          </w:tcPr>
          <w:p w14:paraId="730C2A75" w14:textId="59B21E42" w:rsidR="00F47C7A" w:rsidRPr="00A96B78" w:rsidRDefault="00F47C7A" w:rsidP="00F47C7A">
            <w:pPr>
              <w:widowControl w:val="0"/>
              <w:ind w:firstLine="0"/>
              <w:jc w:val="center"/>
              <w:rPr>
                <w:rFonts w:ascii="Courier New" w:hAnsi="Courier New" w:cs="Courier New"/>
                <w:sz w:val="24"/>
                <w:szCs w:val="24"/>
              </w:rPr>
            </w:pPr>
            <w:r w:rsidRPr="00A96B78">
              <w:rPr>
                <w:rFonts w:ascii="Courier New" w:hAnsi="Courier New" w:cs="Courier New"/>
                <w:sz w:val="22"/>
                <w:szCs w:val="22"/>
              </w:rPr>
              <w:t xml:space="preserve">Progetti che prevedano l’approvvigionamento di DPI, strumentazione, attrezzature, materiali e servizi volti alla messa in sicurezza degli addetti del comando </w:t>
            </w:r>
          </w:p>
          <w:p w14:paraId="34C5C8E9" w14:textId="77777777" w:rsidR="00F47C7A" w:rsidRPr="00A96B78" w:rsidRDefault="00F47C7A" w:rsidP="00F47C7A">
            <w:pPr>
              <w:widowControl w:val="0"/>
              <w:ind w:left="175" w:hanging="141"/>
              <w:jc w:val="center"/>
              <w:rPr>
                <w:rFonts w:ascii="Courier New" w:hAnsi="Courier New" w:cs="Courier New"/>
                <w:sz w:val="22"/>
                <w:szCs w:val="22"/>
              </w:rPr>
            </w:pPr>
          </w:p>
        </w:tc>
        <w:tc>
          <w:tcPr>
            <w:tcW w:w="3692" w:type="dxa"/>
            <w:tcBorders>
              <w:top w:val="single" w:sz="4" w:space="0" w:color="000000"/>
              <w:left w:val="single" w:sz="4" w:space="0" w:color="000000"/>
              <w:bottom w:val="single" w:sz="4" w:space="0" w:color="000000"/>
            </w:tcBorders>
            <w:shd w:val="clear" w:color="auto" w:fill="auto"/>
            <w:vAlign w:val="center"/>
          </w:tcPr>
          <w:p w14:paraId="22B9569B" w14:textId="77777777" w:rsidR="00F47C7A" w:rsidRPr="00A96B78" w:rsidRDefault="00F47C7A" w:rsidP="00F47C7A">
            <w:pPr>
              <w:ind w:firstLine="319"/>
              <w:jc w:val="center"/>
              <w:rPr>
                <w:rFonts w:ascii="Courier New" w:hAnsi="Courier New" w:cs="Courier New"/>
                <w:sz w:val="22"/>
                <w:szCs w:val="22"/>
              </w:rPr>
            </w:pPr>
            <w:r w:rsidRPr="00A96B78">
              <w:rPr>
                <w:rFonts w:ascii="Courier New" w:hAnsi="Courier New" w:cs="Courier New"/>
                <w:sz w:val="22"/>
                <w:szCs w:val="22"/>
              </w:rPr>
              <w:t>Per questa priorità verranno assegnati 50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C487C"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05E3553B"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57B5BED0" w14:textId="0CBF29B3"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lastRenderedPageBreak/>
              <w:t>12</w:t>
            </w:r>
          </w:p>
        </w:tc>
        <w:tc>
          <w:tcPr>
            <w:tcW w:w="8131" w:type="dxa"/>
            <w:tcBorders>
              <w:top w:val="single" w:sz="4" w:space="0" w:color="000000"/>
              <w:left w:val="single" w:sz="4" w:space="0" w:color="000000"/>
              <w:bottom w:val="single" w:sz="4" w:space="0" w:color="000000"/>
            </w:tcBorders>
            <w:shd w:val="clear" w:color="auto" w:fill="auto"/>
            <w:vAlign w:val="center"/>
          </w:tcPr>
          <w:p w14:paraId="72661C2F"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Progetti che prevedano l’attivazione di percorsi formativi per il miglioramento della sicurezza degli addetti rispetto ai rischi specifici dell'attività di</w:t>
            </w:r>
          </w:p>
          <w:p w14:paraId="5254231F" w14:textId="334A61CE"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 xml:space="preserve">polizia locale in coerenza con l’art. 19 bis comma 4 della L.R. 24/2003 </w:t>
            </w:r>
          </w:p>
        </w:tc>
        <w:tc>
          <w:tcPr>
            <w:tcW w:w="3692" w:type="dxa"/>
            <w:tcBorders>
              <w:top w:val="single" w:sz="4" w:space="0" w:color="000000"/>
              <w:left w:val="single" w:sz="4" w:space="0" w:color="000000"/>
              <w:bottom w:val="single" w:sz="4" w:space="0" w:color="000000"/>
            </w:tcBorders>
            <w:shd w:val="clear" w:color="auto" w:fill="auto"/>
            <w:vAlign w:val="center"/>
          </w:tcPr>
          <w:p w14:paraId="00D43368" w14:textId="77777777" w:rsidR="00F47C7A" w:rsidRPr="00A96B78" w:rsidRDefault="00F47C7A" w:rsidP="00F47C7A">
            <w:pPr>
              <w:ind w:firstLine="177"/>
              <w:jc w:val="center"/>
              <w:rPr>
                <w:rFonts w:ascii="Courier New" w:hAnsi="Courier New" w:cs="Courier New"/>
                <w:sz w:val="22"/>
                <w:szCs w:val="22"/>
              </w:rPr>
            </w:pPr>
            <w:r w:rsidRPr="00A96B78">
              <w:rPr>
                <w:rFonts w:ascii="Courier New" w:hAnsi="Courier New" w:cs="Courier New"/>
                <w:sz w:val="22"/>
                <w:szCs w:val="22"/>
              </w:rPr>
              <w:t>Per questa priorità verranno assegnati 45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4D9C5"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51B0DF09"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7D495E45" w14:textId="410CF38C"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13</w:t>
            </w:r>
          </w:p>
        </w:tc>
        <w:tc>
          <w:tcPr>
            <w:tcW w:w="8131" w:type="dxa"/>
            <w:tcBorders>
              <w:top w:val="single" w:sz="4" w:space="0" w:color="000000"/>
              <w:left w:val="single" w:sz="4" w:space="0" w:color="000000"/>
              <w:bottom w:val="single" w:sz="4" w:space="0" w:color="000000"/>
            </w:tcBorders>
            <w:shd w:val="clear" w:color="auto" w:fill="auto"/>
            <w:vAlign w:val="center"/>
          </w:tcPr>
          <w:p w14:paraId="02B272DC"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 xml:space="preserve">Progetti che prevedano tra le attività l’acquisizione di competenze e/o strumentazioni per l’intervento di primo soccorso da parte del personale del comando </w:t>
            </w:r>
          </w:p>
          <w:p w14:paraId="12ED03B8" w14:textId="3CB3125C"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(es. corsi di primo soccorso, defibrillatori, ecc.)</w:t>
            </w:r>
          </w:p>
        </w:tc>
        <w:tc>
          <w:tcPr>
            <w:tcW w:w="3692" w:type="dxa"/>
            <w:tcBorders>
              <w:top w:val="single" w:sz="4" w:space="0" w:color="000000"/>
              <w:left w:val="single" w:sz="4" w:space="0" w:color="000000"/>
              <w:bottom w:val="single" w:sz="4" w:space="0" w:color="000000"/>
            </w:tcBorders>
            <w:shd w:val="clear" w:color="auto" w:fill="auto"/>
            <w:vAlign w:val="center"/>
          </w:tcPr>
          <w:p w14:paraId="29B45A40" w14:textId="77777777" w:rsidR="00F47C7A" w:rsidRPr="00A96B78" w:rsidRDefault="00F47C7A" w:rsidP="00F47C7A">
            <w:pPr>
              <w:ind w:firstLine="319"/>
              <w:jc w:val="center"/>
              <w:rPr>
                <w:rFonts w:ascii="Courier New" w:hAnsi="Courier New" w:cs="Courier New"/>
                <w:sz w:val="22"/>
                <w:szCs w:val="22"/>
              </w:rPr>
            </w:pPr>
            <w:r w:rsidRPr="00A96B78">
              <w:rPr>
                <w:rFonts w:ascii="Courier New" w:hAnsi="Courier New" w:cs="Courier New"/>
                <w:sz w:val="22"/>
                <w:szCs w:val="22"/>
              </w:rPr>
              <w:t>Per questa priorità verranno assegnati 25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720C5"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4DE7E0B4"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09694253" w14:textId="10356331"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14</w:t>
            </w:r>
          </w:p>
        </w:tc>
        <w:tc>
          <w:tcPr>
            <w:tcW w:w="8131" w:type="dxa"/>
            <w:tcBorders>
              <w:top w:val="single" w:sz="4" w:space="0" w:color="000000"/>
              <w:left w:val="single" w:sz="4" w:space="0" w:color="000000"/>
              <w:bottom w:val="single" w:sz="4" w:space="0" w:color="000000"/>
            </w:tcBorders>
            <w:shd w:val="clear" w:color="auto" w:fill="auto"/>
            <w:vAlign w:val="center"/>
          </w:tcPr>
          <w:p w14:paraId="26222CC4"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 xml:space="preserve">Progetti che prevedano il potenziamento della rete radiomobile regionale R3 (ottimizzazione copertura) </w:t>
            </w:r>
          </w:p>
        </w:tc>
        <w:tc>
          <w:tcPr>
            <w:tcW w:w="3692" w:type="dxa"/>
            <w:tcBorders>
              <w:top w:val="single" w:sz="4" w:space="0" w:color="000000"/>
              <w:left w:val="single" w:sz="4" w:space="0" w:color="000000"/>
              <w:bottom w:val="single" w:sz="4" w:space="0" w:color="000000"/>
            </w:tcBorders>
            <w:shd w:val="clear" w:color="auto" w:fill="auto"/>
            <w:vAlign w:val="center"/>
          </w:tcPr>
          <w:p w14:paraId="081C210A" w14:textId="77777777" w:rsidR="00F47C7A" w:rsidRPr="00A96B78" w:rsidRDefault="00F47C7A" w:rsidP="00F47C7A">
            <w:pPr>
              <w:ind w:firstLine="319"/>
              <w:jc w:val="center"/>
              <w:rPr>
                <w:rFonts w:ascii="Courier New" w:hAnsi="Courier New" w:cs="Courier New"/>
                <w:sz w:val="22"/>
                <w:szCs w:val="22"/>
              </w:rPr>
            </w:pPr>
            <w:r w:rsidRPr="00A96B78">
              <w:rPr>
                <w:rFonts w:ascii="Courier New" w:hAnsi="Courier New" w:cs="Courier New"/>
                <w:sz w:val="22"/>
                <w:szCs w:val="22"/>
              </w:rPr>
              <w:t>Per questa priorità verranno assegnati 70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3B33"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6D24F524"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238D400F" w14:textId="786391B5" w:rsidR="00F47C7A" w:rsidRPr="00A96B78" w:rsidRDefault="00F47C7A" w:rsidP="00F47C7A">
            <w:pPr>
              <w:widowControl w:val="0"/>
              <w:ind w:left="175" w:hanging="141"/>
              <w:jc w:val="center"/>
              <w:rPr>
                <w:rFonts w:ascii="Courier New" w:hAnsi="Courier New" w:cs="Courier New"/>
                <w:b/>
                <w:sz w:val="32"/>
                <w:szCs w:val="32"/>
                <w:highlight w:val="yellow"/>
              </w:rPr>
            </w:pPr>
            <w:r w:rsidRPr="00A96B78">
              <w:rPr>
                <w:rFonts w:ascii="Courier New" w:hAnsi="Courier New" w:cs="Courier New"/>
                <w:b/>
                <w:sz w:val="32"/>
                <w:szCs w:val="32"/>
              </w:rPr>
              <w:t>15</w:t>
            </w:r>
          </w:p>
        </w:tc>
        <w:tc>
          <w:tcPr>
            <w:tcW w:w="8131" w:type="dxa"/>
            <w:tcBorders>
              <w:top w:val="single" w:sz="4" w:space="0" w:color="000000"/>
              <w:left w:val="single" w:sz="4" w:space="0" w:color="000000"/>
              <w:bottom w:val="single" w:sz="4" w:space="0" w:color="000000"/>
            </w:tcBorders>
            <w:shd w:val="clear" w:color="auto" w:fill="auto"/>
            <w:vAlign w:val="center"/>
          </w:tcPr>
          <w:p w14:paraId="7CDF340C" w14:textId="0793AEC5" w:rsidR="00F47C7A" w:rsidRPr="00A96B78" w:rsidRDefault="00F47C7A" w:rsidP="00F47C7A">
            <w:pPr>
              <w:widowControl w:val="0"/>
              <w:ind w:left="175" w:hanging="141"/>
              <w:jc w:val="center"/>
              <w:rPr>
                <w:rFonts w:ascii="Courier New" w:hAnsi="Courier New" w:cs="Courier New"/>
                <w:sz w:val="22"/>
                <w:szCs w:val="22"/>
                <w:highlight w:val="yellow"/>
              </w:rPr>
            </w:pPr>
            <w:r w:rsidRPr="00444E76">
              <w:rPr>
                <w:rFonts w:ascii="Courier New" w:hAnsi="Courier New" w:cs="Courier New"/>
                <w:sz w:val="22"/>
                <w:szCs w:val="22"/>
              </w:rPr>
              <w:t>Progetti che per il loro sviluppo prevedano l’acquisto</w:t>
            </w:r>
            <w:r w:rsidR="00974161" w:rsidRPr="00444E76">
              <w:rPr>
                <w:rFonts w:ascii="Courier New" w:hAnsi="Courier New" w:cs="Courier New"/>
                <w:sz w:val="22"/>
                <w:szCs w:val="22"/>
              </w:rPr>
              <w:t xml:space="preserve"> o il noleggio a lungo termine</w:t>
            </w:r>
            <w:r w:rsidRPr="00444E76">
              <w:rPr>
                <w:rFonts w:ascii="Courier New" w:hAnsi="Courier New" w:cs="Courier New"/>
                <w:sz w:val="22"/>
                <w:szCs w:val="22"/>
              </w:rPr>
              <w:t xml:space="preserve"> di </w:t>
            </w:r>
            <w:r w:rsidR="00974161" w:rsidRPr="00444E76">
              <w:rPr>
                <w:rFonts w:ascii="Courier New" w:hAnsi="Courier New" w:cs="Courier New"/>
                <w:sz w:val="22"/>
                <w:szCs w:val="22"/>
              </w:rPr>
              <w:t>autoveicoli</w:t>
            </w:r>
            <w:r w:rsidRPr="00444E76">
              <w:rPr>
                <w:rFonts w:ascii="Courier New" w:hAnsi="Courier New" w:cs="Courier New"/>
                <w:sz w:val="22"/>
                <w:szCs w:val="22"/>
              </w:rPr>
              <w:t xml:space="preserve"> di servizio ibrid</w:t>
            </w:r>
            <w:r w:rsidR="00974161" w:rsidRPr="00444E76">
              <w:rPr>
                <w:rFonts w:ascii="Courier New" w:hAnsi="Courier New" w:cs="Courier New"/>
                <w:sz w:val="22"/>
                <w:szCs w:val="22"/>
              </w:rPr>
              <w:t>i o</w:t>
            </w:r>
            <w:r w:rsidRPr="00444E76">
              <w:rPr>
                <w:rFonts w:ascii="Courier New" w:hAnsi="Courier New" w:cs="Courier New"/>
                <w:sz w:val="22"/>
                <w:szCs w:val="22"/>
              </w:rPr>
              <w:t xml:space="preserve"> elettri</w:t>
            </w:r>
            <w:r w:rsidR="00974161" w:rsidRPr="00444E76">
              <w:rPr>
                <w:rFonts w:ascii="Courier New" w:hAnsi="Courier New" w:cs="Courier New"/>
                <w:sz w:val="22"/>
                <w:szCs w:val="22"/>
              </w:rPr>
              <w:t>ci</w:t>
            </w:r>
            <w:r w:rsidR="00900DD2" w:rsidRPr="00444E76">
              <w:rPr>
                <w:rFonts w:ascii="Courier New" w:hAnsi="Courier New" w:cs="Courier New"/>
                <w:sz w:val="22"/>
                <w:szCs w:val="22"/>
              </w:rPr>
              <w:t>.</w:t>
            </w:r>
          </w:p>
        </w:tc>
        <w:tc>
          <w:tcPr>
            <w:tcW w:w="3692" w:type="dxa"/>
            <w:tcBorders>
              <w:top w:val="single" w:sz="4" w:space="0" w:color="000000"/>
              <w:left w:val="single" w:sz="4" w:space="0" w:color="000000"/>
              <w:bottom w:val="single" w:sz="4" w:space="0" w:color="000000"/>
            </w:tcBorders>
            <w:shd w:val="clear" w:color="auto" w:fill="auto"/>
            <w:vAlign w:val="center"/>
          </w:tcPr>
          <w:p w14:paraId="19DC9DD5" w14:textId="40A359FC" w:rsidR="00F47C7A" w:rsidRPr="00A96B78" w:rsidRDefault="000129E0" w:rsidP="00F47C7A">
            <w:pPr>
              <w:ind w:firstLine="319"/>
              <w:jc w:val="center"/>
              <w:rPr>
                <w:rFonts w:ascii="Courier New" w:hAnsi="Courier New" w:cs="Courier New"/>
                <w:sz w:val="22"/>
                <w:szCs w:val="22"/>
              </w:rPr>
            </w:pPr>
            <w:r w:rsidRPr="00A96B78">
              <w:rPr>
                <w:rFonts w:ascii="Courier New" w:hAnsi="Courier New" w:cs="Courier New"/>
                <w:sz w:val="22"/>
                <w:szCs w:val="22"/>
              </w:rPr>
              <w:t xml:space="preserve">Per questa priorità verranno </w:t>
            </w:r>
            <w:r w:rsidRPr="00444E76">
              <w:rPr>
                <w:rFonts w:ascii="Courier New" w:hAnsi="Courier New" w:cs="Courier New"/>
                <w:sz w:val="22"/>
                <w:szCs w:val="22"/>
              </w:rPr>
              <w:t>assegnati 10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B664"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317E7C11"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53A436AD" w14:textId="7268FE29"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16</w:t>
            </w:r>
          </w:p>
        </w:tc>
        <w:tc>
          <w:tcPr>
            <w:tcW w:w="8131" w:type="dxa"/>
            <w:tcBorders>
              <w:top w:val="single" w:sz="4" w:space="0" w:color="000000"/>
              <w:left w:val="single" w:sz="4" w:space="0" w:color="000000"/>
              <w:bottom w:val="single" w:sz="4" w:space="0" w:color="000000"/>
            </w:tcBorders>
            <w:shd w:val="clear" w:color="auto" w:fill="auto"/>
            <w:vAlign w:val="center"/>
          </w:tcPr>
          <w:p w14:paraId="5DD26A28"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bCs/>
                <w:iCs/>
                <w:sz w:val="22"/>
                <w:szCs w:val="22"/>
              </w:rPr>
              <w:t>P</w:t>
            </w:r>
            <w:r w:rsidRPr="00A96B78">
              <w:rPr>
                <w:rFonts w:ascii="Courier New" w:hAnsi="Courier New" w:cs="Courier New"/>
                <w:sz w:val="22"/>
                <w:szCs w:val="22"/>
              </w:rPr>
              <w:t>rogetti presentati da Enti Locali la cui struttura di polizia locale ha attivato e gestisce profili o pagine di un social network (</w:t>
            </w:r>
            <w:proofErr w:type="spellStart"/>
            <w:r w:rsidRPr="00A96B78">
              <w:rPr>
                <w:rFonts w:ascii="Courier New" w:hAnsi="Courier New" w:cs="Courier New"/>
                <w:sz w:val="22"/>
                <w:szCs w:val="22"/>
              </w:rPr>
              <w:t>facebook</w:t>
            </w:r>
            <w:proofErr w:type="spellEnd"/>
            <w:r w:rsidRPr="00A96B78">
              <w:rPr>
                <w:rFonts w:ascii="Courier New" w:hAnsi="Courier New" w:cs="Courier New"/>
                <w:sz w:val="22"/>
                <w:szCs w:val="22"/>
              </w:rPr>
              <w:t xml:space="preserve">, </w:t>
            </w:r>
            <w:proofErr w:type="spellStart"/>
            <w:r w:rsidRPr="00A96B78">
              <w:rPr>
                <w:rFonts w:ascii="Courier New" w:hAnsi="Courier New" w:cs="Courier New"/>
                <w:sz w:val="22"/>
                <w:szCs w:val="22"/>
              </w:rPr>
              <w:t>twitter</w:t>
            </w:r>
            <w:proofErr w:type="spellEnd"/>
            <w:r w:rsidRPr="00A96B78">
              <w:rPr>
                <w:rFonts w:ascii="Courier New" w:hAnsi="Courier New" w:cs="Courier New"/>
                <w:sz w:val="22"/>
                <w:szCs w:val="22"/>
              </w:rPr>
              <w:t xml:space="preserve">, ecc.) secondo le modalità previste dalle indicazioni pubblicate sul sito regionale dedicato alla polizia locale </w:t>
            </w:r>
          </w:p>
          <w:p w14:paraId="6C3F5C2B"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 xml:space="preserve">( </w:t>
            </w:r>
            <w:hyperlink r:id="rId22" w:history="1">
              <w:r w:rsidRPr="00A96B78">
                <w:rPr>
                  <w:rStyle w:val="Collegamentoipertestuale"/>
                  <w:rFonts w:ascii="Courier New" w:hAnsi="Courier New" w:cs="Courier New"/>
                  <w:color w:val="auto"/>
                  <w:sz w:val="22"/>
                  <w:szCs w:val="22"/>
                </w:rPr>
                <w:t>http://autonomie.regione.emilia-romagna.it/polizia-locale/approfondimenti/social_network</w:t>
              </w:r>
            </w:hyperlink>
            <w:r w:rsidRPr="00A96B78">
              <w:rPr>
                <w:rFonts w:ascii="Courier New" w:hAnsi="Courier New" w:cs="Courier New"/>
                <w:sz w:val="22"/>
                <w:szCs w:val="22"/>
              </w:rPr>
              <w:t xml:space="preserve"> ), effettuando aggiornamenti costanti e frequenti</w:t>
            </w:r>
          </w:p>
        </w:tc>
        <w:tc>
          <w:tcPr>
            <w:tcW w:w="3692" w:type="dxa"/>
            <w:tcBorders>
              <w:top w:val="single" w:sz="4" w:space="0" w:color="000000"/>
              <w:left w:val="single" w:sz="4" w:space="0" w:color="000000"/>
              <w:bottom w:val="single" w:sz="4" w:space="0" w:color="000000"/>
            </w:tcBorders>
            <w:shd w:val="clear" w:color="auto" w:fill="auto"/>
            <w:vAlign w:val="center"/>
          </w:tcPr>
          <w:p w14:paraId="55BFBD14" w14:textId="77777777" w:rsidR="00F47C7A" w:rsidRPr="00A96B78" w:rsidRDefault="00F47C7A" w:rsidP="00F47C7A">
            <w:pPr>
              <w:ind w:firstLine="319"/>
              <w:jc w:val="center"/>
              <w:rPr>
                <w:rFonts w:ascii="Courier New" w:hAnsi="Courier New" w:cs="Courier New"/>
                <w:sz w:val="22"/>
                <w:szCs w:val="22"/>
              </w:rPr>
            </w:pPr>
            <w:r w:rsidRPr="00A96B78">
              <w:rPr>
                <w:rFonts w:ascii="Courier New" w:hAnsi="Courier New" w:cs="Courier New"/>
                <w:sz w:val="22"/>
                <w:szCs w:val="22"/>
              </w:rPr>
              <w:t>Per questa priorità vengono assegnati 42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91FE" w14:textId="77777777" w:rsidR="00F47C7A" w:rsidRPr="00290D5D" w:rsidRDefault="00F47C7A" w:rsidP="00F47C7A">
            <w:pPr>
              <w:widowControl w:val="0"/>
              <w:snapToGrid w:val="0"/>
              <w:ind w:left="175" w:hanging="141"/>
              <w:jc w:val="center"/>
              <w:rPr>
                <w:rFonts w:ascii="Courier New" w:hAnsi="Courier New" w:cs="Courier New"/>
                <w:sz w:val="22"/>
                <w:szCs w:val="22"/>
              </w:rPr>
            </w:pPr>
          </w:p>
        </w:tc>
      </w:tr>
      <w:tr w:rsidR="00F47C7A" w14:paraId="210BAD93"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5C6A53E4" w14:textId="0854367D"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17</w:t>
            </w:r>
          </w:p>
        </w:tc>
        <w:tc>
          <w:tcPr>
            <w:tcW w:w="8131" w:type="dxa"/>
            <w:tcBorders>
              <w:top w:val="single" w:sz="4" w:space="0" w:color="000000"/>
              <w:left w:val="single" w:sz="4" w:space="0" w:color="000000"/>
              <w:bottom w:val="single" w:sz="4" w:space="0" w:color="000000"/>
            </w:tcBorders>
            <w:shd w:val="clear" w:color="auto" w:fill="auto"/>
            <w:vAlign w:val="center"/>
          </w:tcPr>
          <w:p w14:paraId="7621491C" w14:textId="6F004FE9"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 xml:space="preserve">Progetti </w:t>
            </w:r>
            <w:r w:rsidR="005D6AB7">
              <w:rPr>
                <w:rFonts w:ascii="Courier New" w:hAnsi="Courier New" w:cs="Courier New"/>
                <w:sz w:val="22"/>
                <w:szCs w:val="22"/>
              </w:rPr>
              <w:t xml:space="preserve">presentati da Enti Locali presso i quali siano state attivate </w:t>
            </w:r>
            <w:r w:rsidRPr="00A96B78">
              <w:rPr>
                <w:rFonts w:ascii="Courier New" w:hAnsi="Courier New" w:cs="Courier New"/>
                <w:sz w:val="22"/>
                <w:szCs w:val="22"/>
              </w:rPr>
              <w:t>forme di autoaiuto o di sportelli di ascolto, anche attraverso convenzioni con altri soggetti, per fornire supporto psicologico in caso di eventi traumatizzanti in cui gli addetti dovessero trovarsi coinvolti, in coerenza con l’art. 19 bis comma 5 della L.R. 24/2003</w:t>
            </w:r>
          </w:p>
        </w:tc>
        <w:tc>
          <w:tcPr>
            <w:tcW w:w="3692" w:type="dxa"/>
            <w:tcBorders>
              <w:top w:val="single" w:sz="4" w:space="0" w:color="000000"/>
              <w:left w:val="single" w:sz="4" w:space="0" w:color="000000"/>
              <w:bottom w:val="single" w:sz="4" w:space="0" w:color="000000"/>
            </w:tcBorders>
            <w:shd w:val="clear" w:color="auto" w:fill="auto"/>
            <w:vAlign w:val="center"/>
          </w:tcPr>
          <w:p w14:paraId="75FEBDF7"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Per questa priorità vengono assegnati 50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AA43E" w14:textId="77777777" w:rsidR="00F47C7A" w:rsidRPr="00CD53F1" w:rsidRDefault="00F47C7A" w:rsidP="00F47C7A">
            <w:pPr>
              <w:widowControl w:val="0"/>
              <w:snapToGrid w:val="0"/>
              <w:ind w:left="175" w:hanging="141"/>
              <w:jc w:val="center"/>
              <w:rPr>
                <w:rFonts w:ascii="Courier New" w:hAnsi="Courier New" w:cs="Courier New"/>
                <w:strike/>
                <w:sz w:val="22"/>
                <w:szCs w:val="22"/>
              </w:rPr>
            </w:pPr>
          </w:p>
        </w:tc>
      </w:tr>
      <w:tr w:rsidR="00F47C7A" w14:paraId="434A4C93"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580EAC14" w14:textId="58993ACA"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t>18</w:t>
            </w:r>
          </w:p>
        </w:tc>
        <w:tc>
          <w:tcPr>
            <w:tcW w:w="8131" w:type="dxa"/>
            <w:tcBorders>
              <w:top w:val="single" w:sz="4" w:space="0" w:color="000000"/>
              <w:left w:val="single" w:sz="4" w:space="0" w:color="000000"/>
              <w:bottom w:val="single" w:sz="4" w:space="0" w:color="000000"/>
            </w:tcBorders>
            <w:shd w:val="clear" w:color="auto" w:fill="auto"/>
            <w:vAlign w:val="center"/>
          </w:tcPr>
          <w:p w14:paraId="45EC66A3"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 xml:space="preserve">Progetti presentati da enti che hanno avviato attività di collaborazione con il sistema del volontariato in coerenza con l’art. 17 </w:t>
            </w:r>
            <w:proofErr w:type="spellStart"/>
            <w:r w:rsidRPr="00A96B78">
              <w:rPr>
                <w:rFonts w:ascii="Courier New" w:hAnsi="Courier New" w:cs="Courier New"/>
                <w:sz w:val="22"/>
                <w:szCs w:val="22"/>
              </w:rPr>
              <w:t>septies</w:t>
            </w:r>
            <w:proofErr w:type="spellEnd"/>
            <w:r w:rsidRPr="00A96B78">
              <w:rPr>
                <w:rFonts w:ascii="Courier New" w:hAnsi="Courier New" w:cs="Courier New"/>
                <w:sz w:val="22"/>
                <w:szCs w:val="22"/>
              </w:rPr>
              <w:t xml:space="preserve"> comma 1 e 2 della L.R. 24/2003 </w:t>
            </w:r>
          </w:p>
        </w:tc>
        <w:tc>
          <w:tcPr>
            <w:tcW w:w="3692" w:type="dxa"/>
            <w:tcBorders>
              <w:top w:val="single" w:sz="4" w:space="0" w:color="000000"/>
              <w:left w:val="single" w:sz="4" w:space="0" w:color="000000"/>
              <w:bottom w:val="single" w:sz="4" w:space="0" w:color="000000"/>
            </w:tcBorders>
            <w:shd w:val="clear" w:color="auto" w:fill="auto"/>
            <w:vAlign w:val="center"/>
          </w:tcPr>
          <w:p w14:paraId="192A6039" w14:textId="1E871F5B" w:rsidR="00F47C7A" w:rsidRPr="00A96B78" w:rsidRDefault="00F47C7A" w:rsidP="00F47C7A">
            <w:pPr>
              <w:ind w:firstLine="0"/>
              <w:jc w:val="center"/>
              <w:rPr>
                <w:rFonts w:ascii="Courier New" w:hAnsi="Courier New" w:cs="Courier New"/>
                <w:sz w:val="22"/>
                <w:szCs w:val="22"/>
              </w:rPr>
            </w:pPr>
            <w:r w:rsidRPr="00A96B78">
              <w:rPr>
                <w:rFonts w:ascii="Courier New" w:hAnsi="Courier New" w:cs="Courier New"/>
                <w:sz w:val="22"/>
                <w:szCs w:val="22"/>
              </w:rPr>
              <w:t xml:space="preserve">Per questa priorità vengono assegnati </w:t>
            </w:r>
            <w:r w:rsidR="006B3D29" w:rsidRPr="005F3397">
              <w:rPr>
                <w:rFonts w:ascii="Courier New" w:hAnsi="Courier New" w:cs="Courier New"/>
                <w:sz w:val="22"/>
                <w:szCs w:val="22"/>
              </w:rPr>
              <w:t>30</w:t>
            </w:r>
            <w:r w:rsidRPr="005F3397">
              <w:rPr>
                <w:rFonts w:ascii="Courier New" w:hAnsi="Courier New" w:cs="Courier New"/>
                <w:sz w:val="22"/>
                <w:szCs w:val="22"/>
              </w:rPr>
              <w:t xml:space="preserve">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187E" w14:textId="77777777" w:rsidR="00F47C7A" w:rsidRPr="0077665C" w:rsidRDefault="00F47C7A" w:rsidP="00F47C7A">
            <w:pPr>
              <w:widowControl w:val="0"/>
              <w:snapToGrid w:val="0"/>
              <w:ind w:left="175" w:hanging="141"/>
              <w:jc w:val="center"/>
              <w:rPr>
                <w:rFonts w:ascii="Courier New" w:hAnsi="Courier New" w:cs="Courier New"/>
                <w:sz w:val="22"/>
                <w:szCs w:val="22"/>
              </w:rPr>
            </w:pPr>
          </w:p>
        </w:tc>
      </w:tr>
      <w:tr w:rsidR="00F47C7A" w:rsidRPr="003C3E58" w14:paraId="6FC81F18" w14:textId="77777777" w:rsidTr="000B4C48">
        <w:trPr>
          <w:cantSplit/>
        </w:trPr>
        <w:tc>
          <w:tcPr>
            <w:tcW w:w="1320" w:type="dxa"/>
            <w:tcBorders>
              <w:top w:val="single" w:sz="4" w:space="0" w:color="000000"/>
              <w:left w:val="single" w:sz="4" w:space="0" w:color="000000"/>
              <w:bottom w:val="single" w:sz="4" w:space="0" w:color="000000"/>
            </w:tcBorders>
            <w:shd w:val="clear" w:color="auto" w:fill="auto"/>
            <w:vAlign w:val="center"/>
          </w:tcPr>
          <w:p w14:paraId="14688317" w14:textId="6DDD0E87" w:rsidR="00F47C7A" w:rsidRPr="00A96B78" w:rsidRDefault="00F47C7A" w:rsidP="00F47C7A">
            <w:pPr>
              <w:widowControl w:val="0"/>
              <w:ind w:left="175" w:hanging="141"/>
              <w:jc w:val="center"/>
              <w:rPr>
                <w:rFonts w:ascii="Courier New" w:hAnsi="Courier New" w:cs="Courier New"/>
                <w:b/>
                <w:sz w:val="32"/>
                <w:szCs w:val="32"/>
              </w:rPr>
            </w:pPr>
            <w:r w:rsidRPr="00A96B78">
              <w:rPr>
                <w:rFonts w:ascii="Courier New" w:hAnsi="Courier New" w:cs="Courier New"/>
                <w:b/>
                <w:sz w:val="32"/>
                <w:szCs w:val="32"/>
              </w:rPr>
              <w:lastRenderedPageBreak/>
              <w:t>19</w:t>
            </w:r>
          </w:p>
        </w:tc>
        <w:tc>
          <w:tcPr>
            <w:tcW w:w="8131" w:type="dxa"/>
            <w:tcBorders>
              <w:top w:val="single" w:sz="4" w:space="0" w:color="000000"/>
              <w:left w:val="single" w:sz="4" w:space="0" w:color="000000"/>
              <w:bottom w:val="single" w:sz="4" w:space="0" w:color="000000"/>
            </w:tcBorders>
            <w:shd w:val="clear" w:color="auto" w:fill="auto"/>
            <w:vAlign w:val="center"/>
          </w:tcPr>
          <w:p w14:paraId="0879BB1D" w14:textId="2BD2C539"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 xml:space="preserve">Progetti presentati da enti la cui polizia locale già sostiene l'azione dei gruppi di vicinato/gruppi di cittadinanza attiva o altrimenti denominati in coerenza con l’art. 17 </w:t>
            </w:r>
            <w:proofErr w:type="spellStart"/>
            <w:r w:rsidRPr="00A96B78">
              <w:rPr>
                <w:rFonts w:ascii="Courier New" w:hAnsi="Courier New" w:cs="Courier New"/>
                <w:sz w:val="22"/>
                <w:szCs w:val="22"/>
              </w:rPr>
              <w:t>septies</w:t>
            </w:r>
            <w:proofErr w:type="spellEnd"/>
            <w:r w:rsidRPr="00A96B78">
              <w:rPr>
                <w:rFonts w:ascii="Courier New" w:hAnsi="Courier New" w:cs="Courier New"/>
                <w:sz w:val="22"/>
                <w:szCs w:val="22"/>
              </w:rPr>
              <w:t xml:space="preserve"> comma 5 della L.R. 24/2003 e conformi al vademecum "Polizie locali e cittadini attivi", pubblicato sul sito regionale </w:t>
            </w:r>
            <w:hyperlink r:id="rId23" w:history="1">
              <w:r w:rsidRPr="00A96B78">
                <w:rPr>
                  <w:rStyle w:val="Collegamentoipertestuale"/>
                  <w:rFonts w:ascii="Courier New" w:hAnsi="Courier New" w:cs="Courier New"/>
                  <w:color w:val="auto"/>
                  <w:sz w:val="22"/>
                  <w:szCs w:val="22"/>
                </w:rPr>
                <w:t>http://autonomie.regione.emilia-romagna.it/polizia-locale/approfondimenti/promozione-della-polizia-locale/Azioni/rete_contatti_qualificati</w:t>
              </w:r>
            </w:hyperlink>
            <w:r w:rsidRPr="00A96B78">
              <w:rPr>
                <w:rFonts w:ascii="Courier New" w:hAnsi="Courier New" w:cs="Courier New"/>
                <w:sz w:val="22"/>
                <w:szCs w:val="22"/>
              </w:rPr>
              <w:t xml:space="preserve">, in attesa dell’approvazione delle specifiche direttive della Giunta regionale. </w:t>
            </w:r>
          </w:p>
        </w:tc>
        <w:tc>
          <w:tcPr>
            <w:tcW w:w="3692" w:type="dxa"/>
            <w:tcBorders>
              <w:top w:val="single" w:sz="4" w:space="0" w:color="000000"/>
              <w:left w:val="single" w:sz="4" w:space="0" w:color="000000"/>
              <w:bottom w:val="single" w:sz="4" w:space="0" w:color="000000"/>
            </w:tcBorders>
            <w:shd w:val="clear" w:color="auto" w:fill="auto"/>
            <w:vAlign w:val="center"/>
          </w:tcPr>
          <w:p w14:paraId="410BEC07"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Per questa priorità vengono assegnati 30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A8DA2" w14:textId="77777777" w:rsidR="00F47C7A" w:rsidRPr="003C3E58" w:rsidRDefault="00F47C7A" w:rsidP="00F47C7A">
            <w:pPr>
              <w:widowControl w:val="0"/>
              <w:snapToGrid w:val="0"/>
              <w:ind w:left="175" w:hanging="141"/>
              <w:jc w:val="center"/>
              <w:rPr>
                <w:rFonts w:ascii="Courier New" w:hAnsi="Courier New" w:cs="Courier New"/>
                <w:sz w:val="22"/>
                <w:szCs w:val="22"/>
              </w:rPr>
            </w:pPr>
          </w:p>
        </w:tc>
      </w:tr>
      <w:tr w:rsidR="00F47C7A" w14:paraId="54D00505" w14:textId="77777777" w:rsidTr="000B4C48">
        <w:trPr>
          <w:cantSplit/>
        </w:trPr>
        <w:tc>
          <w:tcPr>
            <w:tcW w:w="1320" w:type="dxa"/>
            <w:tcBorders>
              <w:top w:val="single" w:sz="4" w:space="0" w:color="000000"/>
              <w:left w:val="single" w:sz="4" w:space="0" w:color="000000"/>
              <w:bottom w:val="single" w:sz="4" w:space="0" w:color="000000"/>
            </w:tcBorders>
            <w:shd w:val="clear" w:color="auto" w:fill="auto"/>
            <w:vAlign w:val="center"/>
          </w:tcPr>
          <w:p w14:paraId="6B5DD21B" w14:textId="5EC65B18" w:rsidR="00F47C7A" w:rsidRPr="00A96B78" w:rsidRDefault="00F47C7A" w:rsidP="00F47C7A">
            <w:pPr>
              <w:widowControl w:val="0"/>
              <w:ind w:left="175" w:hanging="141"/>
              <w:jc w:val="center"/>
              <w:rPr>
                <w:rFonts w:ascii="Courier New" w:hAnsi="Courier New" w:cs="Courier New"/>
                <w:b/>
                <w:bCs/>
                <w:i/>
                <w:iCs/>
                <w:sz w:val="22"/>
                <w:szCs w:val="22"/>
              </w:rPr>
            </w:pPr>
            <w:r w:rsidRPr="00A96B78">
              <w:rPr>
                <w:rFonts w:ascii="Courier New" w:hAnsi="Courier New" w:cs="Courier New"/>
                <w:b/>
                <w:sz w:val="32"/>
                <w:szCs w:val="32"/>
              </w:rPr>
              <w:t>20</w:t>
            </w:r>
          </w:p>
        </w:tc>
        <w:tc>
          <w:tcPr>
            <w:tcW w:w="8131" w:type="dxa"/>
            <w:tcBorders>
              <w:top w:val="single" w:sz="4" w:space="0" w:color="000000"/>
              <w:left w:val="single" w:sz="4" w:space="0" w:color="000000"/>
              <w:bottom w:val="single" w:sz="4" w:space="0" w:color="000000"/>
            </w:tcBorders>
            <w:shd w:val="clear" w:color="auto" w:fill="auto"/>
            <w:vAlign w:val="center"/>
          </w:tcPr>
          <w:p w14:paraId="3CA86FAE" w14:textId="55B7D200"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 xml:space="preserve">Progetti presentati da Enti Locali che utilizzano strumenti di rilevazione dell’opinione dei cittadini e/o degli utenti rispetto ai servizi forniti dalla polizia locale (ad esempio indagini statistiche di </w:t>
            </w:r>
            <w:r w:rsidRPr="005D6AB7">
              <w:rPr>
                <w:rFonts w:ascii="Courier New" w:hAnsi="Courier New" w:cs="Courier New"/>
                <w:i/>
                <w:iCs/>
                <w:sz w:val="22"/>
                <w:szCs w:val="22"/>
              </w:rPr>
              <w:t xml:space="preserve">customer </w:t>
            </w:r>
            <w:proofErr w:type="spellStart"/>
            <w:r w:rsidRPr="005D6AB7">
              <w:rPr>
                <w:rFonts w:ascii="Courier New" w:hAnsi="Courier New" w:cs="Courier New"/>
                <w:i/>
                <w:iCs/>
                <w:sz w:val="22"/>
                <w:szCs w:val="22"/>
              </w:rPr>
              <w:t>satisfaction</w:t>
            </w:r>
            <w:proofErr w:type="spellEnd"/>
            <w:r w:rsidRPr="00A96B78">
              <w:rPr>
                <w:rFonts w:ascii="Courier New" w:hAnsi="Courier New" w:cs="Courier New"/>
                <w:sz w:val="22"/>
                <w:szCs w:val="22"/>
              </w:rPr>
              <w:t xml:space="preserve">, questionari di gradimento, indagini puntuali su servizi o attività specifiche, ecc.) </w:t>
            </w:r>
          </w:p>
        </w:tc>
        <w:tc>
          <w:tcPr>
            <w:tcW w:w="3692" w:type="dxa"/>
            <w:tcBorders>
              <w:top w:val="single" w:sz="4" w:space="0" w:color="000000"/>
              <w:left w:val="single" w:sz="4" w:space="0" w:color="000000"/>
              <w:bottom w:val="single" w:sz="4" w:space="0" w:color="000000"/>
            </w:tcBorders>
            <w:shd w:val="clear" w:color="auto" w:fill="auto"/>
            <w:vAlign w:val="center"/>
          </w:tcPr>
          <w:p w14:paraId="24D14226"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Per questa priorità vengono assegnati 20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80C7" w14:textId="77777777" w:rsidR="00F47C7A" w:rsidRDefault="00F47C7A" w:rsidP="00F47C7A">
            <w:pPr>
              <w:widowControl w:val="0"/>
              <w:snapToGrid w:val="0"/>
              <w:ind w:left="175" w:hanging="141"/>
              <w:jc w:val="center"/>
              <w:rPr>
                <w:rFonts w:ascii="Courier New" w:hAnsi="Courier New" w:cs="Courier New"/>
                <w:sz w:val="22"/>
                <w:szCs w:val="22"/>
              </w:rPr>
            </w:pPr>
          </w:p>
        </w:tc>
      </w:tr>
      <w:tr w:rsidR="00F47C7A" w14:paraId="43155B52" w14:textId="77777777" w:rsidTr="000B4C48">
        <w:trPr>
          <w:cantSplit/>
        </w:trPr>
        <w:tc>
          <w:tcPr>
            <w:tcW w:w="1320" w:type="dxa"/>
            <w:tcBorders>
              <w:top w:val="single" w:sz="4" w:space="0" w:color="000000"/>
              <w:left w:val="single" w:sz="4" w:space="0" w:color="000000"/>
              <w:bottom w:val="single" w:sz="4" w:space="0" w:color="000000"/>
            </w:tcBorders>
            <w:shd w:val="clear" w:color="auto" w:fill="auto"/>
            <w:vAlign w:val="center"/>
          </w:tcPr>
          <w:p w14:paraId="4B5D6988" w14:textId="6119E325"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b/>
                <w:sz w:val="32"/>
                <w:szCs w:val="32"/>
              </w:rPr>
              <w:t>21</w:t>
            </w:r>
          </w:p>
        </w:tc>
        <w:tc>
          <w:tcPr>
            <w:tcW w:w="8131" w:type="dxa"/>
            <w:tcBorders>
              <w:top w:val="single" w:sz="4" w:space="0" w:color="000000"/>
              <w:left w:val="single" w:sz="4" w:space="0" w:color="000000"/>
              <w:bottom w:val="single" w:sz="4" w:space="0" w:color="000000"/>
            </w:tcBorders>
            <w:shd w:val="clear" w:color="auto" w:fill="auto"/>
            <w:vAlign w:val="center"/>
          </w:tcPr>
          <w:p w14:paraId="59A662A4"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Progetti presentati da Enti Locali la cui struttura di polizia locale ha attivi specifici protocolli con l’Azienda USL inerenti le procedure per la gestione e l’esecuzione di Accertamenti e Trattamenti Sanitari Obbligatori.</w:t>
            </w:r>
          </w:p>
        </w:tc>
        <w:tc>
          <w:tcPr>
            <w:tcW w:w="3692" w:type="dxa"/>
            <w:tcBorders>
              <w:top w:val="single" w:sz="4" w:space="0" w:color="000000"/>
              <w:left w:val="single" w:sz="4" w:space="0" w:color="000000"/>
              <w:bottom w:val="single" w:sz="4" w:space="0" w:color="000000"/>
            </w:tcBorders>
            <w:shd w:val="clear" w:color="auto" w:fill="auto"/>
            <w:vAlign w:val="center"/>
          </w:tcPr>
          <w:p w14:paraId="5F231E6B" w14:textId="77777777" w:rsidR="00F47C7A" w:rsidRPr="00A96B78" w:rsidRDefault="00F47C7A" w:rsidP="00F47C7A">
            <w:pPr>
              <w:widowControl w:val="0"/>
              <w:ind w:left="175" w:hanging="141"/>
              <w:jc w:val="center"/>
              <w:rPr>
                <w:rFonts w:ascii="Courier New" w:hAnsi="Courier New" w:cs="Courier New"/>
              </w:rPr>
            </w:pPr>
            <w:r w:rsidRPr="00A96B78">
              <w:rPr>
                <w:rFonts w:ascii="Courier New" w:hAnsi="Courier New" w:cs="Courier New"/>
                <w:sz w:val="22"/>
                <w:szCs w:val="22"/>
              </w:rPr>
              <w:t>Per questa priorità vengono assegnati 56 punti.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DDD7" w14:textId="77777777" w:rsidR="00F47C7A" w:rsidRDefault="00F47C7A" w:rsidP="00F47C7A">
            <w:pPr>
              <w:widowControl w:val="0"/>
              <w:ind w:left="175" w:hanging="141"/>
              <w:jc w:val="center"/>
            </w:pPr>
          </w:p>
        </w:tc>
      </w:tr>
      <w:tr w:rsidR="00F47C7A" w14:paraId="439EB180" w14:textId="77777777" w:rsidTr="000B4C48">
        <w:trPr>
          <w:cantSplit/>
          <w:trHeight w:val="601"/>
        </w:trPr>
        <w:tc>
          <w:tcPr>
            <w:tcW w:w="1320" w:type="dxa"/>
            <w:tcBorders>
              <w:top w:val="single" w:sz="4" w:space="0" w:color="000000"/>
              <w:left w:val="single" w:sz="4" w:space="0" w:color="000000"/>
              <w:bottom w:val="single" w:sz="4" w:space="0" w:color="000000"/>
            </w:tcBorders>
            <w:shd w:val="clear" w:color="auto" w:fill="auto"/>
            <w:vAlign w:val="center"/>
          </w:tcPr>
          <w:p w14:paraId="255D26F1" w14:textId="386B6544" w:rsidR="00F47C7A" w:rsidRPr="00A96B78" w:rsidRDefault="00D44F9F" w:rsidP="00F47C7A">
            <w:pPr>
              <w:widowControl w:val="0"/>
              <w:ind w:left="175" w:hanging="141"/>
              <w:jc w:val="center"/>
              <w:rPr>
                <w:rFonts w:ascii="Courier New" w:hAnsi="Courier New" w:cs="Courier New"/>
                <w:sz w:val="22"/>
                <w:szCs w:val="22"/>
              </w:rPr>
            </w:pPr>
            <w:r w:rsidRPr="00A96B78">
              <w:rPr>
                <w:rFonts w:ascii="Courier New" w:hAnsi="Courier New" w:cs="Courier New"/>
                <w:b/>
                <w:sz w:val="32"/>
                <w:szCs w:val="32"/>
              </w:rPr>
              <w:t>22</w:t>
            </w:r>
          </w:p>
        </w:tc>
        <w:tc>
          <w:tcPr>
            <w:tcW w:w="8131" w:type="dxa"/>
            <w:tcBorders>
              <w:top w:val="single" w:sz="4" w:space="0" w:color="000000"/>
              <w:left w:val="single" w:sz="4" w:space="0" w:color="000000"/>
              <w:bottom w:val="single" w:sz="4" w:space="0" w:color="000000"/>
            </w:tcBorders>
            <w:shd w:val="clear" w:color="auto" w:fill="auto"/>
            <w:vAlign w:val="center"/>
          </w:tcPr>
          <w:p w14:paraId="01ABB057"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Progetti che prevedano una dettagliata cronologia degli interventi e/o azioni, sotto forma di tabella recante per ciascun intervento/azione almeno la data di termine ed una sintetica descrizione.</w:t>
            </w:r>
          </w:p>
          <w:p w14:paraId="3298A357" w14:textId="77777777" w:rsidR="00F47C7A" w:rsidRPr="00A96B78" w:rsidRDefault="00F47C7A" w:rsidP="00F47C7A">
            <w:pPr>
              <w:widowControl w:val="0"/>
              <w:ind w:left="175" w:hanging="141"/>
              <w:jc w:val="center"/>
              <w:rPr>
                <w:rFonts w:ascii="Courier New" w:hAnsi="Courier New" w:cs="Courier New"/>
                <w:sz w:val="22"/>
                <w:szCs w:val="22"/>
              </w:rPr>
            </w:pPr>
          </w:p>
        </w:tc>
        <w:tc>
          <w:tcPr>
            <w:tcW w:w="3692" w:type="dxa"/>
            <w:tcBorders>
              <w:top w:val="single" w:sz="4" w:space="0" w:color="000000"/>
              <w:left w:val="single" w:sz="4" w:space="0" w:color="000000"/>
              <w:bottom w:val="single" w:sz="4" w:space="0" w:color="000000"/>
            </w:tcBorders>
            <w:shd w:val="clear" w:color="auto" w:fill="auto"/>
            <w:vAlign w:val="center"/>
          </w:tcPr>
          <w:p w14:paraId="24BF211E" w14:textId="77777777" w:rsidR="00F47C7A" w:rsidRPr="00A96B78" w:rsidRDefault="00F47C7A" w:rsidP="00F47C7A">
            <w:pPr>
              <w:widowControl w:val="0"/>
              <w:ind w:left="175" w:hanging="141"/>
              <w:jc w:val="center"/>
              <w:rPr>
                <w:rFonts w:ascii="Courier New" w:hAnsi="Courier New" w:cs="Courier New"/>
                <w:sz w:val="22"/>
                <w:szCs w:val="22"/>
              </w:rPr>
            </w:pPr>
            <w:r w:rsidRPr="00A96B78">
              <w:rPr>
                <w:rFonts w:ascii="Courier New" w:hAnsi="Courier New" w:cs="Courier New"/>
                <w:sz w:val="22"/>
                <w:szCs w:val="22"/>
              </w:rPr>
              <w:t>Per questa priorità, a seconda del livello di dettaglio, vengono assegnati da 0 a 16 punti:</w:t>
            </w:r>
          </w:p>
          <w:p w14:paraId="53664494" w14:textId="77777777" w:rsidR="00F47C7A" w:rsidRPr="00A96B78" w:rsidRDefault="00F47C7A" w:rsidP="00F47C7A">
            <w:pPr>
              <w:widowControl w:val="0"/>
              <w:ind w:left="175" w:hanging="141"/>
              <w:rPr>
                <w:rFonts w:ascii="Courier New" w:hAnsi="Courier New" w:cs="Courier New"/>
                <w:sz w:val="22"/>
                <w:szCs w:val="22"/>
              </w:rPr>
            </w:pPr>
            <w:r w:rsidRPr="00A96B78">
              <w:rPr>
                <w:rFonts w:ascii="Courier New" w:hAnsi="Courier New" w:cs="Courier New"/>
                <w:sz w:val="22"/>
                <w:szCs w:val="22"/>
              </w:rPr>
              <w:t>- 0 punti nessuna cronologia;</w:t>
            </w:r>
          </w:p>
          <w:p w14:paraId="1561C2F3" w14:textId="77777777" w:rsidR="00F47C7A" w:rsidRPr="00A96B78" w:rsidRDefault="00F47C7A" w:rsidP="00F47C7A">
            <w:pPr>
              <w:widowControl w:val="0"/>
              <w:ind w:left="175" w:hanging="141"/>
              <w:rPr>
                <w:rFonts w:ascii="Courier New" w:hAnsi="Courier New" w:cs="Courier New"/>
                <w:sz w:val="22"/>
                <w:szCs w:val="22"/>
              </w:rPr>
            </w:pPr>
            <w:r w:rsidRPr="00A96B78">
              <w:rPr>
                <w:rFonts w:ascii="Courier New" w:hAnsi="Courier New" w:cs="Courier New"/>
                <w:sz w:val="22"/>
                <w:szCs w:val="22"/>
              </w:rPr>
              <w:t>- 6 punti cronologia generica o incompleta;</w:t>
            </w:r>
          </w:p>
          <w:p w14:paraId="6280AE4E" w14:textId="77777777" w:rsidR="00F47C7A" w:rsidRPr="00A96B78" w:rsidRDefault="00F47C7A" w:rsidP="00F47C7A">
            <w:pPr>
              <w:ind w:firstLine="0"/>
              <w:rPr>
                <w:rFonts w:ascii="Courier New" w:hAnsi="Courier New" w:cs="Courier New"/>
                <w:sz w:val="22"/>
                <w:szCs w:val="22"/>
              </w:rPr>
            </w:pPr>
            <w:r w:rsidRPr="00A96B78">
              <w:rPr>
                <w:rFonts w:ascii="Courier New" w:hAnsi="Courier New" w:cs="Courier New"/>
                <w:sz w:val="22"/>
                <w:szCs w:val="22"/>
              </w:rPr>
              <w:t>- 16 punti cronologia dettagliata ed esaustiva.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BD1DB" w14:textId="77777777" w:rsidR="00F47C7A" w:rsidRDefault="00F47C7A" w:rsidP="00F47C7A">
            <w:pPr>
              <w:widowControl w:val="0"/>
              <w:snapToGrid w:val="0"/>
              <w:ind w:left="175" w:hanging="141"/>
              <w:jc w:val="center"/>
              <w:rPr>
                <w:rFonts w:ascii="Courier New" w:hAnsi="Courier New" w:cs="Courier New"/>
                <w:sz w:val="22"/>
                <w:szCs w:val="22"/>
              </w:rPr>
            </w:pPr>
          </w:p>
        </w:tc>
      </w:tr>
    </w:tbl>
    <w:p w14:paraId="3A0C478E" w14:textId="77777777" w:rsidR="00A66845" w:rsidRDefault="00A66845">
      <w:pPr>
        <w:sectPr w:rsidR="00A66845" w:rsidSect="001014C1">
          <w:footerReference w:type="default" r:id="rId24"/>
          <w:pgSz w:w="16838" w:h="11906" w:orient="landscape"/>
          <w:pgMar w:top="540" w:right="1701" w:bottom="1474" w:left="1134" w:header="720" w:footer="1418" w:gutter="0"/>
          <w:cols w:space="720"/>
          <w:docGrid w:linePitch="600" w:charSpace="40960"/>
        </w:sectPr>
      </w:pPr>
    </w:p>
    <w:p w14:paraId="26F238FE" w14:textId="44E51BCE" w:rsidR="00A66845" w:rsidRDefault="003D4062" w:rsidP="00F955D3">
      <w:pPr>
        <w:widowControl w:val="0"/>
        <w:ind w:firstLine="0"/>
        <w:jc w:val="both"/>
        <w:rPr>
          <w:rFonts w:ascii="Courier New" w:hAnsi="Courier New" w:cs="Courier New"/>
          <w:sz w:val="24"/>
        </w:rPr>
      </w:pPr>
      <w:r>
        <w:rPr>
          <w:rFonts w:ascii="Courier New" w:hAnsi="Courier New" w:cs="Courier New"/>
          <w:b/>
          <w:bCs/>
          <w:noProof/>
          <w:sz w:val="24"/>
          <w:u w:val="single"/>
        </w:rPr>
        <w:lastRenderedPageBreak/>
        <w:drawing>
          <wp:anchor distT="0" distB="0" distL="114300" distR="114300" simplePos="0" relativeHeight="43" behindDoc="0" locked="0" layoutInCell="1" allowOverlap="1" wp14:anchorId="7668E612" wp14:editId="747F9FB0">
            <wp:simplePos x="0" y="0"/>
            <wp:positionH relativeFrom="column">
              <wp:posOffset>5388610</wp:posOffset>
            </wp:positionH>
            <wp:positionV relativeFrom="paragraph">
              <wp:posOffset>-4445</wp:posOffset>
            </wp:positionV>
            <wp:extent cx="612140" cy="612140"/>
            <wp:effectExtent l="0" t="0" r="0" b="0"/>
            <wp:wrapNone/>
            <wp:docPr id="48" name="Immagine 44" descr="Pollice s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Pollice su"/>
                    <pic:cNvPicPr>
                      <a:picLocks/>
                    </pic:cNvPicPr>
                  </pic:nvPicPr>
                  <pic:blipFill>
                    <a:blip r:embed="rId12" cstate="print">
                      <a:extLst>
                        <a:ext uri="{28A0092B-C50C-407E-A947-70E740481C1C}">
                          <a14:useLocalDpi xmlns:a14="http://schemas.microsoft.com/office/drawing/2010/main" val="0"/>
                        </a:ext>
                      </a:extLst>
                    </a:blip>
                    <a:srcRect l="-7692" t="-15814" r="-7692" b="-15814"/>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sidR="0053189C" w:rsidRPr="0053189C">
        <w:rPr>
          <w:rFonts w:ascii="Courier New" w:hAnsi="Courier New" w:cs="Courier New"/>
          <w:b/>
          <w:bCs/>
          <w:sz w:val="24"/>
          <w:u w:val="single"/>
        </w:rPr>
        <w:t>Allegato A</w:t>
      </w:r>
      <w:r w:rsidR="0053189C">
        <w:rPr>
          <w:rFonts w:ascii="Courier New" w:hAnsi="Courier New" w:cs="Courier New"/>
          <w:b/>
          <w:bCs/>
          <w:sz w:val="24"/>
          <w:u w:val="single"/>
        </w:rPr>
        <w:t>2</w:t>
      </w:r>
    </w:p>
    <w:tbl>
      <w:tblPr>
        <w:tblpPr w:leftFromText="141" w:rightFromText="141" w:vertAnchor="text" w:horzAnchor="margin" w:tblpX="74" w:tblpY="22"/>
        <w:tblW w:w="0" w:type="auto"/>
        <w:shd w:val="clear" w:color="auto" w:fill="ED7D31"/>
        <w:tblLayout w:type="fixed"/>
        <w:tblLook w:val="0000" w:firstRow="0" w:lastRow="0" w:firstColumn="0" w:lastColumn="0" w:noHBand="0" w:noVBand="0"/>
      </w:tblPr>
      <w:tblGrid>
        <w:gridCol w:w="8188"/>
      </w:tblGrid>
      <w:tr w:rsidR="0053189C" w:rsidRPr="00363685" w14:paraId="4145D296" w14:textId="77777777" w:rsidTr="00F955D3">
        <w:trPr>
          <w:trHeight w:val="538"/>
        </w:trPr>
        <w:tc>
          <w:tcPr>
            <w:tcW w:w="8188" w:type="dxa"/>
            <w:tcBorders>
              <w:top w:val="double" w:sz="1" w:space="0" w:color="000000"/>
              <w:left w:val="double" w:sz="1" w:space="0" w:color="000000"/>
              <w:bottom w:val="double" w:sz="1" w:space="0" w:color="000000"/>
              <w:right w:val="double" w:sz="1" w:space="0" w:color="000000"/>
            </w:tcBorders>
            <w:shd w:val="clear" w:color="auto" w:fill="8EAADB"/>
            <w:vAlign w:val="center"/>
          </w:tcPr>
          <w:p w14:paraId="70672D68" w14:textId="77777777" w:rsidR="0053189C" w:rsidRPr="00363685" w:rsidRDefault="0053189C" w:rsidP="00F955D3">
            <w:pPr>
              <w:widowControl w:val="0"/>
              <w:ind w:firstLine="0"/>
              <w:jc w:val="center"/>
            </w:pPr>
            <w:r w:rsidRPr="001B2053">
              <w:rPr>
                <w:rFonts w:ascii="Courier New" w:hAnsi="Courier New" w:cs="Courier New"/>
                <w:b/>
                <w:sz w:val="28"/>
                <w:szCs w:val="28"/>
              </w:rPr>
              <w:t>MODULO DI DOMANDA</w:t>
            </w:r>
            <w:r w:rsidRPr="00363685">
              <w:rPr>
                <w:rFonts w:ascii="Courier New" w:hAnsi="Courier New" w:cs="Courier New"/>
                <w:b/>
                <w:sz w:val="28"/>
                <w:szCs w:val="28"/>
              </w:rPr>
              <w:t xml:space="preserve"> </w:t>
            </w:r>
            <w:r w:rsidRPr="001B2053">
              <w:rPr>
                <w:rFonts w:ascii="Courier New" w:hAnsi="Courier New" w:cs="Courier New"/>
                <w:b/>
                <w:sz w:val="28"/>
                <w:szCs w:val="28"/>
              </w:rPr>
              <w:t>(BANDO QUALIFICAZIONE)</w:t>
            </w:r>
          </w:p>
        </w:tc>
      </w:tr>
    </w:tbl>
    <w:p w14:paraId="35812FD5" w14:textId="77777777" w:rsidR="00A66845" w:rsidRDefault="00A66845">
      <w:pPr>
        <w:widowControl w:val="0"/>
        <w:jc w:val="both"/>
        <w:rPr>
          <w:rFonts w:ascii="Courier New" w:hAnsi="Courier New" w:cs="Courier New"/>
          <w:sz w:val="24"/>
        </w:rPr>
      </w:pPr>
    </w:p>
    <w:p w14:paraId="2EF2782C" w14:textId="77777777" w:rsidR="0053189C" w:rsidRDefault="0053189C" w:rsidP="0024141C">
      <w:pPr>
        <w:widowControl w:val="0"/>
        <w:ind w:firstLine="0"/>
        <w:jc w:val="both"/>
        <w:rPr>
          <w:rFonts w:ascii="Courier New" w:hAnsi="Courier New" w:cs="Courier New"/>
          <w:b/>
          <w:sz w:val="24"/>
        </w:rPr>
      </w:pPr>
    </w:p>
    <w:p w14:paraId="3AF4F595" w14:textId="77777777" w:rsidR="0053189C" w:rsidRDefault="0053189C" w:rsidP="0024141C">
      <w:pPr>
        <w:widowControl w:val="0"/>
        <w:ind w:firstLine="0"/>
        <w:jc w:val="both"/>
        <w:rPr>
          <w:rFonts w:ascii="Courier New" w:hAnsi="Courier New" w:cs="Courier New"/>
          <w:b/>
          <w:sz w:val="24"/>
        </w:rPr>
      </w:pPr>
    </w:p>
    <w:p w14:paraId="3814C3C3" w14:textId="26F909AD" w:rsidR="00A66845" w:rsidRDefault="00A66845" w:rsidP="0024141C">
      <w:pPr>
        <w:widowControl w:val="0"/>
        <w:ind w:firstLine="0"/>
        <w:jc w:val="both"/>
        <w:rPr>
          <w:rFonts w:ascii="Courier New" w:hAnsi="Courier New" w:cs="Courier New"/>
          <w:sz w:val="24"/>
        </w:rPr>
      </w:pPr>
      <w:r>
        <w:rPr>
          <w:rFonts w:ascii="Courier New" w:hAnsi="Courier New" w:cs="Courier New"/>
          <w:b/>
          <w:sz w:val="24"/>
        </w:rPr>
        <w:t>MODULO DI DOMANDA DA REDIGERSI IN CARTA SEMPLICE PER LA PRESENTAZIONE DA PARTE DEGLI ENTI LOCALI DEI PROGET</w:t>
      </w:r>
      <w:r w:rsidR="00DD78B7">
        <w:rPr>
          <w:rFonts w:ascii="Courier New" w:hAnsi="Courier New" w:cs="Courier New"/>
          <w:b/>
          <w:sz w:val="24"/>
        </w:rPr>
        <w:t xml:space="preserve">TI VOLTI ALLA QUALIFICAZIONE </w:t>
      </w:r>
      <w:r w:rsidR="00DD78B7" w:rsidRPr="006770BD">
        <w:rPr>
          <w:rFonts w:ascii="Courier New" w:hAnsi="Courier New" w:cs="Courier New"/>
          <w:b/>
          <w:sz w:val="24"/>
        </w:rPr>
        <w:t>DEI</w:t>
      </w:r>
      <w:r w:rsidRPr="006770BD">
        <w:rPr>
          <w:rFonts w:ascii="Courier New" w:hAnsi="Courier New" w:cs="Courier New"/>
          <w:b/>
          <w:sz w:val="24"/>
        </w:rPr>
        <w:t xml:space="preserve"> </w:t>
      </w:r>
      <w:r w:rsidR="00DD78B7" w:rsidRPr="006770BD">
        <w:rPr>
          <w:rFonts w:ascii="Courier New" w:hAnsi="Courier New" w:cs="Courier New"/>
          <w:b/>
          <w:sz w:val="24"/>
        </w:rPr>
        <w:t xml:space="preserve">CORPI DI </w:t>
      </w:r>
      <w:r w:rsidRPr="006770BD">
        <w:rPr>
          <w:rFonts w:ascii="Courier New" w:hAnsi="Courier New" w:cs="Courier New"/>
          <w:b/>
          <w:sz w:val="24"/>
        </w:rPr>
        <w:t>POLIZIA LOCALE</w:t>
      </w:r>
      <w:r>
        <w:rPr>
          <w:rFonts w:ascii="Courier New" w:hAnsi="Courier New" w:cs="Courier New"/>
          <w:b/>
          <w:sz w:val="24"/>
        </w:rPr>
        <w:t xml:space="preserve"> (ART. 15, COMMA </w:t>
      </w:r>
      <w:r w:rsidR="001F1D7D">
        <w:rPr>
          <w:rFonts w:ascii="Courier New" w:hAnsi="Courier New" w:cs="Courier New"/>
          <w:b/>
          <w:sz w:val="24"/>
        </w:rPr>
        <w:t>2</w:t>
      </w:r>
      <w:r>
        <w:rPr>
          <w:rFonts w:ascii="Courier New" w:hAnsi="Courier New" w:cs="Courier New"/>
          <w:b/>
          <w:sz w:val="24"/>
        </w:rPr>
        <w:t xml:space="preserve"> LETTERA B, DELLA L.R. 24/2003)</w:t>
      </w:r>
    </w:p>
    <w:p w14:paraId="0FA6F153" w14:textId="77777777" w:rsidR="00A66845" w:rsidRDefault="00A66845">
      <w:pPr>
        <w:widowControl w:val="0"/>
        <w:jc w:val="both"/>
        <w:rPr>
          <w:rFonts w:ascii="Courier New" w:hAnsi="Courier New" w:cs="Courier New"/>
          <w:sz w:val="24"/>
        </w:rPr>
      </w:pPr>
    </w:p>
    <w:p w14:paraId="1284BCB2" w14:textId="77777777" w:rsidR="00A66845" w:rsidRDefault="00A66845">
      <w:pPr>
        <w:widowControl w:val="0"/>
        <w:jc w:val="both"/>
        <w:rPr>
          <w:rFonts w:ascii="Courier New" w:hAnsi="Courier New" w:cs="Courier New"/>
          <w:sz w:val="24"/>
        </w:rPr>
      </w:pPr>
    </w:p>
    <w:p w14:paraId="0947AD58" w14:textId="77777777" w:rsidR="00A66845" w:rsidRDefault="00A66845" w:rsidP="00C608A8">
      <w:pPr>
        <w:widowControl w:val="0"/>
        <w:ind w:left="4955"/>
        <w:rPr>
          <w:rFonts w:ascii="Courier New" w:hAnsi="Courier New" w:cs="Courier New"/>
          <w:sz w:val="24"/>
        </w:rPr>
      </w:pPr>
      <w:r>
        <w:rPr>
          <w:rFonts w:ascii="Courier New" w:hAnsi="Courier New" w:cs="Courier New"/>
          <w:sz w:val="24"/>
        </w:rPr>
        <w:t>Alla Regione Emilia-Romagna</w:t>
      </w:r>
    </w:p>
    <w:p w14:paraId="1DD1B0AF" w14:textId="77777777" w:rsidR="00A66845" w:rsidRDefault="00F91CD4" w:rsidP="00F25A4F">
      <w:pPr>
        <w:widowControl w:val="0"/>
        <w:ind w:left="5664" w:firstLine="0"/>
        <w:rPr>
          <w:rFonts w:ascii="Courier New" w:hAnsi="Courier New" w:cs="Courier New"/>
          <w:sz w:val="24"/>
        </w:rPr>
      </w:pPr>
      <w:r>
        <w:rPr>
          <w:rFonts w:ascii="Courier New" w:hAnsi="Courier New" w:cs="Courier New"/>
          <w:sz w:val="24"/>
        </w:rPr>
        <w:t>Gabinetto del Presidente della Giunta</w:t>
      </w:r>
    </w:p>
    <w:p w14:paraId="1073E765" w14:textId="77777777" w:rsidR="00A66845" w:rsidRDefault="00A66845" w:rsidP="00EC30A6">
      <w:pPr>
        <w:widowControl w:val="0"/>
        <w:ind w:left="4956" w:firstLine="708"/>
        <w:rPr>
          <w:rFonts w:ascii="Courier New" w:hAnsi="Courier New" w:cs="Courier New"/>
          <w:sz w:val="24"/>
        </w:rPr>
      </w:pPr>
      <w:r>
        <w:rPr>
          <w:rFonts w:ascii="Courier New" w:hAnsi="Courier New" w:cs="Courier New"/>
          <w:sz w:val="24"/>
        </w:rPr>
        <w:t>Viale Aldo Moro n. 52</w:t>
      </w:r>
    </w:p>
    <w:p w14:paraId="4980BB8C" w14:textId="77777777" w:rsidR="00A66845" w:rsidRDefault="00A66845" w:rsidP="00EC30A6">
      <w:pPr>
        <w:widowControl w:val="0"/>
        <w:ind w:left="4956" w:firstLine="708"/>
        <w:rPr>
          <w:rFonts w:ascii="Courier New" w:hAnsi="Courier New" w:cs="Courier New"/>
          <w:sz w:val="24"/>
        </w:rPr>
      </w:pPr>
      <w:r>
        <w:rPr>
          <w:rFonts w:ascii="Courier New" w:hAnsi="Courier New" w:cs="Courier New"/>
          <w:sz w:val="24"/>
        </w:rPr>
        <w:t>40127 Bologna</w:t>
      </w:r>
    </w:p>
    <w:p w14:paraId="6AA7C9FD" w14:textId="77777777" w:rsidR="00A66845" w:rsidRDefault="00A66845">
      <w:pPr>
        <w:widowControl w:val="0"/>
        <w:jc w:val="both"/>
        <w:rPr>
          <w:rFonts w:ascii="Courier New" w:hAnsi="Courier New" w:cs="Courier New"/>
          <w:sz w:val="24"/>
        </w:rPr>
      </w:pPr>
    </w:p>
    <w:p w14:paraId="41FCF0D6" w14:textId="77777777" w:rsidR="00A66845" w:rsidRDefault="00A66845">
      <w:pPr>
        <w:widowControl w:val="0"/>
        <w:jc w:val="both"/>
        <w:rPr>
          <w:rFonts w:ascii="Courier New" w:hAnsi="Courier New" w:cs="Courier New"/>
          <w:sz w:val="24"/>
        </w:rPr>
      </w:pPr>
    </w:p>
    <w:p w14:paraId="1FB01A3C" w14:textId="77777777" w:rsidR="00A66845" w:rsidRDefault="00A66845">
      <w:pPr>
        <w:widowControl w:val="0"/>
        <w:jc w:val="both"/>
        <w:rPr>
          <w:rFonts w:ascii="Courier New" w:hAnsi="Courier New" w:cs="Courier New"/>
          <w:sz w:val="24"/>
        </w:rPr>
      </w:pPr>
    </w:p>
    <w:p w14:paraId="41EB3721" w14:textId="77777777" w:rsidR="00A66845" w:rsidRDefault="00A66845">
      <w:pPr>
        <w:widowControl w:val="0"/>
        <w:jc w:val="both"/>
        <w:rPr>
          <w:rFonts w:ascii="Courier New" w:hAnsi="Courier New" w:cs="Courier New"/>
          <w:sz w:val="24"/>
        </w:rPr>
      </w:pPr>
      <w:r>
        <w:rPr>
          <w:rFonts w:ascii="Courier New" w:hAnsi="Courier New" w:cs="Courier New"/>
          <w:sz w:val="24"/>
        </w:rPr>
        <w:t>Il/la sottoscritto/a _____________</w:t>
      </w:r>
      <w:r w:rsidR="000B4C48">
        <w:rPr>
          <w:rFonts w:ascii="Courier New" w:hAnsi="Courier New" w:cs="Courier New"/>
          <w:sz w:val="24"/>
        </w:rPr>
        <w:t>_</w:t>
      </w:r>
      <w:r>
        <w:rPr>
          <w:rFonts w:ascii="Courier New" w:hAnsi="Courier New" w:cs="Courier New"/>
          <w:sz w:val="24"/>
        </w:rPr>
        <w:t>_____________________</w:t>
      </w:r>
    </w:p>
    <w:p w14:paraId="77AEC3D4" w14:textId="77777777" w:rsidR="00A66845" w:rsidRDefault="00A66845">
      <w:pPr>
        <w:widowControl w:val="0"/>
        <w:jc w:val="both"/>
        <w:rPr>
          <w:rFonts w:ascii="Courier New" w:hAnsi="Courier New" w:cs="Courier New"/>
          <w:sz w:val="24"/>
        </w:rPr>
      </w:pPr>
    </w:p>
    <w:p w14:paraId="069B89DD" w14:textId="77777777" w:rsidR="000B4C48" w:rsidRDefault="00A66845">
      <w:pPr>
        <w:widowControl w:val="0"/>
        <w:rPr>
          <w:rFonts w:ascii="Courier New" w:hAnsi="Courier New" w:cs="Courier New"/>
          <w:sz w:val="24"/>
        </w:rPr>
      </w:pPr>
      <w:r>
        <w:rPr>
          <w:rFonts w:ascii="Courier New" w:hAnsi="Courier New" w:cs="Courier New"/>
          <w:sz w:val="24"/>
        </w:rPr>
        <w:t xml:space="preserve">in qualità di _________________, </w:t>
      </w:r>
      <w:r>
        <w:rPr>
          <w:rFonts w:ascii="Courier New" w:hAnsi="Courier New" w:cs="Courier New"/>
          <w:b/>
          <w:sz w:val="24"/>
        </w:rPr>
        <w:t>legale rappresentante</w:t>
      </w:r>
      <w:r>
        <w:rPr>
          <w:rFonts w:ascii="Courier New" w:hAnsi="Courier New" w:cs="Courier New"/>
          <w:sz w:val="24"/>
        </w:rPr>
        <w:t xml:space="preserve"> </w:t>
      </w:r>
    </w:p>
    <w:p w14:paraId="1804A1DA" w14:textId="77777777" w:rsidR="000B4C48" w:rsidRDefault="000B4C48">
      <w:pPr>
        <w:widowControl w:val="0"/>
        <w:rPr>
          <w:rFonts w:ascii="Courier New" w:hAnsi="Courier New" w:cs="Courier New"/>
          <w:sz w:val="24"/>
        </w:rPr>
      </w:pPr>
    </w:p>
    <w:p w14:paraId="04C1F560" w14:textId="77777777" w:rsidR="00A66845" w:rsidRDefault="00A66845">
      <w:pPr>
        <w:widowControl w:val="0"/>
        <w:rPr>
          <w:rFonts w:ascii="Courier New" w:hAnsi="Courier New" w:cs="Courier New"/>
          <w:sz w:val="24"/>
        </w:rPr>
      </w:pPr>
      <w:r>
        <w:rPr>
          <w:rFonts w:ascii="Courier New" w:hAnsi="Courier New" w:cs="Courier New"/>
          <w:sz w:val="24"/>
        </w:rPr>
        <w:t xml:space="preserve">di </w:t>
      </w:r>
      <w:r w:rsidR="000B4C48">
        <w:rPr>
          <w:rFonts w:ascii="Courier New" w:hAnsi="Courier New" w:cs="Courier New"/>
          <w:sz w:val="24"/>
        </w:rPr>
        <w:t>_____________</w:t>
      </w:r>
      <w:r>
        <w:rPr>
          <w:rFonts w:ascii="Courier New" w:hAnsi="Courier New" w:cs="Courier New"/>
          <w:sz w:val="24"/>
        </w:rPr>
        <w:t>_____________</w:t>
      </w:r>
      <w:r w:rsidR="00D11DCC">
        <w:rPr>
          <w:rFonts w:ascii="Courier New" w:hAnsi="Courier New" w:cs="Courier New"/>
          <w:sz w:val="24"/>
        </w:rPr>
        <w:t>___________________________</w:t>
      </w:r>
    </w:p>
    <w:p w14:paraId="1FEF1ACD" w14:textId="77777777" w:rsidR="00A66845" w:rsidRDefault="00A66845">
      <w:pPr>
        <w:widowControl w:val="0"/>
        <w:rPr>
          <w:rFonts w:ascii="Courier New" w:hAnsi="Courier New" w:cs="Courier New"/>
          <w:sz w:val="24"/>
        </w:rPr>
      </w:pPr>
    </w:p>
    <w:p w14:paraId="32E3E36B" w14:textId="77777777" w:rsidR="00A66845" w:rsidRDefault="00A66845">
      <w:pPr>
        <w:widowControl w:val="0"/>
        <w:rPr>
          <w:rFonts w:ascii="Courier New" w:hAnsi="Courier New" w:cs="Courier New"/>
          <w:sz w:val="24"/>
        </w:rPr>
      </w:pPr>
      <w:r>
        <w:rPr>
          <w:rFonts w:ascii="Courier New" w:hAnsi="Courier New" w:cs="Courier New"/>
          <w:sz w:val="24"/>
        </w:rPr>
        <w:t xml:space="preserve">con sede in </w:t>
      </w:r>
      <w:r w:rsidR="000B4C48">
        <w:rPr>
          <w:rFonts w:ascii="Courier New" w:hAnsi="Courier New" w:cs="Courier New"/>
          <w:sz w:val="24"/>
        </w:rPr>
        <w:t>__</w:t>
      </w:r>
      <w:r>
        <w:rPr>
          <w:rFonts w:ascii="Courier New" w:hAnsi="Courier New" w:cs="Courier New"/>
          <w:sz w:val="24"/>
        </w:rPr>
        <w:t>______</w:t>
      </w:r>
      <w:r w:rsidR="000B4C48">
        <w:rPr>
          <w:rFonts w:ascii="Courier New" w:hAnsi="Courier New" w:cs="Courier New"/>
          <w:sz w:val="24"/>
        </w:rPr>
        <w:t>_________</w:t>
      </w:r>
      <w:r>
        <w:rPr>
          <w:rFonts w:ascii="Courier New" w:hAnsi="Courier New" w:cs="Courier New"/>
          <w:sz w:val="24"/>
        </w:rPr>
        <w:t>_Via___________</w:t>
      </w:r>
      <w:r w:rsidR="00EA0F27">
        <w:rPr>
          <w:rFonts w:ascii="Courier New" w:hAnsi="Courier New" w:cs="Courier New"/>
          <w:sz w:val="24"/>
        </w:rPr>
        <w:t>____________</w:t>
      </w:r>
    </w:p>
    <w:p w14:paraId="6B985B82" w14:textId="77777777" w:rsidR="00A66845" w:rsidRDefault="00A66845">
      <w:pPr>
        <w:widowControl w:val="0"/>
        <w:jc w:val="both"/>
        <w:rPr>
          <w:rFonts w:ascii="Courier New" w:hAnsi="Courier New" w:cs="Courier New"/>
          <w:sz w:val="24"/>
        </w:rPr>
      </w:pPr>
    </w:p>
    <w:p w14:paraId="4EFB69AF" w14:textId="77777777" w:rsidR="00A66845" w:rsidRDefault="00E8703C">
      <w:pPr>
        <w:widowControl w:val="0"/>
        <w:jc w:val="both"/>
        <w:rPr>
          <w:rFonts w:ascii="Courier New" w:hAnsi="Courier New" w:cs="Courier New"/>
          <w:sz w:val="24"/>
        </w:rPr>
      </w:pPr>
      <w:r>
        <w:rPr>
          <w:rFonts w:ascii="Courier New" w:hAnsi="Courier New" w:cs="Courier New"/>
          <w:sz w:val="24"/>
        </w:rPr>
        <w:t xml:space="preserve">tel.: </w:t>
      </w:r>
      <w:r w:rsidR="000B4C48">
        <w:rPr>
          <w:rFonts w:ascii="Courier New" w:hAnsi="Courier New" w:cs="Courier New"/>
          <w:sz w:val="24"/>
        </w:rPr>
        <w:t>_</w:t>
      </w:r>
      <w:r w:rsidR="00A66845">
        <w:rPr>
          <w:rFonts w:ascii="Courier New" w:hAnsi="Courier New" w:cs="Courier New"/>
          <w:sz w:val="24"/>
        </w:rPr>
        <w:t>___________________________________________</w:t>
      </w:r>
      <w:r w:rsidR="00EA0F27">
        <w:rPr>
          <w:rFonts w:ascii="Courier New" w:hAnsi="Courier New" w:cs="Courier New"/>
          <w:sz w:val="24"/>
        </w:rPr>
        <w:t>______</w:t>
      </w:r>
    </w:p>
    <w:p w14:paraId="1E12484D" w14:textId="77777777" w:rsidR="00A66845" w:rsidRDefault="00A66845">
      <w:pPr>
        <w:widowControl w:val="0"/>
        <w:jc w:val="both"/>
        <w:rPr>
          <w:rFonts w:ascii="Courier New" w:hAnsi="Courier New" w:cs="Courier New"/>
          <w:sz w:val="24"/>
        </w:rPr>
      </w:pPr>
    </w:p>
    <w:p w14:paraId="3E6C70C3" w14:textId="77777777" w:rsidR="00A66845" w:rsidRDefault="00A66845">
      <w:pPr>
        <w:widowControl w:val="0"/>
        <w:jc w:val="both"/>
        <w:rPr>
          <w:rFonts w:ascii="Courier New" w:hAnsi="Courier New" w:cs="Courier New"/>
          <w:sz w:val="24"/>
        </w:rPr>
      </w:pPr>
      <w:r>
        <w:rPr>
          <w:rFonts w:ascii="Courier New" w:hAnsi="Courier New" w:cs="Courier New"/>
          <w:sz w:val="24"/>
        </w:rPr>
        <w:t>e-mail:</w:t>
      </w:r>
      <w:r w:rsidR="000B4C48">
        <w:rPr>
          <w:rFonts w:ascii="Courier New" w:hAnsi="Courier New" w:cs="Courier New"/>
          <w:sz w:val="24"/>
        </w:rPr>
        <w:t xml:space="preserve"> </w:t>
      </w:r>
      <w:r>
        <w:rPr>
          <w:rFonts w:ascii="Courier New" w:hAnsi="Courier New" w:cs="Courier New"/>
          <w:sz w:val="24"/>
        </w:rPr>
        <w:t>________________________________________</w:t>
      </w:r>
      <w:r w:rsidR="00EA0F27">
        <w:rPr>
          <w:rFonts w:ascii="Courier New" w:hAnsi="Courier New" w:cs="Courier New"/>
          <w:sz w:val="24"/>
        </w:rPr>
        <w:t>________</w:t>
      </w:r>
    </w:p>
    <w:p w14:paraId="612ECAEB" w14:textId="77777777" w:rsidR="00E96B13" w:rsidRDefault="00E96B13">
      <w:pPr>
        <w:widowControl w:val="0"/>
        <w:jc w:val="both"/>
        <w:rPr>
          <w:rFonts w:ascii="Courier New" w:hAnsi="Courier New" w:cs="Courier New"/>
          <w:sz w:val="24"/>
        </w:rPr>
      </w:pPr>
    </w:p>
    <w:p w14:paraId="5B2B90A8" w14:textId="77777777" w:rsidR="00E96B13" w:rsidRDefault="00E96B13">
      <w:pPr>
        <w:widowControl w:val="0"/>
        <w:jc w:val="both"/>
        <w:rPr>
          <w:rFonts w:ascii="Courier New" w:hAnsi="Courier New" w:cs="Courier New"/>
          <w:sz w:val="24"/>
        </w:rPr>
      </w:pPr>
      <w:r>
        <w:rPr>
          <w:rFonts w:ascii="Courier New" w:hAnsi="Courier New" w:cs="Courier New"/>
          <w:sz w:val="24"/>
        </w:rPr>
        <w:t>PEC: ___________________________________________________</w:t>
      </w:r>
    </w:p>
    <w:p w14:paraId="31595D77" w14:textId="77777777" w:rsidR="00A66845" w:rsidRDefault="00A66845">
      <w:pPr>
        <w:widowControl w:val="0"/>
        <w:jc w:val="both"/>
        <w:rPr>
          <w:rFonts w:ascii="Courier New" w:hAnsi="Courier New" w:cs="Courier New"/>
          <w:sz w:val="24"/>
        </w:rPr>
      </w:pPr>
    </w:p>
    <w:p w14:paraId="4C636F4D" w14:textId="77777777" w:rsidR="00A66845" w:rsidRDefault="00A66845">
      <w:pPr>
        <w:widowControl w:val="0"/>
        <w:jc w:val="center"/>
        <w:rPr>
          <w:rFonts w:ascii="Courier New" w:hAnsi="Courier New" w:cs="Courier New"/>
          <w:sz w:val="24"/>
        </w:rPr>
      </w:pPr>
      <w:r>
        <w:rPr>
          <w:rFonts w:ascii="Courier New" w:hAnsi="Courier New" w:cs="Courier New"/>
          <w:sz w:val="24"/>
        </w:rPr>
        <w:t>chiede</w:t>
      </w:r>
    </w:p>
    <w:p w14:paraId="1DB1CB58" w14:textId="77777777" w:rsidR="00A66845" w:rsidRDefault="00A66845">
      <w:pPr>
        <w:widowControl w:val="0"/>
        <w:jc w:val="both"/>
        <w:rPr>
          <w:rFonts w:ascii="Courier New" w:hAnsi="Courier New" w:cs="Courier New"/>
          <w:sz w:val="24"/>
        </w:rPr>
      </w:pPr>
    </w:p>
    <w:p w14:paraId="48D2B7CD" w14:textId="77777777" w:rsidR="00A66845" w:rsidRDefault="00A66845" w:rsidP="003A456B">
      <w:pPr>
        <w:widowControl w:val="0"/>
        <w:ind w:firstLine="0"/>
        <w:jc w:val="both"/>
        <w:rPr>
          <w:rFonts w:ascii="Courier New" w:hAnsi="Courier New" w:cs="Courier New"/>
          <w:sz w:val="24"/>
        </w:rPr>
      </w:pPr>
      <w:r>
        <w:rPr>
          <w:rFonts w:ascii="Courier New" w:hAnsi="Courier New" w:cs="Courier New"/>
          <w:sz w:val="24"/>
        </w:rPr>
        <w:t xml:space="preserve">la concessione del contributo regionale di cui all'art. 15, comma </w:t>
      </w:r>
      <w:r w:rsidR="001F1D7D">
        <w:rPr>
          <w:rFonts w:ascii="Courier New" w:hAnsi="Courier New" w:cs="Courier New"/>
          <w:sz w:val="24"/>
        </w:rPr>
        <w:t>2</w:t>
      </w:r>
      <w:r>
        <w:rPr>
          <w:rFonts w:ascii="Courier New" w:hAnsi="Courier New" w:cs="Courier New"/>
          <w:sz w:val="24"/>
        </w:rPr>
        <w:t xml:space="preserve"> lett. b), della L.R. 24/2003, per la realizzazione del progetto allegato.</w:t>
      </w:r>
    </w:p>
    <w:p w14:paraId="56E1FC3A" w14:textId="77777777" w:rsidR="00A66845" w:rsidRDefault="00A66845">
      <w:pPr>
        <w:widowControl w:val="0"/>
        <w:jc w:val="both"/>
        <w:rPr>
          <w:rFonts w:ascii="Courier New" w:hAnsi="Courier New" w:cs="Courier New"/>
          <w:sz w:val="24"/>
        </w:rPr>
      </w:pPr>
    </w:p>
    <w:p w14:paraId="36962539" w14:textId="77777777" w:rsidR="00A66845" w:rsidRDefault="00A66845">
      <w:pPr>
        <w:widowControl w:val="0"/>
        <w:jc w:val="both"/>
        <w:rPr>
          <w:rFonts w:ascii="Courier New" w:hAnsi="Courier New" w:cs="Courier New"/>
          <w:sz w:val="24"/>
        </w:rPr>
      </w:pPr>
    </w:p>
    <w:p w14:paraId="391EC19E" w14:textId="77777777" w:rsidR="00E8703C" w:rsidRDefault="00A66845">
      <w:pPr>
        <w:widowControl w:val="0"/>
        <w:jc w:val="both"/>
        <w:rPr>
          <w:rFonts w:ascii="Courier New" w:hAnsi="Courier New" w:cs="Courier New"/>
          <w:sz w:val="24"/>
        </w:rPr>
      </w:pPr>
      <w:r>
        <w:rPr>
          <w:rFonts w:ascii="Courier New" w:hAnsi="Courier New" w:cs="Courier New"/>
          <w:sz w:val="24"/>
        </w:rPr>
        <w:t xml:space="preserve">data </w:t>
      </w:r>
      <w:r w:rsidR="00E8703C">
        <w:rPr>
          <w:rFonts w:ascii="Courier New" w:hAnsi="Courier New" w:cs="Courier New"/>
          <w:sz w:val="24"/>
        </w:rPr>
        <w:t>_____________</w:t>
      </w:r>
    </w:p>
    <w:p w14:paraId="6BF68FEE" w14:textId="77777777" w:rsidR="00E8703C" w:rsidRDefault="00E8703C">
      <w:pPr>
        <w:widowControl w:val="0"/>
        <w:jc w:val="both"/>
        <w:rPr>
          <w:rFonts w:ascii="Courier New" w:hAnsi="Courier New" w:cs="Courier New"/>
          <w:sz w:val="24"/>
        </w:rPr>
      </w:pPr>
    </w:p>
    <w:p w14:paraId="6CFC8CE0" w14:textId="77777777" w:rsidR="00E8703C" w:rsidRDefault="00E8703C">
      <w:pPr>
        <w:widowControl w:val="0"/>
        <w:jc w:val="both"/>
        <w:rPr>
          <w:rFonts w:ascii="Courier New" w:hAnsi="Courier New" w:cs="Courier New"/>
          <w:sz w:val="24"/>
        </w:rPr>
      </w:pPr>
    </w:p>
    <w:p w14:paraId="48EA3C43" w14:textId="77777777" w:rsidR="00A66845" w:rsidRDefault="00A66845">
      <w:pPr>
        <w:widowControl w:val="0"/>
        <w:jc w:val="both"/>
        <w:rPr>
          <w:rFonts w:ascii="Courier New" w:hAnsi="Courier New" w:cs="Courier New"/>
          <w:sz w:val="24"/>
        </w:rPr>
      </w:pPr>
    </w:p>
    <w:p w14:paraId="5D16B3ED" w14:textId="77777777" w:rsidR="00A66845" w:rsidRDefault="00A66845" w:rsidP="000B4C48">
      <w:pPr>
        <w:widowControl w:val="0"/>
        <w:ind w:left="2124" w:firstLine="708"/>
        <w:jc w:val="both"/>
        <w:rPr>
          <w:rFonts w:ascii="Courier New" w:hAnsi="Courier New" w:cs="Courier New"/>
          <w:sz w:val="24"/>
        </w:rPr>
      </w:pPr>
      <w:r>
        <w:rPr>
          <w:rFonts w:ascii="Courier New" w:hAnsi="Courier New" w:cs="Courier New"/>
          <w:sz w:val="24"/>
        </w:rPr>
        <w:t>firma</w:t>
      </w:r>
      <w:r w:rsidR="00F91CD4">
        <w:rPr>
          <w:rFonts w:ascii="Courier New" w:hAnsi="Courier New" w:cs="Courier New"/>
          <w:sz w:val="24"/>
        </w:rPr>
        <w:t xml:space="preserve"> d</w:t>
      </w:r>
      <w:r>
        <w:rPr>
          <w:rFonts w:ascii="Courier New" w:hAnsi="Courier New" w:cs="Courier New"/>
          <w:sz w:val="24"/>
        </w:rPr>
        <w:t>el legale rappresentante</w:t>
      </w:r>
      <w:r w:rsidR="00F91CD4">
        <w:rPr>
          <w:rFonts w:ascii="Courier New" w:hAnsi="Courier New" w:cs="Courier New"/>
          <w:sz w:val="24"/>
        </w:rPr>
        <w:t xml:space="preserve"> dell’Ente</w:t>
      </w:r>
    </w:p>
    <w:p w14:paraId="4B015FEB" w14:textId="77777777" w:rsidR="000B4C48" w:rsidRDefault="000B4C48">
      <w:pPr>
        <w:widowControl w:val="0"/>
        <w:jc w:val="both"/>
        <w:rPr>
          <w:rFonts w:ascii="Courier New" w:hAnsi="Courier New" w:cs="Courier New"/>
          <w:sz w:val="24"/>
        </w:rPr>
      </w:pPr>
    </w:p>
    <w:p w14:paraId="0EC98587" w14:textId="77777777" w:rsidR="000B4C48" w:rsidRDefault="000B4C48">
      <w:pPr>
        <w:widowControl w:val="0"/>
        <w:jc w:val="both"/>
        <w:rPr>
          <w:rFonts w:ascii="Courier New" w:hAnsi="Courier New" w:cs="Courier New"/>
          <w:sz w:val="24"/>
        </w:rPr>
      </w:pPr>
    </w:p>
    <w:p w14:paraId="45FBE8EA" w14:textId="1CD030D8" w:rsidR="005D761B" w:rsidRDefault="00F91CD4" w:rsidP="00E41B9C">
      <w:pPr>
        <w:widowControl w:val="0"/>
        <w:ind w:left="2123"/>
        <w:jc w:val="both"/>
        <w:rPr>
          <w:rFonts w:ascii="Courier New" w:hAnsi="Courier New" w:cs="Courier New"/>
        </w:rPr>
      </w:pPr>
      <w:r>
        <w:rPr>
          <w:rFonts w:ascii="Courier New" w:hAnsi="Courier New" w:cs="Courier New"/>
          <w:sz w:val="24"/>
        </w:rPr>
        <w:t>------------------------</w:t>
      </w:r>
      <w:r w:rsidR="00813118">
        <w:rPr>
          <w:rFonts w:ascii="Courier New" w:hAnsi="Courier New" w:cs="Courier New"/>
          <w:sz w:val="24"/>
        </w:rPr>
        <w:t>-----------------</w:t>
      </w:r>
      <w:r w:rsidR="00E8703C">
        <w:rPr>
          <w:rFonts w:ascii="Courier New" w:hAnsi="Courier New" w:cs="Courier New"/>
        </w:rPr>
        <w:br w:type="page"/>
      </w:r>
    </w:p>
    <w:p w14:paraId="6C232475" w14:textId="77777777" w:rsidR="00A66845" w:rsidRDefault="00A66845" w:rsidP="00A42CD8">
      <w:pPr>
        <w:pStyle w:val="Corpodeltesto31"/>
        <w:ind w:firstLine="0"/>
        <w:jc w:val="center"/>
        <w:rPr>
          <w:rFonts w:ascii="Courier New" w:hAnsi="Courier New" w:cs="Courier New"/>
        </w:rPr>
      </w:pPr>
      <w:r>
        <w:rPr>
          <w:rFonts w:ascii="Courier New" w:hAnsi="Courier New" w:cs="Courier New"/>
        </w:rPr>
        <w:lastRenderedPageBreak/>
        <w:t>SCHEDA DI PROGETTO</w:t>
      </w:r>
    </w:p>
    <w:p w14:paraId="1B3A9956" w14:textId="77777777" w:rsidR="00A66845" w:rsidRDefault="00A66845">
      <w:pPr>
        <w:widowControl w:val="0"/>
        <w:jc w:val="both"/>
        <w:rPr>
          <w:rFonts w:ascii="Courier New" w:hAnsi="Courier New" w:cs="Courier New"/>
          <w:sz w:val="24"/>
        </w:rPr>
      </w:pPr>
    </w:p>
    <w:p w14:paraId="32194365" w14:textId="77777777" w:rsidR="00A66845" w:rsidRDefault="00A66845">
      <w:pPr>
        <w:widowControl w:val="0"/>
        <w:jc w:val="both"/>
        <w:rPr>
          <w:rFonts w:ascii="Courier New" w:hAnsi="Courier New" w:cs="Courier New"/>
          <w:sz w:val="24"/>
        </w:rPr>
      </w:pPr>
    </w:p>
    <w:p w14:paraId="0E3B5AA7" w14:textId="77777777" w:rsidR="00A66845" w:rsidRDefault="00A66845">
      <w:pPr>
        <w:widowControl w:val="0"/>
        <w:jc w:val="both"/>
        <w:rPr>
          <w:rFonts w:ascii="Courier New" w:hAnsi="Courier New" w:cs="Courier New"/>
          <w:sz w:val="24"/>
        </w:rPr>
      </w:pPr>
    </w:p>
    <w:p w14:paraId="16116DCC" w14:textId="77777777" w:rsidR="00A66845" w:rsidRDefault="00A66845">
      <w:pPr>
        <w:widowControl w:val="0"/>
        <w:jc w:val="both"/>
        <w:rPr>
          <w:rFonts w:ascii="Courier New" w:hAnsi="Courier New" w:cs="Courier New"/>
          <w:sz w:val="24"/>
        </w:rPr>
      </w:pPr>
    </w:p>
    <w:p w14:paraId="35ADD645" w14:textId="77777777" w:rsidR="00A66845" w:rsidRDefault="00A66845">
      <w:pPr>
        <w:widowControl w:val="0"/>
        <w:jc w:val="both"/>
        <w:rPr>
          <w:rFonts w:ascii="Courier New" w:hAnsi="Courier New" w:cs="Courier New"/>
          <w:sz w:val="24"/>
        </w:rPr>
      </w:pPr>
    </w:p>
    <w:p w14:paraId="6901E084" w14:textId="77777777" w:rsidR="000B4C48" w:rsidRDefault="000B4C48" w:rsidP="000B4C48">
      <w:pPr>
        <w:widowControl w:val="0"/>
        <w:ind w:firstLine="0"/>
        <w:jc w:val="both"/>
        <w:rPr>
          <w:rFonts w:ascii="Courier New" w:hAnsi="Courier New" w:cs="Courier New"/>
          <w:sz w:val="24"/>
        </w:rPr>
      </w:pPr>
      <w:r>
        <w:rPr>
          <w:rFonts w:ascii="Courier New" w:hAnsi="Courier New" w:cs="Courier New"/>
          <w:sz w:val="24"/>
        </w:rPr>
        <w:t xml:space="preserve">Ente Locale richiedente </w:t>
      </w:r>
    </w:p>
    <w:p w14:paraId="080F24CA" w14:textId="77777777" w:rsidR="000B4C48" w:rsidRDefault="000B4C48" w:rsidP="000B4C48">
      <w:pPr>
        <w:widowControl w:val="0"/>
        <w:ind w:firstLine="0"/>
        <w:jc w:val="both"/>
        <w:rPr>
          <w:rFonts w:ascii="Courier New" w:hAnsi="Courier New" w:cs="Courier New"/>
          <w:sz w:val="24"/>
        </w:rPr>
      </w:pPr>
    </w:p>
    <w:p w14:paraId="4802FE06" w14:textId="77777777" w:rsidR="00A66845" w:rsidRDefault="000B4C48" w:rsidP="000B4C48">
      <w:pPr>
        <w:widowControl w:val="0"/>
        <w:ind w:firstLine="0"/>
        <w:jc w:val="both"/>
        <w:rPr>
          <w:rFonts w:ascii="Courier New" w:hAnsi="Courier New" w:cs="Courier New"/>
          <w:sz w:val="24"/>
        </w:rPr>
      </w:pPr>
      <w:r>
        <w:rPr>
          <w:rFonts w:ascii="Courier New" w:hAnsi="Courier New" w:cs="Courier New"/>
          <w:sz w:val="24"/>
        </w:rPr>
        <w:t>_______________________________</w:t>
      </w:r>
      <w:r w:rsidR="00C30DF5">
        <w:rPr>
          <w:rFonts w:ascii="Courier New" w:hAnsi="Courier New" w:cs="Courier New"/>
          <w:sz w:val="24"/>
        </w:rPr>
        <w:t>______________________________</w:t>
      </w:r>
    </w:p>
    <w:p w14:paraId="35D7FF34" w14:textId="77777777" w:rsidR="00A66845" w:rsidRDefault="00A66845">
      <w:pPr>
        <w:widowControl w:val="0"/>
        <w:jc w:val="both"/>
        <w:rPr>
          <w:rFonts w:ascii="Courier New" w:hAnsi="Courier New" w:cs="Courier New"/>
          <w:sz w:val="24"/>
        </w:rPr>
      </w:pPr>
    </w:p>
    <w:p w14:paraId="3A662B42" w14:textId="77777777" w:rsidR="00C30DF5" w:rsidRDefault="00C30DF5">
      <w:pPr>
        <w:widowControl w:val="0"/>
        <w:jc w:val="both"/>
        <w:rPr>
          <w:rFonts w:ascii="Courier New" w:hAnsi="Courier New" w:cs="Courier New"/>
          <w:sz w:val="24"/>
        </w:rPr>
      </w:pPr>
    </w:p>
    <w:p w14:paraId="7C9653BF" w14:textId="77777777" w:rsidR="000B4C48" w:rsidRDefault="00A66845" w:rsidP="000B4C48">
      <w:pPr>
        <w:pStyle w:val="Titolo1"/>
        <w:widowControl w:val="0"/>
        <w:numPr>
          <w:ilvl w:val="2"/>
          <w:numId w:val="1"/>
        </w:numPr>
        <w:rPr>
          <w:rFonts w:ascii="Courier New" w:hAnsi="Courier New" w:cs="Courier New"/>
          <w:sz w:val="24"/>
        </w:rPr>
      </w:pPr>
      <w:r w:rsidRPr="000B4C48">
        <w:rPr>
          <w:rFonts w:ascii="Courier New" w:hAnsi="Courier New" w:cs="Courier New"/>
          <w:sz w:val="24"/>
        </w:rPr>
        <w:t>Denominazione del progetto</w:t>
      </w:r>
    </w:p>
    <w:p w14:paraId="2E17BF3F" w14:textId="77777777" w:rsidR="000B4C48" w:rsidRDefault="000B4C48" w:rsidP="000B4C48">
      <w:pPr>
        <w:pStyle w:val="Titolo1"/>
        <w:widowControl w:val="0"/>
        <w:numPr>
          <w:ilvl w:val="2"/>
          <w:numId w:val="1"/>
        </w:numPr>
        <w:rPr>
          <w:rFonts w:ascii="Courier New" w:hAnsi="Courier New" w:cs="Courier New"/>
          <w:sz w:val="24"/>
        </w:rPr>
      </w:pPr>
    </w:p>
    <w:p w14:paraId="6010AD46" w14:textId="77777777" w:rsidR="00A66845" w:rsidRPr="000B4C48" w:rsidRDefault="000B4C48" w:rsidP="000B4C48">
      <w:pPr>
        <w:pStyle w:val="Titolo1"/>
        <w:widowControl w:val="0"/>
        <w:numPr>
          <w:ilvl w:val="2"/>
          <w:numId w:val="1"/>
        </w:numPr>
        <w:rPr>
          <w:rFonts w:ascii="Courier New" w:hAnsi="Courier New" w:cs="Courier New"/>
          <w:sz w:val="24"/>
        </w:rPr>
      </w:pPr>
      <w:r>
        <w:rPr>
          <w:rFonts w:ascii="Courier New" w:hAnsi="Courier New" w:cs="Courier New"/>
          <w:sz w:val="24"/>
        </w:rPr>
        <w:t>______________________</w:t>
      </w:r>
      <w:r w:rsidR="00A66845" w:rsidRPr="000B4C48">
        <w:rPr>
          <w:rFonts w:ascii="Courier New" w:hAnsi="Courier New" w:cs="Courier New"/>
          <w:sz w:val="24"/>
        </w:rPr>
        <w:t>___________</w:t>
      </w:r>
      <w:r w:rsidR="00C30DF5" w:rsidRPr="000B4C48">
        <w:rPr>
          <w:rFonts w:ascii="Courier New" w:hAnsi="Courier New" w:cs="Courier New"/>
          <w:sz w:val="24"/>
        </w:rPr>
        <w:t>____________________________</w:t>
      </w:r>
    </w:p>
    <w:p w14:paraId="7AD44B04" w14:textId="77777777" w:rsidR="00A66845" w:rsidRDefault="00A66845">
      <w:pPr>
        <w:widowControl w:val="0"/>
        <w:jc w:val="both"/>
        <w:rPr>
          <w:rFonts w:ascii="Courier New" w:hAnsi="Courier New" w:cs="Courier New"/>
          <w:sz w:val="24"/>
        </w:rPr>
      </w:pPr>
    </w:p>
    <w:p w14:paraId="3D4ECA92" w14:textId="77777777" w:rsidR="00A66845" w:rsidRDefault="00A66845">
      <w:pPr>
        <w:widowControl w:val="0"/>
        <w:jc w:val="both"/>
        <w:rPr>
          <w:rFonts w:ascii="Courier New" w:hAnsi="Courier New" w:cs="Courier New"/>
          <w:sz w:val="24"/>
        </w:rPr>
      </w:pPr>
    </w:p>
    <w:p w14:paraId="12BE0F18" w14:textId="77777777" w:rsidR="00C30DF5" w:rsidRDefault="00C30DF5">
      <w:pPr>
        <w:widowControl w:val="0"/>
        <w:jc w:val="both"/>
        <w:rPr>
          <w:rFonts w:ascii="Courier New" w:hAnsi="Courier New" w:cs="Courier New"/>
          <w:sz w:val="24"/>
        </w:rPr>
      </w:pPr>
    </w:p>
    <w:p w14:paraId="2055CD35" w14:textId="77777777" w:rsidR="00F91CD4" w:rsidRDefault="00A66845" w:rsidP="000B4C48">
      <w:pPr>
        <w:widowControl w:val="0"/>
        <w:ind w:firstLine="0"/>
        <w:jc w:val="both"/>
        <w:rPr>
          <w:rFonts w:ascii="Courier New" w:hAnsi="Courier New" w:cs="Courier New"/>
          <w:i/>
          <w:sz w:val="24"/>
        </w:rPr>
      </w:pPr>
      <w:r>
        <w:rPr>
          <w:rFonts w:ascii="Courier New" w:hAnsi="Courier New" w:cs="Courier New"/>
          <w:sz w:val="24"/>
        </w:rPr>
        <w:t>Responsabile del progetto</w:t>
      </w:r>
      <w:r w:rsidR="00F91CD4">
        <w:rPr>
          <w:rFonts w:ascii="Courier New" w:hAnsi="Courier New" w:cs="Courier New"/>
          <w:sz w:val="24"/>
        </w:rPr>
        <w:t xml:space="preserve"> (</w:t>
      </w:r>
      <w:r w:rsidR="00F91CD4">
        <w:rPr>
          <w:rFonts w:ascii="Courier New" w:hAnsi="Courier New" w:cs="Courier New"/>
          <w:i/>
          <w:sz w:val="24"/>
        </w:rPr>
        <w:t>indicare il settore-ufficio, recapiti telefonici, indirizzo e-mail)</w:t>
      </w:r>
    </w:p>
    <w:p w14:paraId="16AE3AA8" w14:textId="77777777" w:rsidR="00F91CD4" w:rsidRDefault="00F91CD4">
      <w:pPr>
        <w:widowControl w:val="0"/>
        <w:jc w:val="both"/>
        <w:rPr>
          <w:rFonts w:ascii="Courier New" w:hAnsi="Courier New" w:cs="Courier New"/>
          <w:i/>
          <w:sz w:val="24"/>
        </w:rPr>
      </w:pPr>
    </w:p>
    <w:p w14:paraId="350CEEB0" w14:textId="77777777" w:rsidR="00F3756F" w:rsidRDefault="00F3756F" w:rsidP="00863402">
      <w:pPr>
        <w:widowControl w:val="0"/>
        <w:ind w:firstLine="0"/>
        <w:jc w:val="both"/>
        <w:rPr>
          <w:rFonts w:ascii="Courier New" w:hAnsi="Courier New" w:cs="Courier New"/>
          <w:sz w:val="24"/>
        </w:rPr>
      </w:pPr>
      <w:r>
        <w:rPr>
          <w:rFonts w:ascii="Courier New" w:hAnsi="Courier New" w:cs="Courier New"/>
          <w:sz w:val="24"/>
        </w:rPr>
        <w:t>________________________________________________________</w:t>
      </w:r>
      <w:r w:rsidR="00863402">
        <w:rPr>
          <w:rFonts w:ascii="Courier New" w:hAnsi="Courier New" w:cs="Courier New"/>
          <w:sz w:val="24"/>
        </w:rPr>
        <w:t>____</w:t>
      </w:r>
      <w:r w:rsidR="00E66B2E">
        <w:rPr>
          <w:rFonts w:ascii="Courier New" w:hAnsi="Courier New" w:cs="Courier New"/>
          <w:sz w:val="24"/>
        </w:rPr>
        <w:t>_</w:t>
      </w:r>
    </w:p>
    <w:p w14:paraId="4C2D9D7E" w14:textId="77777777" w:rsidR="00C30DF5" w:rsidRDefault="00C30DF5">
      <w:pPr>
        <w:widowControl w:val="0"/>
        <w:jc w:val="both"/>
        <w:rPr>
          <w:rFonts w:ascii="Courier New" w:hAnsi="Courier New" w:cs="Courier New"/>
          <w:sz w:val="24"/>
        </w:rPr>
      </w:pPr>
    </w:p>
    <w:p w14:paraId="0CFFD686" w14:textId="77777777" w:rsidR="00A66845" w:rsidRDefault="00F91CD4" w:rsidP="00863402">
      <w:pPr>
        <w:widowControl w:val="0"/>
        <w:ind w:firstLine="0"/>
        <w:jc w:val="both"/>
        <w:rPr>
          <w:rFonts w:ascii="Courier New" w:hAnsi="Courier New" w:cs="Courier New"/>
          <w:sz w:val="24"/>
        </w:rPr>
      </w:pPr>
      <w:r>
        <w:rPr>
          <w:rFonts w:ascii="Courier New" w:hAnsi="Courier New" w:cs="Courier New"/>
          <w:sz w:val="24"/>
        </w:rPr>
        <w:t>________________</w:t>
      </w:r>
      <w:r w:rsidR="00A66845">
        <w:rPr>
          <w:rFonts w:ascii="Courier New" w:hAnsi="Courier New" w:cs="Courier New"/>
          <w:sz w:val="24"/>
        </w:rPr>
        <w:t>___________________________________</w:t>
      </w:r>
      <w:r w:rsidR="00C30DF5">
        <w:rPr>
          <w:rFonts w:ascii="Courier New" w:hAnsi="Courier New" w:cs="Courier New"/>
          <w:sz w:val="24"/>
        </w:rPr>
        <w:t>_____</w:t>
      </w:r>
      <w:r w:rsidR="00863402">
        <w:rPr>
          <w:rFonts w:ascii="Courier New" w:hAnsi="Courier New" w:cs="Courier New"/>
          <w:sz w:val="24"/>
        </w:rPr>
        <w:t>_____</w:t>
      </w:r>
    </w:p>
    <w:p w14:paraId="4DD58DCC" w14:textId="77777777" w:rsidR="00A66845" w:rsidRDefault="00A66845">
      <w:pPr>
        <w:widowControl w:val="0"/>
        <w:jc w:val="both"/>
        <w:rPr>
          <w:rFonts w:ascii="Courier New" w:hAnsi="Courier New" w:cs="Courier New"/>
          <w:sz w:val="24"/>
        </w:rPr>
      </w:pPr>
    </w:p>
    <w:p w14:paraId="14ADB104" w14:textId="77777777" w:rsidR="00A66845" w:rsidRDefault="00A66845">
      <w:pPr>
        <w:widowControl w:val="0"/>
        <w:jc w:val="both"/>
        <w:rPr>
          <w:rFonts w:ascii="Courier New" w:hAnsi="Courier New" w:cs="Courier New"/>
          <w:sz w:val="24"/>
        </w:rPr>
      </w:pPr>
    </w:p>
    <w:p w14:paraId="666C9B20" w14:textId="77777777" w:rsidR="00A66845" w:rsidRDefault="00A66845">
      <w:pPr>
        <w:widowControl w:val="0"/>
        <w:jc w:val="both"/>
        <w:rPr>
          <w:rFonts w:ascii="Courier New" w:hAnsi="Courier New" w:cs="Courier New"/>
          <w:sz w:val="24"/>
        </w:rPr>
      </w:pPr>
    </w:p>
    <w:p w14:paraId="6F880F10" w14:textId="77777777" w:rsidR="00A66845" w:rsidRDefault="00A66845">
      <w:pPr>
        <w:widowControl w:val="0"/>
        <w:jc w:val="both"/>
        <w:rPr>
          <w:rFonts w:ascii="Courier New" w:hAnsi="Courier New" w:cs="Courier New"/>
          <w:sz w:val="24"/>
        </w:rPr>
      </w:pPr>
    </w:p>
    <w:p w14:paraId="51B6BCFE" w14:textId="77777777" w:rsidR="00A66845" w:rsidRDefault="00A66845">
      <w:pPr>
        <w:widowControl w:val="0"/>
        <w:jc w:val="center"/>
        <w:rPr>
          <w:rFonts w:ascii="Courier New" w:hAnsi="Courier New" w:cs="Courier New"/>
          <w:sz w:val="24"/>
        </w:rPr>
      </w:pPr>
      <w:r>
        <w:rPr>
          <w:rFonts w:ascii="Courier New" w:hAnsi="Courier New" w:cs="Courier New"/>
          <w:b/>
          <w:sz w:val="24"/>
          <w:szCs w:val="24"/>
        </w:rPr>
        <w:t xml:space="preserve">Firma del Responsabile di progetto </w:t>
      </w:r>
    </w:p>
    <w:p w14:paraId="6A7D3091" w14:textId="77777777" w:rsidR="00A66845" w:rsidRDefault="00A66845">
      <w:pPr>
        <w:widowControl w:val="0"/>
        <w:jc w:val="center"/>
        <w:rPr>
          <w:rFonts w:ascii="Courier New" w:hAnsi="Courier New" w:cs="Courier New"/>
          <w:sz w:val="24"/>
        </w:rPr>
      </w:pPr>
    </w:p>
    <w:p w14:paraId="5FBD11C7" w14:textId="77777777" w:rsidR="00A66845" w:rsidRDefault="00A66845">
      <w:pPr>
        <w:widowControl w:val="0"/>
        <w:jc w:val="both"/>
        <w:rPr>
          <w:rFonts w:ascii="Courier New" w:hAnsi="Courier New" w:cs="Courier New"/>
          <w:sz w:val="24"/>
        </w:rPr>
      </w:pPr>
    </w:p>
    <w:p w14:paraId="735FD6BB" w14:textId="77777777" w:rsidR="00A66845" w:rsidRDefault="00A66845">
      <w:pPr>
        <w:widowControl w:val="0"/>
        <w:jc w:val="center"/>
        <w:rPr>
          <w:rFonts w:ascii="Courier New" w:hAnsi="Courier New" w:cs="Courier New"/>
          <w:sz w:val="24"/>
        </w:rPr>
      </w:pPr>
      <w:r>
        <w:rPr>
          <w:rFonts w:ascii="Courier New" w:hAnsi="Courier New" w:cs="Courier New"/>
          <w:sz w:val="24"/>
        </w:rPr>
        <w:t>-----------------------------------------------</w:t>
      </w:r>
    </w:p>
    <w:p w14:paraId="3EBDC32A" w14:textId="77777777" w:rsidR="00A66845" w:rsidRDefault="00A66845">
      <w:pPr>
        <w:widowControl w:val="0"/>
        <w:jc w:val="both"/>
        <w:rPr>
          <w:rFonts w:ascii="Courier New" w:hAnsi="Courier New" w:cs="Courier New"/>
          <w:sz w:val="24"/>
        </w:rPr>
      </w:pPr>
    </w:p>
    <w:p w14:paraId="10F4E639" w14:textId="77777777" w:rsidR="00A66845" w:rsidRDefault="00A66845">
      <w:pPr>
        <w:widowControl w:val="0"/>
        <w:jc w:val="both"/>
        <w:rPr>
          <w:rFonts w:ascii="Courier New" w:hAnsi="Courier New" w:cs="Courier New"/>
          <w:sz w:val="24"/>
        </w:rPr>
      </w:pPr>
    </w:p>
    <w:p w14:paraId="1E30C285" w14:textId="77777777" w:rsidR="00A66845" w:rsidRDefault="00A66845">
      <w:pPr>
        <w:widowControl w:val="0"/>
        <w:jc w:val="both"/>
        <w:rPr>
          <w:rFonts w:ascii="Courier New" w:hAnsi="Courier New" w:cs="Courier New"/>
          <w:sz w:val="24"/>
        </w:rPr>
      </w:pPr>
    </w:p>
    <w:p w14:paraId="4FA3296E" w14:textId="77777777" w:rsidR="00A66845" w:rsidRDefault="00A66845">
      <w:pPr>
        <w:widowControl w:val="0"/>
        <w:jc w:val="both"/>
        <w:rPr>
          <w:rFonts w:ascii="Courier New" w:hAnsi="Courier New" w:cs="Courier New"/>
          <w:sz w:val="24"/>
        </w:rPr>
      </w:pPr>
    </w:p>
    <w:p w14:paraId="417934E2" w14:textId="77777777" w:rsidR="00A66845" w:rsidRDefault="00A66845" w:rsidP="00F23FAC">
      <w:pPr>
        <w:pageBreakBefore/>
        <w:widowControl w:val="0"/>
        <w:ind w:firstLine="0"/>
        <w:jc w:val="both"/>
        <w:rPr>
          <w:rFonts w:ascii="Courier New" w:hAnsi="Courier New" w:cs="Courier New"/>
          <w:sz w:val="24"/>
        </w:rPr>
      </w:pPr>
      <w:r>
        <w:rPr>
          <w:rFonts w:ascii="Courier New" w:hAnsi="Courier New" w:cs="Courier New"/>
          <w:sz w:val="24"/>
        </w:rPr>
        <w:lastRenderedPageBreak/>
        <w:t xml:space="preserve">PRESSO L'ENTE </w:t>
      </w:r>
      <w:r w:rsidRPr="00346786">
        <w:rPr>
          <w:rFonts w:ascii="Courier New" w:hAnsi="Courier New" w:cs="Courier New"/>
          <w:sz w:val="24"/>
        </w:rPr>
        <w:t>E</w:t>
      </w:r>
      <w:r w:rsidR="00D22985">
        <w:rPr>
          <w:rFonts w:ascii="Courier New" w:hAnsi="Courier New" w:cs="Courier New"/>
          <w:sz w:val="24"/>
        </w:rPr>
        <w:t>’</w:t>
      </w:r>
      <w:r>
        <w:rPr>
          <w:rFonts w:ascii="Courier New" w:hAnsi="Courier New" w:cs="Courier New"/>
          <w:sz w:val="24"/>
        </w:rPr>
        <w:t xml:space="preserve"> COSTITUITO UN CORPO DI POLIZIA LOCALE </w:t>
      </w:r>
      <w:r>
        <w:rPr>
          <w:rFonts w:ascii="Courier New" w:hAnsi="Courier New" w:cs="Courier New"/>
          <w:sz w:val="24"/>
          <w:u w:val="single"/>
        </w:rPr>
        <w:t>AI SENSI DEL CAPO III DELLA L.R. 24/2003</w:t>
      </w:r>
      <w:r>
        <w:rPr>
          <w:rFonts w:ascii="Courier New" w:hAnsi="Courier New" w:cs="Courier New"/>
          <w:sz w:val="24"/>
        </w:rPr>
        <w:t xml:space="preserve"> ATTRAVERSO ACCORDO DI PROGRAMMA O RICOGNIZIONE AUTONOMA? </w:t>
      </w:r>
    </w:p>
    <w:p w14:paraId="61EE865C" w14:textId="77777777" w:rsidR="00A66845" w:rsidRDefault="00A66845">
      <w:pPr>
        <w:widowControl w:val="0"/>
        <w:jc w:val="both"/>
        <w:rPr>
          <w:rFonts w:ascii="Courier New" w:hAnsi="Courier New" w:cs="Courier New"/>
          <w:sz w:val="24"/>
        </w:rPr>
      </w:pPr>
    </w:p>
    <w:p w14:paraId="16A56379" w14:textId="77777777" w:rsidR="00A66845" w:rsidRDefault="003D4062" w:rsidP="007767E3">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6822328E" wp14:editId="5F1E18E0">
                <wp:extent cx="220345" cy="171450"/>
                <wp:effectExtent l="0" t="0" r="0" b="6350"/>
                <wp:docPr id="4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123FC8" id="Rectangle 84"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vwsr1BUCAAAmBAAADgAAAAAAAAAAAAAAAAAuAgAAZHJzL2Uyb0RvYy54bWxQSwECLQAUAAYA&#10;CAAAACEAMQndueAAAAAIAQAADwAAAAAAAAAAAAAAAABvBAAAZHJzL2Rvd25yZXYueG1sUEsFBgAA&#10;AAAEAAQA8wAAAHwFAAAAAA==&#10;">
                <v:path arrowok="t"/>
                <w10:anchorlock/>
              </v:rect>
            </w:pict>
          </mc:Fallback>
        </mc:AlternateContent>
      </w:r>
      <w:r w:rsidR="007767E3">
        <w:rPr>
          <w:rFonts w:ascii="Courier New" w:hAnsi="Courier New" w:cs="Courier New"/>
          <w:sz w:val="24"/>
        </w:rPr>
        <w:t xml:space="preserve"> </w:t>
      </w:r>
      <w:r w:rsidR="00A66845">
        <w:rPr>
          <w:rFonts w:ascii="Courier New" w:hAnsi="Courier New" w:cs="Courier New"/>
          <w:sz w:val="24"/>
        </w:rPr>
        <w:t>Sì</w:t>
      </w:r>
      <w:r w:rsidR="00A66845">
        <w:rPr>
          <w:rFonts w:ascii="Courier New" w:hAnsi="Courier New" w:cs="Courier New"/>
          <w:sz w:val="24"/>
        </w:rPr>
        <w:tab/>
      </w:r>
      <w:r w:rsidR="00A66845">
        <w:rPr>
          <w:rFonts w:ascii="Courier New" w:hAnsi="Courier New" w:cs="Courier New"/>
          <w:sz w:val="24"/>
        </w:rPr>
        <w:tab/>
      </w:r>
      <w:r>
        <w:rPr>
          <w:rFonts w:ascii="Courier New" w:hAnsi="Courier New" w:cs="Courier New"/>
          <w:noProof/>
          <w:sz w:val="24"/>
        </w:rPr>
        <mc:AlternateContent>
          <mc:Choice Requires="wps">
            <w:drawing>
              <wp:inline distT="0" distB="0" distL="0" distR="0" wp14:anchorId="62653F29" wp14:editId="20AD1F9F">
                <wp:extent cx="220345" cy="171450"/>
                <wp:effectExtent l="0" t="0" r="0" b="6350"/>
                <wp:docPr id="4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DE326B" id="Rectangle 83"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">
                <v:path arrowok="t"/>
                <w10:anchorlock/>
              </v:rect>
            </w:pict>
          </mc:Fallback>
        </mc:AlternateContent>
      </w:r>
      <w:r w:rsidR="007767E3">
        <w:rPr>
          <w:rFonts w:ascii="Courier New" w:hAnsi="Courier New" w:cs="Courier New"/>
          <w:sz w:val="24"/>
        </w:rPr>
        <w:t xml:space="preserve"> </w:t>
      </w:r>
      <w:r w:rsidR="00A66845">
        <w:rPr>
          <w:rFonts w:ascii="Courier New" w:hAnsi="Courier New" w:cs="Courier New"/>
          <w:sz w:val="24"/>
        </w:rPr>
        <w:t>No</w:t>
      </w:r>
    </w:p>
    <w:p w14:paraId="61E5C995" w14:textId="77777777" w:rsidR="00A66845" w:rsidRDefault="00A66845">
      <w:pPr>
        <w:widowControl w:val="0"/>
        <w:jc w:val="both"/>
        <w:rPr>
          <w:rFonts w:ascii="Courier New" w:hAnsi="Courier New" w:cs="Courier New"/>
          <w:sz w:val="24"/>
        </w:rPr>
      </w:pPr>
    </w:p>
    <w:p w14:paraId="477354E9" w14:textId="77777777" w:rsidR="00A66845" w:rsidRDefault="00A66845">
      <w:pPr>
        <w:widowControl w:val="0"/>
        <w:jc w:val="both"/>
        <w:rPr>
          <w:rFonts w:ascii="Courier New" w:hAnsi="Courier New" w:cs="Courier New"/>
          <w:sz w:val="24"/>
        </w:rPr>
      </w:pPr>
    </w:p>
    <w:p w14:paraId="1452F254" w14:textId="6B11AB90" w:rsidR="00A66845" w:rsidRDefault="00A66845" w:rsidP="00F23FAC">
      <w:pPr>
        <w:widowControl w:val="0"/>
        <w:ind w:firstLine="0"/>
        <w:jc w:val="both"/>
        <w:rPr>
          <w:rFonts w:ascii="Courier New" w:hAnsi="Courier New" w:cs="Courier New"/>
          <w:sz w:val="24"/>
        </w:rPr>
      </w:pPr>
      <w:r w:rsidRPr="008131D2">
        <w:rPr>
          <w:rFonts w:ascii="Courier New" w:hAnsi="Courier New" w:cs="Courier New"/>
          <w:sz w:val="24"/>
        </w:rPr>
        <w:t xml:space="preserve">LA STRUTTURA DI POLIZIA LOCALE CHE SI VUOLE QUALIFICARE FA CAPO AD UN’UNIONE DI COMUNI A CUI E’STATA CONFERITA LA FUNZIONE DI POLIZIA LOCALE </w:t>
      </w:r>
      <w:r w:rsidR="007E7202" w:rsidRPr="008131D2">
        <w:rPr>
          <w:rFonts w:ascii="Courier New" w:hAnsi="Courier New" w:cs="Courier New"/>
          <w:sz w:val="24"/>
        </w:rPr>
        <w:t xml:space="preserve">DA TUTTI I COMUNI RIFERITI AL MEDESIMO AMBITO OTTIMALE DI CUI </w:t>
      </w:r>
      <w:r w:rsidR="00BA05B6" w:rsidRPr="008131D2">
        <w:rPr>
          <w:rFonts w:ascii="Courier New" w:hAnsi="Courier New" w:cs="Courier New"/>
          <w:sz w:val="24"/>
        </w:rPr>
        <w:t>ALLA L.R. 21/2012</w:t>
      </w:r>
      <w:r w:rsidRPr="008131D2">
        <w:rPr>
          <w:rFonts w:ascii="Courier New" w:hAnsi="Courier New" w:cs="Courier New"/>
          <w:sz w:val="24"/>
        </w:rPr>
        <w:t>?</w:t>
      </w:r>
    </w:p>
    <w:p w14:paraId="4D27321E" w14:textId="77777777" w:rsidR="00A66845" w:rsidRDefault="00A66845">
      <w:pPr>
        <w:widowControl w:val="0"/>
        <w:jc w:val="both"/>
        <w:rPr>
          <w:rFonts w:ascii="Courier New" w:hAnsi="Courier New" w:cs="Courier New"/>
          <w:sz w:val="24"/>
        </w:rPr>
      </w:pPr>
    </w:p>
    <w:p w14:paraId="73BA8C2D" w14:textId="338E27E2" w:rsidR="00A66845" w:rsidRDefault="003D4062">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749EE30B" wp14:editId="2CA2CCDD">
                <wp:extent cx="220345" cy="171450"/>
                <wp:effectExtent l="0" t="0" r="0" b="6350"/>
                <wp:docPr id="4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0C834E" id="Rectangle 82"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">
                <v:path arrowok="t"/>
                <w10:anchorlock/>
              </v:rect>
            </w:pict>
          </mc:Fallback>
        </mc:AlternateContent>
      </w:r>
      <w:r w:rsidR="00A66845">
        <w:rPr>
          <w:rFonts w:ascii="Courier New" w:hAnsi="Courier New" w:cs="Courier New"/>
          <w:sz w:val="24"/>
        </w:rPr>
        <w:t xml:space="preserve"> Sì</w:t>
      </w:r>
      <w:r w:rsidR="00A66845">
        <w:rPr>
          <w:rFonts w:ascii="Courier New" w:hAnsi="Courier New" w:cs="Courier New"/>
          <w:sz w:val="24"/>
        </w:rPr>
        <w:tab/>
      </w:r>
      <w:r w:rsidR="00A66845">
        <w:rPr>
          <w:rFonts w:ascii="Courier New" w:hAnsi="Courier New" w:cs="Courier New"/>
          <w:sz w:val="24"/>
        </w:rPr>
        <w:tab/>
      </w:r>
      <w:r>
        <w:rPr>
          <w:rFonts w:ascii="Courier New" w:hAnsi="Courier New" w:cs="Courier New"/>
          <w:noProof/>
          <w:sz w:val="24"/>
        </w:rPr>
        <mc:AlternateContent>
          <mc:Choice Requires="wps">
            <w:drawing>
              <wp:inline distT="0" distB="0" distL="0" distR="0" wp14:anchorId="1B96CB9B" wp14:editId="7C99F34D">
                <wp:extent cx="220345" cy="171450"/>
                <wp:effectExtent l="0" t="0" r="0" b="6350"/>
                <wp:docPr id="4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3CBDA5" id="Rectangle 81"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o2TYUxUCAAAmBAAADgAAAAAAAAAAAAAAAAAuAgAAZHJzL2Uyb0RvYy54bWxQSwECLQAUAAYA&#10;CAAAACEAMQndueAAAAAIAQAADwAAAAAAAAAAAAAAAABvBAAAZHJzL2Rvd25yZXYueG1sUEsFBgAA&#10;AAAEAAQA8wAAAHwFAAAAAA==&#10;">
                <v:path arrowok="t"/>
                <w10:anchorlock/>
              </v:rect>
            </w:pict>
          </mc:Fallback>
        </mc:AlternateContent>
      </w:r>
      <w:r w:rsidR="00A66845">
        <w:rPr>
          <w:rFonts w:ascii="Courier New" w:hAnsi="Courier New" w:cs="Courier New"/>
          <w:sz w:val="24"/>
        </w:rPr>
        <w:t xml:space="preserve"> No</w:t>
      </w:r>
    </w:p>
    <w:p w14:paraId="6F9CC93D" w14:textId="77777777" w:rsidR="00B85936" w:rsidRDefault="00B85936">
      <w:pPr>
        <w:widowControl w:val="0"/>
        <w:jc w:val="both"/>
        <w:rPr>
          <w:rFonts w:ascii="Courier New" w:hAnsi="Courier New" w:cs="Courier New"/>
          <w:sz w:val="24"/>
        </w:rPr>
      </w:pPr>
    </w:p>
    <w:p w14:paraId="56A08E09" w14:textId="3F6DE4F1" w:rsidR="00A66845" w:rsidRDefault="00A66845">
      <w:pPr>
        <w:widowControl w:val="0"/>
        <w:jc w:val="both"/>
        <w:rPr>
          <w:rFonts w:ascii="Courier New" w:hAnsi="Courier New" w:cs="Courier New"/>
          <w:sz w:val="24"/>
        </w:rPr>
      </w:pPr>
    </w:p>
    <w:p w14:paraId="4645E211" w14:textId="5C6335AA" w:rsidR="00BA05B6" w:rsidRDefault="00BA05B6" w:rsidP="00B85936">
      <w:pPr>
        <w:widowControl w:val="0"/>
        <w:ind w:firstLine="0"/>
        <w:jc w:val="both"/>
        <w:rPr>
          <w:rFonts w:ascii="Courier New" w:hAnsi="Courier New" w:cs="Courier New"/>
          <w:sz w:val="24"/>
        </w:rPr>
      </w:pPr>
      <w:r w:rsidRPr="00954B71">
        <w:rPr>
          <w:rFonts w:ascii="Courier New" w:hAnsi="Courier New" w:cs="Courier New"/>
          <w:sz w:val="24"/>
        </w:rPr>
        <w:t>LA STRUTTURA DI POLIZIA LOCALE CHE SI VUOLE QUALIFICARE FA CAPO AD UN’UNIONE DI COMUNI A CUI E’STATA CONFERITA LA FUNZIONE DI POLIZIA LOCALE</w:t>
      </w:r>
      <w:r w:rsidR="00C24E05">
        <w:rPr>
          <w:rFonts w:ascii="Courier New" w:hAnsi="Courier New" w:cs="Courier New"/>
          <w:sz w:val="24"/>
        </w:rPr>
        <w:t>?</w:t>
      </w:r>
    </w:p>
    <w:p w14:paraId="1A9E6C94" w14:textId="77777777" w:rsidR="00B85936" w:rsidRDefault="00B85936" w:rsidP="00BA05B6">
      <w:pPr>
        <w:widowControl w:val="0"/>
        <w:ind w:firstLine="0"/>
        <w:jc w:val="both"/>
        <w:rPr>
          <w:rFonts w:ascii="Courier New" w:hAnsi="Courier New" w:cs="Courier New"/>
          <w:sz w:val="24"/>
        </w:rPr>
      </w:pPr>
    </w:p>
    <w:p w14:paraId="4AB8391D" w14:textId="77777777" w:rsidR="00B85936" w:rsidRDefault="003D4062" w:rsidP="00B85936">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5C43CAA5" wp14:editId="3917D9F1">
                <wp:extent cx="220345" cy="171450"/>
                <wp:effectExtent l="0" t="0" r="0" b="6350"/>
                <wp:docPr id="4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76D489" id="Rectangle 80"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">
                <v:path arrowok="t"/>
                <w10:anchorlock/>
              </v:rect>
            </w:pict>
          </mc:Fallback>
        </mc:AlternateContent>
      </w:r>
      <w:r w:rsidR="00B85936">
        <w:rPr>
          <w:rFonts w:ascii="Courier New" w:hAnsi="Courier New" w:cs="Courier New"/>
          <w:sz w:val="24"/>
        </w:rPr>
        <w:t xml:space="preserve"> Sì</w:t>
      </w:r>
      <w:r w:rsidR="00B85936">
        <w:rPr>
          <w:rFonts w:ascii="Courier New" w:hAnsi="Courier New" w:cs="Courier New"/>
          <w:sz w:val="24"/>
        </w:rPr>
        <w:tab/>
      </w:r>
      <w:r w:rsidR="00B85936">
        <w:rPr>
          <w:rFonts w:ascii="Courier New" w:hAnsi="Courier New" w:cs="Courier New"/>
          <w:sz w:val="24"/>
        </w:rPr>
        <w:tab/>
      </w:r>
      <w:r>
        <w:rPr>
          <w:rFonts w:ascii="Courier New" w:hAnsi="Courier New" w:cs="Courier New"/>
          <w:noProof/>
          <w:sz w:val="24"/>
        </w:rPr>
        <mc:AlternateContent>
          <mc:Choice Requires="wps">
            <w:drawing>
              <wp:inline distT="0" distB="0" distL="0" distR="0" wp14:anchorId="2FC1F602" wp14:editId="6310CDE3">
                <wp:extent cx="220345" cy="171450"/>
                <wp:effectExtent l="0" t="0" r="0" b="6350"/>
                <wp:docPr id="4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EF12D2" id="Rectangle 79"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VQeqwBUCAAAmBAAADgAAAAAAAAAAAAAAAAAuAgAAZHJzL2Uyb0RvYy54bWxQSwECLQAUAAYA&#10;CAAAACEAMQndueAAAAAIAQAADwAAAAAAAAAAAAAAAABvBAAAZHJzL2Rvd25yZXYueG1sUEsFBgAA&#10;AAAEAAQA8wAAAHwFAAAAAA==&#10;">
                <v:path arrowok="t"/>
                <w10:anchorlock/>
              </v:rect>
            </w:pict>
          </mc:Fallback>
        </mc:AlternateContent>
      </w:r>
      <w:r w:rsidR="00B85936">
        <w:rPr>
          <w:rFonts w:ascii="Courier New" w:hAnsi="Courier New" w:cs="Courier New"/>
          <w:sz w:val="24"/>
        </w:rPr>
        <w:t xml:space="preserve"> No</w:t>
      </w:r>
    </w:p>
    <w:p w14:paraId="1873F517" w14:textId="77777777" w:rsidR="00B85936" w:rsidRDefault="00B85936" w:rsidP="00B85936">
      <w:pPr>
        <w:widowControl w:val="0"/>
        <w:jc w:val="both"/>
        <w:rPr>
          <w:rFonts w:ascii="Courier New" w:hAnsi="Courier New" w:cs="Courier New"/>
          <w:sz w:val="24"/>
        </w:rPr>
      </w:pPr>
    </w:p>
    <w:p w14:paraId="6875DA7D" w14:textId="77777777" w:rsidR="00A66845" w:rsidRDefault="00A66845">
      <w:pPr>
        <w:widowControl w:val="0"/>
        <w:jc w:val="both"/>
        <w:rPr>
          <w:rFonts w:ascii="Courier New" w:hAnsi="Courier New" w:cs="Courier New"/>
          <w:sz w:val="24"/>
        </w:rPr>
      </w:pPr>
    </w:p>
    <w:p w14:paraId="0C4BEAD8" w14:textId="77777777" w:rsidR="00A66845" w:rsidRDefault="00A66845" w:rsidP="00F23FAC">
      <w:pPr>
        <w:widowControl w:val="0"/>
        <w:ind w:firstLine="0"/>
        <w:jc w:val="both"/>
        <w:rPr>
          <w:rFonts w:ascii="Courier New" w:hAnsi="Courier New" w:cs="Courier New"/>
          <w:sz w:val="24"/>
        </w:rPr>
      </w:pPr>
      <w:r>
        <w:rPr>
          <w:rFonts w:ascii="Courier New" w:hAnsi="Courier New" w:cs="Courier New"/>
          <w:sz w:val="24"/>
        </w:rPr>
        <w:t>IL PROGETTO E’ INDIRIZZATO AD INTERVENIRE IN UNA DELLE SEGUENTI AREE? INDICARE QUALE (è possibile indicare una sola area tematica):</w:t>
      </w:r>
    </w:p>
    <w:p w14:paraId="577D167E" w14:textId="77777777" w:rsidR="007E09F1" w:rsidRDefault="007E09F1">
      <w:pPr>
        <w:widowControl w:val="0"/>
        <w:jc w:val="both"/>
        <w:rPr>
          <w:rFonts w:ascii="Wingdings 2" w:hAnsi="Wingdings 2" w:cs="Wingdings 2"/>
          <w:sz w:val="24"/>
          <w:szCs w:val="24"/>
        </w:rPr>
      </w:pPr>
    </w:p>
    <w:p w14:paraId="74D4B830" w14:textId="60177555" w:rsidR="005B398D" w:rsidRDefault="003D4062" w:rsidP="005B398D">
      <w:pPr>
        <w:widowControl w:val="0"/>
        <w:ind w:left="705" w:hanging="705"/>
        <w:jc w:val="both"/>
        <w:rPr>
          <w:rFonts w:ascii="Courier New" w:hAnsi="Courier New" w:cs="Courier New"/>
          <w:sz w:val="22"/>
          <w:szCs w:val="22"/>
        </w:rPr>
      </w:pPr>
      <w:r>
        <w:rPr>
          <w:rFonts w:ascii="Courier New" w:hAnsi="Courier New" w:cs="Courier New"/>
          <w:noProof/>
          <w:sz w:val="24"/>
        </w:rPr>
        <mc:AlternateContent>
          <mc:Choice Requires="wps">
            <w:drawing>
              <wp:inline distT="0" distB="0" distL="0" distR="0" wp14:anchorId="1C836A40" wp14:editId="16B7676B">
                <wp:extent cx="220345" cy="171450"/>
                <wp:effectExtent l="0" t="0" r="0" b="6350"/>
                <wp:docPr id="4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BC32B2" id="Rectangle 78"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0k/B+RUCAAAmBAAADgAAAAAAAAAAAAAAAAAuAgAAZHJzL2Uyb0RvYy54bWxQSwECLQAUAAYA&#10;CAAAACEAMQndueAAAAAIAQAADwAAAAAAAAAAAAAAAABvBAAAZHJzL2Rvd25yZXYueG1sUEsFBgAA&#10;AAAEAAQA8wAAAHwFAAAAAA==&#10;">
                <v:path arrowok="t"/>
                <w10:anchorlock/>
              </v:rect>
            </w:pict>
          </mc:Fallback>
        </mc:AlternateContent>
      </w:r>
      <w:r w:rsidR="00A66845">
        <w:rPr>
          <w:rFonts w:ascii="Wingdings 2" w:hAnsi="Wingdings 2" w:cs="Wingdings 2"/>
          <w:sz w:val="24"/>
          <w:szCs w:val="24"/>
        </w:rPr>
        <w:tab/>
      </w:r>
      <w:r w:rsidR="00B85936" w:rsidRPr="00B85936">
        <w:rPr>
          <w:rFonts w:ascii="Courier New" w:hAnsi="Courier New" w:cs="Courier New"/>
          <w:sz w:val="22"/>
          <w:szCs w:val="22"/>
        </w:rPr>
        <w:t>progett</w:t>
      </w:r>
      <w:r w:rsidR="00B85936">
        <w:rPr>
          <w:rFonts w:ascii="Courier New" w:hAnsi="Courier New" w:cs="Courier New"/>
          <w:sz w:val="22"/>
          <w:szCs w:val="22"/>
        </w:rPr>
        <w:t>o</w:t>
      </w:r>
      <w:r w:rsidR="00B85936" w:rsidRPr="00B85936">
        <w:rPr>
          <w:rFonts w:ascii="Courier New" w:hAnsi="Courier New" w:cs="Courier New"/>
          <w:sz w:val="22"/>
          <w:szCs w:val="22"/>
        </w:rPr>
        <w:t xml:space="preserve"> di attuazione del modello di polizia di comunità come definito dall’art. 11 bis della L.R. 24/2003 ed in particolare collaborazione con il territorio (condivisione di obiettivi o interventi con i diversi portatori di interesse della comunità), orientamento al cittadino (servizio organizzato in modo da tenere conto nella progettazione e nella realizzazione dei bisogni espressi dai cittadini, coinvolgimento dei cittadini nella realizzazione, comunicazione e trasparenza sulle attività realizzate e i risultati raggiunti), orientamento al problema (organizzazione dei servizi finalizzati alla corretta individuazione dei problemi emergenti nella comunità, alla loro classificazione come priorità, alla esplorazione delle soluzioni possibili, all</w:t>
      </w:r>
      <w:r w:rsidR="00EB3FDB">
        <w:rPr>
          <w:rFonts w:ascii="Courier New" w:hAnsi="Courier New" w:cs="Courier New"/>
          <w:sz w:val="22"/>
          <w:szCs w:val="22"/>
        </w:rPr>
        <w:t>’</w:t>
      </w:r>
      <w:r w:rsidR="00B85936" w:rsidRPr="00B85936">
        <w:rPr>
          <w:rFonts w:ascii="Courier New" w:hAnsi="Courier New" w:cs="Courier New"/>
          <w:sz w:val="22"/>
          <w:szCs w:val="22"/>
        </w:rPr>
        <w:t>applicazione di strategie di intervento, alla valutazione dei processi e dell’impatto)</w:t>
      </w:r>
      <w:r w:rsidR="00B359E5">
        <w:rPr>
          <w:rFonts w:ascii="Courier New" w:hAnsi="Courier New" w:cs="Courier New"/>
          <w:sz w:val="22"/>
          <w:szCs w:val="22"/>
        </w:rPr>
        <w:t>.</w:t>
      </w:r>
    </w:p>
    <w:p w14:paraId="1FAAF02B" w14:textId="77777777" w:rsidR="00A66845" w:rsidRDefault="00A66845">
      <w:pPr>
        <w:widowControl w:val="0"/>
        <w:jc w:val="both"/>
        <w:rPr>
          <w:rFonts w:ascii="Courier New" w:hAnsi="Courier New" w:cs="Courier New"/>
          <w:sz w:val="24"/>
        </w:rPr>
      </w:pPr>
    </w:p>
    <w:p w14:paraId="7BCC564B" w14:textId="2C68F2AB" w:rsidR="005B398D" w:rsidRDefault="003D4062" w:rsidP="005B398D">
      <w:pPr>
        <w:widowControl w:val="0"/>
        <w:ind w:left="705" w:hanging="705"/>
        <w:jc w:val="both"/>
        <w:rPr>
          <w:rFonts w:ascii="Courier New" w:hAnsi="Courier New" w:cs="Courier New"/>
          <w:sz w:val="22"/>
          <w:szCs w:val="22"/>
        </w:rPr>
      </w:pPr>
      <w:r>
        <w:rPr>
          <w:rFonts w:ascii="Courier New" w:hAnsi="Courier New" w:cs="Courier New"/>
          <w:noProof/>
          <w:sz w:val="24"/>
        </w:rPr>
        <mc:AlternateContent>
          <mc:Choice Requires="wps">
            <w:drawing>
              <wp:inline distT="0" distB="0" distL="0" distR="0" wp14:anchorId="37865717" wp14:editId="15072135">
                <wp:extent cx="220345" cy="171450"/>
                <wp:effectExtent l="0" t="0" r="0" b="6350"/>
                <wp:docPr id="4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1DD7DB" id="Rectangle 77"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">
                <v:path arrowok="t"/>
                <w10:anchorlock/>
              </v:rect>
            </w:pict>
          </mc:Fallback>
        </mc:AlternateContent>
      </w:r>
      <w:r w:rsidR="00A66845">
        <w:rPr>
          <w:rFonts w:ascii="Wingdings 2" w:hAnsi="Wingdings 2" w:cs="Wingdings 2"/>
          <w:sz w:val="24"/>
          <w:szCs w:val="24"/>
        </w:rPr>
        <w:tab/>
      </w:r>
      <w:r w:rsidR="00B85936" w:rsidRPr="00B85936">
        <w:rPr>
          <w:rFonts w:ascii="Courier New" w:hAnsi="Courier New" w:cs="Courier New"/>
          <w:sz w:val="22"/>
          <w:szCs w:val="22"/>
        </w:rPr>
        <w:t>progett</w:t>
      </w:r>
      <w:r w:rsidR="00B85936">
        <w:rPr>
          <w:rFonts w:ascii="Courier New" w:hAnsi="Courier New" w:cs="Courier New"/>
          <w:sz w:val="22"/>
          <w:szCs w:val="22"/>
        </w:rPr>
        <w:t>o</w:t>
      </w:r>
      <w:r w:rsidR="00B85936" w:rsidRPr="00B85936">
        <w:rPr>
          <w:rFonts w:ascii="Courier New" w:hAnsi="Courier New" w:cs="Courier New"/>
          <w:sz w:val="22"/>
          <w:szCs w:val="22"/>
        </w:rPr>
        <w:t xml:space="preserve"> che realizz</w:t>
      </w:r>
      <w:r w:rsidR="00B85936">
        <w:rPr>
          <w:rFonts w:ascii="Courier New" w:hAnsi="Courier New" w:cs="Courier New"/>
          <w:sz w:val="22"/>
          <w:szCs w:val="22"/>
        </w:rPr>
        <w:t>a</w:t>
      </w:r>
      <w:r w:rsidR="00B85936" w:rsidRPr="00B85936">
        <w:rPr>
          <w:rFonts w:ascii="Courier New" w:hAnsi="Courier New" w:cs="Courier New"/>
          <w:sz w:val="22"/>
          <w:szCs w:val="22"/>
        </w:rPr>
        <w:t xml:space="preserve"> uno degli standard qualitativi facoltativi individuati dalla DGR 2112/2019 all’allegato A punto 2, da 2.4 a 2.14</w:t>
      </w:r>
    </w:p>
    <w:p w14:paraId="69176FAF" w14:textId="77777777" w:rsidR="00FB36EB" w:rsidRDefault="00FB36EB" w:rsidP="005B398D">
      <w:pPr>
        <w:widowControl w:val="0"/>
        <w:ind w:left="705" w:hanging="705"/>
        <w:jc w:val="both"/>
        <w:rPr>
          <w:rFonts w:ascii="Courier New" w:hAnsi="Courier New" w:cs="Courier New"/>
          <w:sz w:val="22"/>
          <w:szCs w:val="22"/>
        </w:rPr>
      </w:pPr>
    </w:p>
    <w:p w14:paraId="4928ECD8" w14:textId="1A6DC884" w:rsidR="00D02B4A" w:rsidRDefault="00D02B4A" w:rsidP="00BA05B6">
      <w:pPr>
        <w:widowControl w:val="0"/>
        <w:ind w:firstLine="0"/>
        <w:jc w:val="both"/>
        <w:rPr>
          <w:rFonts w:ascii="Courier New" w:hAnsi="Courier New" w:cs="Courier New"/>
          <w:sz w:val="24"/>
        </w:rPr>
      </w:pPr>
    </w:p>
    <w:p w14:paraId="00B241B4" w14:textId="05A891CB" w:rsidR="00BA05B6" w:rsidRDefault="00BA05B6" w:rsidP="00BA05B6">
      <w:pPr>
        <w:widowControl w:val="0"/>
        <w:ind w:firstLine="0"/>
        <w:jc w:val="both"/>
        <w:rPr>
          <w:rFonts w:ascii="Courier New" w:hAnsi="Courier New" w:cs="Courier New"/>
          <w:sz w:val="24"/>
        </w:rPr>
      </w:pPr>
    </w:p>
    <w:p w14:paraId="2EEDC182" w14:textId="77777777" w:rsidR="00345C86" w:rsidRDefault="00345C86" w:rsidP="00BA05B6">
      <w:pPr>
        <w:widowControl w:val="0"/>
        <w:ind w:firstLine="0"/>
        <w:jc w:val="both"/>
        <w:rPr>
          <w:rFonts w:ascii="Courier New" w:hAnsi="Courier New" w:cs="Courier New"/>
          <w:sz w:val="24"/>
        </w:rPr>
      </w:pPr>
    </w:p>
    <w:p w14:paraId="020BB013" w14:textId="156E7A22" w:rsidR="00BA05B6" w:rsidRDefault="00BA05B6" w:rsidP="00BA05B6">
      <w:pPr>
        <w:widowControl w:val="0"/>
        <w:ind w:firstLine="0"/>
        <w:jc w:val="both"/>
        <w:rPr>
          <w:rFonts w:ascii="Courier New" w:hAnsi="Courier New" w:cs="Courier New"/>
          <w:sz w:val="24"/>
        </w:rPr>
      </w:pPr>
    </w:p>
    <w:p w14:paraId="4A502ACB" w14:textId="77777777" w:rsidR="00BA05B6" w:rsidRDefault="00BA05B6" w:rsidP="00BA05B6">
      <w:pPr>
        <w:widowControl w:val="0"/>
        <w:ind w:firstLine="0"/>
        <w:jc w:val="both"/>
        <w:rPr>
          <w:rFonts w:ascii="Courier New" w:hAnsi="Courier New" w:cs="Courier New"/>
          <w:sz w:val="24"/>
        </w:rPr>
      </w:pPr>
    </w:p>
    <w:p w14:paraId="287658E6" w14:textId="77777777" w:rsidR="00A66845" w:rsidRDefault="00A66845">
      <w:pPr>
        <w:widowControl w:val="0"/>
        <w:jc w:val="center"/>
        <w:rPr>
          <w:rFonts w:ascii="Courier New" w:hAnsi="Courier New" w:cs="Courier New"/>
          <w:sz w:val="24"/>
        </w:rPr>
      </w:pPr>
      <w:r>
        <w:rPr>
          <w:rFonts w:ascii="Courier New" w:hAnsi="Courier New" w:cs="Courier New"/>
          <w:b/>
          <w:sz w:val="24"/>
        </w:rPr>
        <w:lastRenderedPageBreak/>
        <w:t>DESCRIZIONE DEL PROGETTO</w:t>
      </w:r>
    </w:p>
    <w:p w14:paraId="5F3D340A" w14:textId="77777777" w:rsidR="00A66845" w:rsidRDefault="00A66845">
      <w:pPr>
        <w:widowControl w:val="0"/>
        <w:jc w:val="both"/>
        <w:rPr>
          <w:rFonts w:ascii="Courier New" w:hAnsi="Courier New" w:cs="Courier New"/>
          <w:sz w:val="24"/>
        </w:rPr>
      </w:pPr>
    </w:p>
    <w:p w14:paraId="4A023E39" w14:textId="77777777" w:rsidR="003E6636" w:rsidRDefault="003E6636" w:rsidP="00F24506">
      <w:pPr>
        <w:widowControl w:val="0"/>
        <w:ind w:firstLine="0"/>
        <w:jc w:val="both"/>
        <w:rPr>
          <w:rFonts w:ascii="Courier New" w:hAnsi="Courier New" w:cs="Courier New"/>
          <w:sz w:val="24"/>
        </w:rPr>
      </w:pPr>
      <w:r w:rsidRPr="00B85936">
        <w:rPr>
          <w:rFonts w:ascii="Courier New" w:hAnsi="Courier New" w:cs="Courier New"/>
          <w:b/>
          <w:bCs/>
          <w:sz w:val="24"/>
        </w:rPr>
        <w:t>Abstract</w:t>
      </w:r>
      <w:r w:rsidRPr="00B85936">
        <w:rPr>
          <w:rFonts w:ascii="Courier New" w:hAnsi="Courier New" w:cs="Courier New"/>
          <w:sz w:val="24"/>
        </w:rPr>
        <w:t xml:space="preserve"> del progetto nel suo complesso (riassunto di max. 5 righe)</w:t>
      </w:r>
    </w:p>
    <w:p w14:paraId="5319DB56" w14:textId="77777777" w:rsidR="003E6636" w:rsidRDefault="003E6636" w:rsidP="00F24506">
      <w:pPr>
        <w:widowControl w:val="0"/>
        <w:ind w:firstLine="0"/>
        <w:jc w:val="both"/>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E6636" w:rsidRPr="00494E34" w14:paraId="177D9A54" w14:textId="77777777" w:rsidTr="00F25E0D">
        <w:tc>
          <w:tcPr>
            <w:tcW w:w="9747" w:type="dxa"/>
            <w:shd w:val="clear" w:color="auto" w:fill="auto"/>
          </w:tcPr>
          <w:p w14:paraId="220048C9" w14:textId="4FEA5C57" w:rsidR="003E6636" w:rsidRPr="00494E34" w:rsidRDefault="003E6636" w:rsidP="00494E34">
            <w:pPr>
              <w:widowControl w:val="0"/>
              <w:ind w:firstLine="0"/>
              <w:jc w:val="both"/>
              <w:rPr>
                <w:rFonts w:ascii="Courier New" w:hAnsi="Courier New" w:cs="Courier New"/>
                <w:sz w:val="24"/>
              </w:rPr>
            </w:pPr>
            <w:r w:rsidRPr="00494E34">
              <w:rPr>
                <w:rFonts w:ascii="Courier New" w:hAnsi="Courier New" w:cs="Courier New"/>
                <w:sz w:val="24"/>
              </w:rPr>
              <w:t>_____________________________________________________</w:t>
            </w:r>
            <w:r w:rsidR="00F25E0D">
              <w:rPr>
                <w:rFonts w:ascii="Courier New" w:hAnsi="Courier New" w:cs="Courier New"/>
                <w:sz w:val="24"/>
              </w:rPr>
              <w:t>_______</w:t>
            </w:r>
            <w:r w:rsidRPr="00494E34">
              <w:rPr>
                <w:rFonts w:ascii="Courier New" w:hAnsi="Courier New" w:cs="Courier New"/>
                <w:sz w:val="24"/>
              </w:rPr>
              <w:t>_____</w:t>
            </w:r>
          </w:p>
          <w:p w14:paraId="7FF518FD" w14:textId="371C77F2" w:rsidR="003E6636" w:rsidRPr="00494E34" w:rsidRDefault="003E6636" w:rsidP="00494E34">
            <w:pPr>
              <w:widowControl w:val="0"/>
              <w:ind w:firstLine="0"/>
              <w:jc w:val="both"/>
              <w:rPr>
                <w:rFonts w:ascii="Courier New" w:hAnsi="Courier New" w:cs="Courier New"/>
                <w:sz w:val="24"/>
              </w:rPr>
            </w:pPr>
            <w:r w:rsidRPr="00494E34">
              <w:rPr>
                <w:rFonts w:ascii="Courier New" w:hAnsi="Courier New" w:cs="Courier New"/>
                <w:sz w:val="24"/>
              </w:rPr>
              <w:t>____________________________________________________________</w:t>
            </w:r>
            <w:r w:rsidR="00F25E0D">
              <w:rPr>
                <w:rFonts w:ascii="Courier New" w:hAnsi="Courier New" w:cs="Courier New"/>
                <w:sz w:val="24"/>
              </w:rPr>
              <w:t>_____</w:t>
            </w:r>
          </w:p>
          <w:p w14:paraId="78CC972B" w14:textId="56674E19" w:rsidR="003E6636" w:rsidRPr="00494E34" w:rsidRDefault="003E6636" w:rsidP="00494E34">
            <w:pPr>
              <w:widowControl w:val="0"/>
              <w:ind w:firstLine="0"/>
              <w:jc w:val="both"/>
              <w:rPr>
                <w:rFonts w:ascii="Courier New" w:hAnsi="Courier New" w:cs="Courier New"/>
                <w:sz w:val="24"/>
              </w:rPr>
            </w:pPr>
            <w:r w:rsidRPr="00494E34">
              <w:rPr>
                <w:rFonts w:ascii="Courier New" w:hAnsi="Courier New" w:cs="Courier New"/>
                <w:sz w:val="24"/>
              </w:rPr>
              <w:t>____________________________________________________________</w:t>
            </w:r>
            <w:r w:rsidR="00F25E0D">
              <w:rPr>
                <w:rFonts w:ascii="Courier New" w:hAnsi="Courier New" w:cs="Courier New"/>
                <w:sz w:val="24"/>
              </w:rPr>
              <w:t>_____</w:t>
            </w:r>
          </w:p>
          <w:p w14:paraId="5BABB4B2" w14:textId="066F890C" w:rsidR="003E6636" w:rsidRDefault="003E6636" w:rsidP="00494E34">
            <w:pPr>
              <w:widowControl w:val="0"/>
              <w:ind w:firstLine="0"/>
              <w:jc w:val="both"/>
              <w:rPr>
                <w:rFonts w:ascii="Courier New" w:hAnsi="Courier New" w:cs="Courier New"/>
                <w:sz w:val="24"/>
              </w:rPr>
            </w:pPr>
            <w:r w:rsidRPr="00494E34">
              <w:rPr>
                <w:rFonts w:ascii="Courier New" w:hAnsi="Courier New" w:cs="Courier New"/>
                <w:sz w:val="24"/>
              </w:rPr>
              <w:t>____________________________________________________________</w:t>
            </w:r>
            <w:r w:rsidR="00F25E0D">
              <w:rPr>
                <w:rFonts w:ascii="Courier New" w:hAnsi="Courier New" w:cs="Courier New"/>
                <w:sz w:val="24"/>
              </w:rPr>
              <w:t>_____</w:t>
            </w:r>
          </w:p>
          <w:p w14:paraId="7FE95803" w14:textId="25CA4F17" w:rsidR="00CC473A" w:rsidRDefault="00CC473A" w:rsidP="00CC473A">
            <w:pPr>
              <w:widowControl w:val="0"/>
              <w:ind w:firstLine="0"/>
              <w:jc w:val="both"/>
              <w:rPr>
                <w:rFonts w:ascii="Courier New" w:hAnsi="Courier New" w:cs="Courier New"/>
                <w:sz w:val="24"/>
              </w:rPr>
            </w:pPr>
            <w:r>
              <w:rPr>
                <w:rFonts w:ascii="Courier New" w:hAnsi="Courier New" w:cs="Courier New"/>
                <w:sz w:val="24"/>
              </w:rPr>
              <w:t>_________________________________________________________________</w:t>
            </w:r>
          </w:p>
          <w:p w14:paraId="62ACBA8D" w14:textId="6EF0705C" w:rsidR="00CC473A" w:rsidRPr="00494E34" w:rsidRDefault="00CC473A" w:rsidP="00494E34">
            <w:pPr>
              <w:widowControl w:val="0"/>
              <w:ind w:firstLine="0"/>
              <w:jc w:val="both"/>
              <w:rPr>
                <w:rFonts w:ascii="Courier New" w:hAnsi="Courier New" w:cs="Courier New"/>
                <w:sz w:val="24"/>
              </w:rPr>
            </w:pPr>
          </w:p>
        </w:tc>
      </w:tr>
    </w:tbl>
    <w:p w14:paraId="48963998" w14:textId="77777777" w:rsidR="003E6636" w:rsidRDefault="003E6636" w:rsidP="00F24506">
      <w:pPr>
        <w:widowControl w:val="0"/>
        <w:ind w:firstLine="0"/>
        <w:jc w:val="both"/>
        <w:rPr>
          <w:rFonts w:ascii="Courier New" w:hAnsi="Courier New" w:cs="Courier New"/>
          <w:sz w:val="24"/>
        </w:rPr>
      </w:pPr>
    </w:p>
    <w:p w14:paraId="462C5515" w14:textId="77777777" w:rsidR="003E6636" w:rsidRDefault="003E6636" w:rsidP="00F24506">
      <w:pPr>
        <w:widowControl w:val="0"/>
        <w:ind w:firstLine="0"/>
        <w:jc w:val="both"/>
        <w:rPr>
          <w:rFonts w:ascii="Courier New" w:hAnsi="Courier New" w:cs="Courier New"/>
          <w:sz w:val="24"/>
        </w:rPr>
      </w:pPr>
    </w:p>
    <w:p w14:paraId="2DC8F0CE" w14:textId="5102998B" w:rsidR="00A66845" w:rsidRDefault="00A66845" w:rsidP="00F24506">
      <w:pPr>
        <w:widowControl w:val="0"/>
        <w:ind w:firstLine="0"/>
        <w:jc w:val="both"/>
        <w:rPr>
          <w:rFonts w:ascii="Courier New" w:hAnsi="Courier New" w:cs="Courier New"/>
          <w:sz w:val="24"/>
        </w:rPr>
      </w:pPr>
      <w:r>
        <w:rPr>
          <w:rFonts w:ascii="Courier New" w:hAnsi="Courier New" w:cs="Courier New"/>
          <w:sz w:val="24"/>
        </w:rPr>
        <w:t>Descrizione de</w:t>
      </w:r>
      <w:r w:rsidR="002B1FBD">
        <w:rPr>
          <w:rFonts w:ascii="Courier New" w:hAnsi="Courier New" w:cs="Courier New"/>
          <w:sz w:val="24"/>
        </w:rPr>
        <w:t>l progetto</w:t>
      </w:r>
      <w:r>
        <w:rPr>
          <w:rFonts w:ascii="Courier New" w:hAnsi="Courier New" w:cs="Courier New"/>
          <w:sz w:val="24"/>
        </w:rPr>
        <w:t xml:space="preserve"> </w:t>
      </w:r>
      <w:r w:rsidR="002B1FBD">
        <w:rPr>
          <w:rFonts w:ascii="Courier New" w:hAnsi="Courier New" w:cs="Courier New"/>
          <w:sz w:val="24"/>
        </w:rPr>
        <w:t xml:space="preserve">e delle sue motivazioni </w:t>
      </w:r>
      <w:r>
        <w:rPr>
          <w:rFonts w:ascii="Courier New" w:hAnsi="Courier New" w:cs="Courier New"/>
          <w:sz w:val="24"/>
        </w:rPr>
        <w:t>(massimo 2 cartelle).</w:t>
      </w:r>
    </w:p>
    <w:p w14:paraId="10CAD113" w14:textId="77777777" w:rsidR="00A66845" w:rsidRDefault="00A66845">
      <w:pPr>
        <w:widowControl w:val="0"/>
        <w:jc w:val="both"/>
        <w:rPr>
          <w:rFonts w:ascii="Courier New" w:hAnsi="Courier New" w:cs="Courier New"/>
          <w:sz w:val="24"/>
        </w:rPr>
      </w:pPr>
    </w:p>
    <w:tbl>
      <w:tblPr>
        <w:tblW w:w="9790" w:type="dxa"/>
        <w:tblInd w:w="61" w:type="dxa"/>
        <w:tblLayout w:type="fixed"/>
        <w:tblCellMar>
          <w:left w:w="70" w:type="dxa"/>
          <w:right w:w="70" w:type="dxa"/>
        </w:tblCellMar>
        <w:tblLook w:val="0000" w:firstRow="0" w:lastRow="0" w:firstColumn="0" w:lastColumn="0" w:noHBand="0" w:noVBand="0"/>
      </w:tblPr>
      <w:tblGrid>
        <w:gridCol w:w="9790"/>
      </w:tblGrid>
      <w:tr w:rsidR="00A66845" w14:paraId="423E1BF3" w14:textId="77777777" w:rsidTr="00F25E0D">
        <w:trPr>
          <w:trHeight w:val="503"/>
        </w:trPr>
        <w:tc>
          <w:tcPr>
            <w:tcW w:w="9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38F42" w14:textId="77777777" w:rsidR="00A66845" w:rsidRDefault="00A66845" w:rsidP="00F24506">
            <w:pPr>
              <w:widowControl w:val="0"/>
              <w:ind w:firstLine="0"/>
              <w:rPr>
                <w:rFonts w:ascii="Courier New" w:hAnsi="Courier New" w:cs="Courier New"/>
                <w:b/>
                <w:sz w:val="24"/>
              </w:rPr>
            </w:pPr>
            <w:r>
              <w:rPr>
                <w:rFonts w:ascii="Courier New" w:hAnsi="Courier New" w:cs="Courier New"/>
                <w:b/>
                <w:sz w:val="24"/>
              </w:rPr>
              <w:t>Descrizione:</w:t>
            </w:r>
          </w:p>
          <w:p w14:paraId="1C5BAA26" w14:textId="77777777" w:rsidR="00A66845" w:rsidRDefault="00A66845">
            <w:pPr>
              <w:widowControl w:val="0"/>
              <w:rPr>
                <w:rFonts w:ascii="Courier New" w:hAnsi="Courier New" w:cs="Courier New"/>
                <w:b/>
                <w:sz w:val="24"/>
              </w:rPr>
            </w:pPr>
          </w:p>
          <w:p w14:paraId="039B3F1D" w14:textId="77777777" w:rsidR="00A66845" w:rsidRDefault="00A66845">
            <w:pPr>
              <w:widowControl w:val="0"/>
              <w:rPr>
                <w:rFonts w:ascii="Courier New" w:hAnsi="Courier New" w:cs="Courier New"/>
                <w:b/>
                <w:sz w:val="24"/>
              </w:rPr>
            </w:pPr>
          </w:p>
          <w:p w14:paraId="75D0DDB3" w14:textId="77777777" w:rsidR="00A66845" w:rsidRDefault="00A66845">
            <w:pPr>
              <w:widowControl w:val="0"/>
              <w:rPr>
                <w:rFonts w:ascii="Courier New" w:hAnsi="Courier New" w:cs="Courier New"/>
                <w:b/>
                <w:sz w:val="24"/>
              </w:rPr>
            </w:pPr>
          </w:p>
          <w:p w14:paraId="68D615A2" w14:textId="77777777" w:rsidR="00A66845" w:rsidRDefault="00A66845">
            <w:pPr>
              <w:widowControl w:val="0"/>
              <w:rPr>
                <w:rFonts w:ascii="Courier New" w:hAnsi="Courier New" w:cs="Courier New"/>
                <w:b/>
                <w:sz w:val="24"/>
              </w:rPr>
            </w:pPr>
          </w:p>
          <w:p w14:paraId="7808E08F" w14:textId="77777777" w:rsidR="00A66845" w:rsidRDefault="00A66845">
            <w:pPr>
              <w:widowControl w:val="0"/>
              <w:rPr>
                <w:rFonts w:ascii="Courier New" w:hAnsi="Courier New" w:cs="Courier New"/>
                <w:b/>
                <w:sz w:val="24"/>
              </w:rPr>
            </w:pPr>
          </w:p>
          <w:p w14:paraId="079BBFB2" w14:textId="77777777" w:rsidR="00A66845" w:rsidRDefault="00A66845">
            <w:pPr>
              <w:widowControl w:val="0"/>
              <w:rPr>
                <w:rFonts w:ascii="Courier New" w:hAnsi="Courier New" w:cs="Courier New"/>
                <w:b/>
                <w:sz w:val="24"/>
              </w:rPr>
            </w:pPr>
          </w:p>
          <w:p w14:paraId="7D15B8F2" w14:textId="77777777" w:rsidR="00A66845" w:rsidRDefault="00A66845">
            <w:pPr>
              <w:widowControl w:val="0"/>
              <w:rPr>
                <w:rFonts w:ascii="Courier New" w:hAnsi="Courier New" w:cs="Courier New"/>
                <w:b/>
                <w:sz w:val="24"/>
              </w:rPr>
            </w:pPr>
          </w:p>
          <w:p w14:paraId="45651F57" w14:textId="77777777" w:rsidR="00A66845" w:rsidRDefault="00A66845">
            <w:pPr>
              <w:widowControl w:val="0"/>
              <w:rPr>
                <w:rFonts w:ascii="Courier New" w:hAnsi="Courier New" w:cs="Courier New"/>
                <w:b/>
                <w:sz w:val="24"/>
              </w:rPr>
            </w:pPr>
          </w:p>
          <w:p w14:paraId="53701729" w14:textId="77777777" w:rsidR="00A66845" w:rsidRDefault="00A66845">
            <w:pPr>
              <w:widowControl w:val="0"/>
              <w:rPr>
                <w:rFonts w:ascii="Courier New" w:hAnsi="Courier New" w:cs="Courier New"/>
                <w:b/>
                <w:sz w:val="24"/>
              </w:rPr>
            </w:pPr>
          </w:p>
          <w:p w14:paraId="0E354F79" w14:textId="77777777" w:rsidR="00A66845" w:rsidRDefault="00A66845">
            <w:pPr>
              <w:widowControl w:val="0"/>
              <w:rPr>
                <w:rFonts w:ascii="Courier New" w:hAnsi="Courier New" w:cs="Courier New"/>
                <w:b/>
                <w:sz w:val="24"/>
              </w:rPr>
            </w:pPr>
          </w:p>
          <w:p w14:paraId="2E3684B0" w14:textId="77777777" w:rsidR="00A66845" w:rsidRDefault="00A66845">
            <w:pPr>
              <w:widowControl w:val="0"/>
              <w:rPr>
                <w:rFonts w:ascii="Courier New" w:hAnsi="Courier New" w:cs="Courier New"/>
                <w:b/>
                <w:sz w:val="24"/>
              </w:rPr>
            </w:pPr>
          </w:p>
          <w:p w14:paraId="7C8D2275" w14:textId="77777777" w:rsidR="00A66845" w:rsidRDefault="00A66845">
            <w:pPr>
              <w:widowControl w:val="0"/>
              <w:rPr>
                <w:rFonts w:ascii="Courier New" w:hAnsi="Courier New" w:cs="Courier New"/>
                <w:b/>
                <w:sz w:val="24"/>
              </w:rPr>
            </w:pPr>
          </w:p>
          <w:p w14:paraId="4D6FF07E" w14:textId="77777777" w:rsidR="00A66845" w:rsidRDefault="00A66845">
            <w:pPr>
              <w:widowControl w:val="0"/>
              <w:rPr>
                <w:rFonts w:ascii="Courier New" w:hAnsi="Courier New" w:cs="Courier New"/>
                <w:b/>
                <w:sz w:val="24"/>
              </w:rPr>
            </w:pPr>
          </w:p>
          <w:p w14:paraId="5A69F3B4" w14:textId="77777777" w:rsidR="00A66845" w:rsidRDefault="00A66845">
            <w:pPr>
              <w:widowControl w:val="0"/>
              <w:rPr>
                <w:rFonts w:ascii="Courier New" w:hAnsi="Courier New" w:cs="Courier New"/>
                <w:b/>
                <w:sz w:val="24"/>
              </w:rPr>
            </w:pPr>
          </w:p>
          <w:p w14:paraId="2DB729BE" w14:textId="77777777" w:rsidR="00A66845" w:rsidRDefault="00A66845">
            <w:pPr>
              <w:widowControl w:val="0"/>
              <w:rPr>
                <w:rFonts w:ascii="Courier New" w:hAnsi="Courier New" w:cs="Courier New"/>
                <w:b/>
                <w:sz w:val="24"/>
              </w:rPr>
            </w:pPr>
          </w:p>
          <w:p w14:paraId="66C92055" w14:textId="77777777" w:rsidR="00A66845" w:rsidRDefault="00A66845">
            <w:pPr>
              <w:widowControl w:val="0"/>
              <w:rPr>
                <w:rFonts w:ascii="Courier New" w:hAnsi="Courier New" w:cs="Courier New"/>
                <w:b/>
                <w:sz w:val="24"/>
              </w:rPr>
            </w:pPr>
          </w:p>
          <w:p w14:paraId="4CEA5391" w14:textId="77777777" w:rsidR="00A66845" w:rsidRDefault="00A66845">
            <w:pPr>
              <w:widowControl w:val="0"/>
              <w:rPr>
                <w:rFonts w:ascii="Courier New" w:hAnsi="Courier New" w:cs="Courier New"/>
                <w:b/>
                <w:sz w:val="24"/>
              </w:rPr>
            </w:pPr>
          </w:p>
          <w:p w14:paraId="5494B0B9" w14:textId="77777777" w:rsidR="00A66845" w:rsidRDefault="00A66845">
            <w:pPr>
              <w:widowControl w:val="0"/>
              <w:rPr>
                <w:rFonts w:ascii="Courier New" w:hAnsi="Courier New" w:cs="Courier New"/>
                <w:b/>
                <w:sz w:val="24"/>
              </w:rPr>
            </w:pPr>
          </w:p>
          <w:p w14:paraId="2855BE02" w14:textId="77777777" w:rsidR="005B398D" w:rsidRDefault="005B398D">
            <w:pPr>
              <w:widowControl w:val="0"/>
              <w:rPr>
                <w:rFonts w:ascii="Courier New" w:hAnsi="Courier New" w:cs="Courier New"/>
                <w:b/>
                <w:sz w:val="24"/>
              </w:rPr>
            </w:pPr>
          </w:p>
          <w:p w14:paraId="7C671496" w14:textId="77777777" w:rsidR="005B398D" w:rsidRDefault="005B398D">
            <w:pPr>
              <w:widowControl w:val="0"/>
              <w:rPr>
                <w:rFonts w:ascii="Courier New" w:hAnsi="Courier New" w:cs="Courier New"/>
                <w:b/>
                <w:sz w:val="24"/>
              </w:rPr>
            </w:pPr>
          </w:p>
          <w:p w14:paraId="198DB1BC" w14:textId="77777777" w:rsidR="005B398D" w:rsidRDefault="005B398D">
            <w:pPr>
              <w:widowControl w:val="0"/>
              <w:rPr>
                <w:rFonts w:ascii="Courier New" w:hAnsi="Courier New" w:cs="Courier New"/>
                <w:b/>
                <w:sz w:val="24"/>
              </w:rPr>
            </w:pPr>
          </w:p>
          <w:p w14:paraId="6BE83ADB" w14:textId="77777777" w:rsidR="005B398D" w:rsidRDefault="005B398D">
            <w:pPr>
              <w:widowControl w:val="0"/>
              <w:rPr>
                <w:rFonts w:ascii="Courier New" w:hAnsi="Courier New" w:cs="Courier New"/>
                <w:b/>
                <w:sz w:val="24"/>
              </w:rPr>
            </w:pPr>
          </w:p>
          <w:p w14:paraId="4726E14A" w14:textId="77777777" w:rsidR="005B398D" w:rsidRDefault="005B398D">
            <w:pPr>
              <w:widowControl w:val="0"/>
              <w:rPr>
                <w:rFonts w:ascii="Courier New" w:hAnsi="Courier New" w:cs="Courier New"/>
                <w:b/>
                <w:sz w:val="24"/>
              </w:rPr>
            </w:pPr>
          </w:p>
          <w:p w14:paraId="399DA5EE" w14:textId="77777777" w:rsidR="003E6636" w:rsidRDefault="003E6636">
            <w:pPr>
              <w:widowControl w:val="0"/>
              <w:rPr>
                <w:rFonts w:ascii="Courier New" w:hAnsi="Courier New" w:cs="Courier New"/>
                <w:b/>
                <w:sz w:val="24"/>
              </w:rPr>
            </w:pPr>
          </w:p>
          <w:p w14:paraId="6FF37153" w14:textId="77777777" w:rsidR="003E6636" w:rsidRDefault="003E6636">
            <w:pPr>
              <w:widowControl w:val="0"/>
              <w:rPr>
                <w:rFonts w:ascii="Courier New" w:hAnsi="Courier New" w:cs="Courier New"/>
                <w:b/>
                <w:sz w:val="24"/>
              </w:rPr>
            </w:pPr>
          </w:p>
          <w:p w14:paraId="694F837F" w14:textId="77777777" w:rsidR="003E6636" w:rsidRDefault="003E6636">
            <w:pPr>
              <w:widowControl w:val="0"/>
              <w:rPr>
                <w:rFonts w:ascii="Courier New" w:hAnsi="Courier New" w:cs="Courier New"/>
                <w:b/>
                <w:sz w:val="24"/>
              </w:rPr>
            </w:pPr>
          </w:p>
          <w:p w14:paraId="2A749334" w14:textId="42989421" w:rsidR="003E6636" w:rsidRDefault="003E6636">
            <w:pPr>
              <w:widowControl w:val="0"/>
              <w:rPr>
                <w:rFonts w:ascii="Courier New" w:hAnsi="Courier New" w:cs="Courier New"/>
                <w:b/>
                <w:sz w:val="24"/>
              </w:rPr>
            </w:pPr>
          </w:p>
          <w:p w14:paraId="1162E0E6" w14:textId="71A174FE" w:rsidR="00A66845" w:rsidRDefault="00A66845">
            <w:pPr>
              <w:widowControl w:val="0"/>
              <w:rPr>
                <w:rFonts w:ascii="Courier New" w:hAnsi="Courier New" w:cs="Courier New"/>
                <w:b/>
                <w:sz w:val="24"/>
              </w:rPr>
            </w:pPr>
          </w:p>
          <w:p w14:paraId="5A122CFB" w14:textId="77777777" w:rsidR="00345C86" w:rsidRDefault="00345C86">
            <w:pPr>
              <w:widowControl w:val="0"/>
              <w:rPr>
                <w:rFonts w:ascii="Courier New" w:hAnsi="Courier New" w:cs="Courier New"/>
                <w:b/>
                <w:sz w:val="24"/>
              </w:rPr>
            </w:pPr>
          </w:p>
          <w:p w14:paraId="195A8F74" w14:textId="77777777" w:rsidR="00A66845" w:rsidRDefault="00A66845">
            <w:pPr>
              <w:widowControl w:val="0"/>
              <w:rPr>
                <w:rFonts w:ascii="Courier New" w:hAnsi="Courier New" w:cs="Courier New"/>
                <w:b/>
                <w:sz w:val="24"/>
              </w:rPr>
            </w:pPr>
          </w:p>
        </w:tc>
      </w:tr>
    </w:tbl>
    <w:p w14:paraId="691DE334" w14:textId="77777777" w:rsidR="009828D8" w:rsidRDefault="009828D8" w:rsidP="00F24506">
      <w:pPr>
        <w:widowControl w:val="0"/>
        <w:ind w:firstLine="0"/>
        <w:jc w:val="both"/>
        <w:rPr>
          <w:rFonts w:ascii="Courier New" w:hAnsi="Courier New" w:cs="Courier New"/>
          <w:sz w:val="24"/>
        </w:rPr>
      </w:pPr>
    </w:p>
    <w:p w14:paraId="6AA3E2BB" w14:textId="173F0E8D" w:rsidR="00A66845" w:rsidRDefault="00A66845" w:rsidP="00F24506">
      <w:pPr>
        <w:widowControl w:val="0"/>
        <w:ind w:firstLine="0"/>
        <w:jc w:val="both"/>
        <w:rPr>
          <w:rFonts w:ascii="Courier New" w:hAnsi="Courier New" w:cs="Courier New"/>
          <w:sz w:val="24"/>
        </w:rPr>
      </w:pPr>
      <w:r>
        <w:rPr>
          <w:rFonts w:ascii="Courier New" w:hAnsi="Courier New" w:cs="Courier New"/>
          <w:sz w:val="24"/>
        </w:rPr>
        <w:lastRenderedPageBreak/>
        <w:t>Per ogni obiettivo</w:t>
      </w:r>
      <w:r w:rsidR="002B1FBD">
        <w:rPr>
          <w:rFonts w:ascii="Courier New" w:hAnsi="Courier New" w:cs="Courier New"/>
          <w:sz w:val="24"/>
        </w:rPr>
        <w:t xml:space="preserve"> progettuale</w:t>
      </w:r>
      <w:r>
        <w:rPr>
          <w:rFonts w:ascii="Courier New" w:hAnsi="Courier New" w:cs="Courier New"/>
          <w:sz w:val="24"/>
        </w:rPr>
        <w:t>, compilare le schede di intervento secondo il modello sotto riportato.</w:t>
      </w:r>
    </w:p>
    <w:p w14:paraId="2C3E0577" w14:textId="77777777" w:rsidR="00A66845" w:rsidRDefault="00A66845">
      <w:pPr>
        <w:widowControl w:val="0"/>
        <w:ind w:left="705"/>
        <w:jc w:val="both"/>
        <w:rPr>
          <w:rFonts w:ascii="Courier New" w:hAnsi="Courier New" w:cs="Courier New"/>
          <w:sz w:val="24"/>
        </w:rPr>
      </w:pPr>
    </w:p>
    <w:tbl>
      <w:tblPr>
        <w:tblW w:w="9886" w:type="dxa"/>
        <w:tblInd w:w="-35" w:type="dxa"/>
        <w:tblLayout w:type="fixed"/>
        <w:tblCellMar>
          <w:left w:w="70" w:type="dxa"/>
          <w:right w:w="70" w:type="dxa"/>
        </w:tblCellMar>
        <w:tblLook w:val="0000" w:firstRow="0" w:lastRow="0" w:firstColumn="0" w:lastColumn="0" w:noHBand="0" w:noVBand="0"/>
      </w:tblPr>
      <w:tblGrid>
        <w:gridCol w:w="1154"/>
        <w:gridCol w:w="8732"/>
      </w:tblGrid>
      <w:tr w:rsidR="00A66845" w14:paraId="7F0E5EB6" w14:textId="77777777" w:rsidTr="00F25E0D">
        <w:trPr>
          <w:trHeight w:val="588"/>
        </w:trPr>
        <w:tc>
          <w:tcPr>
            <w:tcW w:w="1154" w:type="dxa"/>
            <w:tcBorders>
              <w:top w:val="single" w:sz="4" w:space="0" w:color="000000"/>
              <w:left w:val="single" w:sz="4" w:space="0" w:color="000000"/>
              <w:bottom w:val="single" w:sz="4" w:space="0" w:color="000000"/>
            </w:tcBorders>
            <w:shd w:val="clear" w:color="auto" w:fill="auto"/>
            <w:vAlign w:val="center"/>
          </w:tcPr>
          <w:p w14:paraId="4738AC19" w14:textId="48FFB2CE" w:rsidR="00A66845" w:rsidRDefault="00A66845" w:rsidP="00FC68CF">
            <w:pPr>
              <w:widowControl w:val="0"/>
              <w:ind w:left="92" w:firstLine="0"/>
              <w:rPr>
                <w:rFonts w:ascii="Courier New" w:hAnsi="Courier New" w:cs="Courier New"/>
                <w:b/>
                <w:sz w:val="24"/>
              </w:rPr>
            </w:pPr>
            <w:r>
              <w:rPr>
                <w:rFonts w:ascii="Courier New" w:hAnsi="Courier New" w:cs="Courier New"/>
                <w:b/>
                <w:sz w:val="24"/>
              </w:rPr>
              <w:t>N. 1</w:t>
            </w:r>
          </w:p>
        </w:tc>
        <w:tc>
          <w:tcPr>
            <w:tcW w:w="8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F20E8" w14:textId="77777777" w:rsidR="00A66845" w:rsidRDefault="00A66845" w:rsidP="00F24506">
            <w:pPr>
              <w:widowControl w:val="0"/>
              <w:ind w:firstLine="0"/>
            </w:pPr>
            <w:r>
              <w:rPr>
                <w:rFonts w:ascii="Courier New" w:hAnsi="Courier New" w:cs="Courier New"/>
                <w:b/>
                <w:sz w:val="24"/>
              </w:rPr>
              <w:t>OBIETTIVO:</w:t>
            </w:r>
          </w:p>
        </w:tc>
      </w:tr>
      <w:tr w:rsidR="00A66845" w14:paraId="144C3C36" w14:textId="77777777" w:rsidTr="00F25E0D">
        <w:trPr>
          <w:trHeight w:val="755"/>
        </w:trPr>
        <w:tc>
          <w:tcPr>
            <w:tcW w:w="9886" w:type="dxa"/>
            <w:gridSpan w:val="2"/>
            <w:tcBorders>
              <w:top w:val="single" w:sz="4" w:space="0" w:color="000000"/>
              <w:left w:val="single" w:sz="4" w:space="0" w:color="000000"/>
              <w:bottom w:val="single" w:sz="4" w:space="0" w:color="000000"/>
              <w:right w:val="single" w:sz="4" w:space="0" w:color="000000"/>
            </w:tcBorders>
            <w:shd w:val="clear" w:color="auto" w:fill="auto"/>
          </w:tcPr>
          <w:p w14:paraId="655464AD" w14:textId="77777777" w:rsidR="00A66845" w:rsidRDefault="00A66845" w:rsidP="00F24506">
            <w:pPr>
              <w:widowControl w:val="0"/>
              <w:ind w:firstLine="0"/>
              <w:rPr>
                <w:rFonts w:ascii="Courier New" w:hAnsi="Courier New" w:cs="Courier New"/>
                <w:sz w:val="24"/>
              </w:rPr>
            </w:pPr>
            <w:r>
              <w:rPr>
                <w:rFonts w:ascii="Courier New" w:hAnsi="Courier New" w:cs="Courier New"/>
                <w:b/>
                <w:sz w:val="24"/>
              </w:rPr>
              <w:t>DESCRIZIONE DELL’OBIETTIVO</w:t>
            </w:r>
            <w:r>
              <w:rPr>
                <w:rFonts w:ascii="Courier New" w:hAnsi="Courier New" w:cs="Courier New"/>
                <w:sz w:val="24"/>
              </w:rPr>
              <w:t xml:space="preserve"> (max 20 righe)</w:t>
            </w:r>
          </w:p>
          <w:p w14:paraId="71A724B9" w14:textId="77777777" w:rsidR="00F24506" w:rsidRDefault="00F24506" w:rsidP="00F24506">
            <w:pPr>
              <w:widowControl w:val="0"/>
              <w:ind w:firstLine="0"/>
              <w:jc w:val="both"/>
              <w:rPr>
                <w:rFonts w:ascii="Courier New" w:hAnsi="Courier New" w:cs="Courier New"/>
                <w:sz w:val="24"/>
              </w:rPr>
            </w:pPr>
          </w:p>
          <w:p w14:paraId="02E7DE6A" w14:textId="79E2A682" w:rsidR="00A66845" w:rsidRDefault="00A66845" w:rsidP="002B1FBD">
            <w:pPr>
              <w:widowControl w:val="0"/>
              <w:ind w:firstLine="0"/>
              <w:jc w:val="both"/>
              <w:rPr>
                <w:rFonts w:ascii="Courier New" w:hAnsi="Courier New" w:cs="Courier New"/>
              </w:rPr>
            </w:pPr>
            <w:r>
              <w:rPr>
                <w:rFonts w:ascii="Courier New" w:hAnsi="Courier New" w:cs="Courier New"/>
                <w:sz w:val="24"/>
              </w:rPr>
              <w:t>……</w:t>
            </w:r>
          </w:p>
        </w:tc>
      </w:tr>
      <w:tr w:rsidR="00A66845" w14:paraId="18852021" w14:textId="77777777" w:rsidTr="00F25E0D">
        <w:trPr>
          <w:trHeight w:val="1320"/>
        </w:trPr>
        <w:tc>
          <w:tcPr>
            <w:tcW w:w="9886" w:type="dxa"/>
            <w:gridSpan w:val="2"/>
            <w:tcBorders>
              <w:top w:val="single" w:sz="4" w:space="0" w:color="000000"/>
              <w:left w:val="single" w:sz="4" w:space="0" w:color="000000"/>
              <w:bottom w:val="single" w:sz="4" w:space="0" w:color="000000"/>
              <w:right w:val="single" w:sz="4" w:space="0" w:color="000000"/>
            </w:tcBorders>
            <w:shd w:val="clear" w:color="auto" w:fill="auto"/>
          </w:tcPr>
          <w:p w14:paraId="4BAEA3D5" w14:textId="77777777" w:rsidR="00A66845" w:rsidRDefault="00A66845" w:rsidP="00F24506">
            <w:pPr>
              <w:widowControl w:val="0"/>
              <w:ind w:firstLine="0"/>
              <w:rPr>
                <w:rFonts w:ascii="Courier New" w:hAnsi="Courier New" w:cs="Courier New"/>
                <w:sz w:val="24"/>
              </w:rPr>
            </w:pPr>
            <w:r>
              <w:rPr>
                <w:rFonts w:ascii="Courier New" w:hAnsi="Courier New" w:cs="Courier New"/>
                <w:b/>
                <w:sz w:val="24"/>
              </w:rPr>
              <w:t>ATTIVITA’ E/O STRUMENTI PREVISTI PER LA REALIZZAZIONE DELL’INTERVENTO</w:t>
            </w:r>
          </w:p>
          <w:p w14:paraId="05D00669" w14:textId="77777777" w:rsidR="00A66845" w:rsidRDefault="00A66845">
            <w:pPr>
              <w:widowControl w:val="0"/>
              <w:rPr>
                <w:rFonts w:ascii="Courier New" w:hAnsi="Courier New" w:cs="Courier New"/>
                <w:sz w:val="24"/>
              </w:rPr>
            </w:pPr>
          </w:p>
          <w:p w14:paraId="1892B06E" w14:textId="77777777" w:rsidR="00A66845" w:rsidRDefault="00A66845" w:rsidP="00F24506">
            <w:pPr>
              <w:widowControl w:val="0"/>
              <w:ind w:right="75" w:firstLine="0"/>
              <w:rPr>
                <w:rFonts w:ascii="Courier New" w:hAnsi="Courier New" w:cs="Courier New"/>
                <w:sz w:val="24"/>
              </w:rPr>
            </w:pPr>
            <w:r>
              <w:rPr>
                <w:rFonts w:ascii="Courier New" w:hAnsi="Courier New" w:cs="Courier New"/>
                <w:sz w:val="24"/>
              </w:rPr>
              <w:t>a) Attività/Strumento</w:t>
            </w:r>
          </w:p>
          <w:p w14:paraId="4E872DF9" w14:textId="77777777" w:rsidR="00A66845" w:rsidRDefault="00A66845" w:rsidP="00F24506">
            <w:pPr>
              <w:widowControl w:val="0"/>
              <w:ind w:right="75" w:firstLine="0"/>
              <w:rPr>
                <w:rFonts w:ascii="Courier New" w:hAnsi="Courier New" w:cs="Courier New"/>
                <w:sz w:val="24"/>
              </w:rPr>
            </w:pPr>
            <w:r>
              <w:rPr>
                <w:rFonts w:ascii="Courier New" w:hAnsi="Courier New" w:cs="Courier New"/>
                <w:sz w:val="24"/>
              </w:rPr>
              <w:t>b) Attività/Strumento</w:t>
            </w:r>
          </w:p>
          <w:p w14:paraId="760E2A99" w14:textId="071AB3B4" w:rsidR="00A66845" w:rsidRDefault="00A66845" w:rsidP="002B1FBD">
            <w:pPr>
              <w:widowControl w:val="0"/>
              <w:ind w:right="75" w:firstLine="0"/>
              <w:rPr>
                <w:rFonts w:ascii="Courier New" w:hAnsi="Courier New" w:cs="Courier New"/>
                <w:sz w:val="24"/>
              </w:rPr>
            </w:pPr>
            <w:r>
              <w:rPr>
                <w:rFonts w:ascii="Courier New" w:hAnsi="Courier New" w:cs="Courier New"/>
                <w:sz w:val="24"/>
              </w:rPr>
              <w:t>. . .</w:t>
            </w:r>
          </w:p>
        </w:tc>
      </w:tr>
      <w:tr w:rsidR="00A66845" w14:paraId="66E8FF4D" w14:textId="77777777" w:rsidTr="00F25E0D">
        <w:trPr>
          <w:trHeight w:val="515"/>
        </w:trPr>
        <w:tc>
          <w:tcPr>
            <w:tcW w:w="9886" w:type="dxa"/>
            <w:gridSpan w:val="2"/>
            <w:tcBorders>
              <w:top w:val="single" w:sz="4" w:space="0" w:color="000000"/>
              <w:left w:val="single" w:sz="4" w:space="0" w:color="000000"/>
              <w:bottom w:val="single" w:sz="4" w:space="0" w:color="000000"/>
              <w:right w:val="single" w:sz="4" w:space="0" w:color="000000"/>
            </w:tcBorders>
            <w:shd w:val="clear" w:color="auto" w:fill="auto"/>
          </w:tcPr>
          <w:p w14:paraId="462E3EDF" w14:textId="77777777" w:rsidR="00A66845" w:rsidRPr="00024F5A" w:rsidRDefault="00A66845" w:rsidP="00D22985">
            <w:pPr>
              <w:widowControl w:val="0"/>
              <w:ind w:firstLine="0"/>
              <w:rPr>
                <w:rFonts w:ascii="Courier New" w:hAnsi="Courier New" w:cs="Courier New"/>
                <w:sz w:val="24"/>
              </w:rPr>
            </w:pPr>
            <w:r w:rsidRPr="00024F5A">
              <w:rPr>
                <w:rFonts w:ascii="Courier New" w:hAnsi="Courier New" w:cs="Courier New"/>
                <w:b/>
                <w:sz w:val="24"/>
              </w:rPr>
              <w:t>Indicare eventuali collaborazioni per la realizzazione dell’intervento con altri servizi interni all’ente</w:t>
            </w:r>
            <w:r w:rsidR="00F414AE" w:rsidRPr="00024F5A">
              <w:rPr>
                <w:rFonts w:ascii="Courier New" w:hAnsi="Courier New" w:cs="Courier New"/>
                <w:b/>
                <w:sz w:val="24"/>
              </w:rPr>
              <w:t xml:space="preserve"> e/o con altri comandi di polizia locale</w:t>
            </w:r>
            <w:r w:rsidRPr="00024F5A">
              <w:rPr>
                <w:rFonts w:ascii="Courier New" w:hAnsi="Courier New" w:cs="Courier New"/>
                <w:b/>
                <w:sz w:val="24"/>
              </w:rPr>
              <w:t>:</w:t>
            </w:r>
          </w:p>
          <w:p w14:paraId="772EC348" w14:textId="77777777" w:rsidR="00F24506" w:rsidRPr="00024F5A" w:rsidRDefault="00F24506" w:rsidP="00F24506">
            <w:pPr>
              <w:widowControl w:val="0"/>
              <w:ind w:firstLine="0"/>
              <w:rPr>
                <w:rFonts w:ascii="Courier New" w:hAnsi="Courier New" w:cs="Courier New"/>
                <w:sz w:val="24"/>
              </w:rPr>
            </w:pPr>
          </w:p>
          <w:p w14:paraId="58068BEE" w14:textId="77777777" w:rsidR="00A66845" w:rsidRPr="00024F5A" w:rsidRDefault="00A66845" w:rsidP="00F24506">
            <w:pPr>
              <w:widowControl w:val="0"/>
              <w:ind w:firstLine="0"/>
              <w:rPr>
                <w:rFonts w:ascii="Courier New" w:hAnsi="Courier New" w:cs="Courier New"/>
                <w:sz w:val="24"/>
              </w:rPr>
            </w:pPr>
            <w:r w:rsidRPr="00024F5A">
              <w:rPr>
                <w:rFonts w:ascii="Courier New" w:hAnsi="Courier New" w:cs="Courier New"/>
                <w:sz w:val="24"/>
              </w:rPr>
              <w:t>1 …</w:t>
            </w:r>
          </w:p>
          <w:p w14:paraId="0E32FD29" w14:textId="77777777" w:rsidR="00A66845" w:rsidRPr="00024F5A" w:rsidRDefault="00A66845" w:rsidP="00F24506">
            <w:pPr>
              <w:widowControl w:val="0"/>
              <w:ind w:firstLine="0"/>
              <w:rPr>
                <w:rFonts w:ascii="Courier New" w:hAnsi="Courier New" w:cs="Courier New"/>
                <w:sz w:val="24"/>
              </w:rPr>
            </w:pPr>
            <w:r w:rsidRPr="00024F5A">
              <w:rPr>
                <w:rFonts w:ascii="Courier New" w:hAnsi="Courier New" w:cs="Courier New"/>
                <w:sz w:val="24"/>
              </w:rPr>
              <w:t>2 …</w:t>
            </w:r>
          </w:p>
          <w:p w14:paraId="5526BD40" w14:textId="77777777" w:rsidR="00A66845" w:rsidRPr="00024F5A" w:rsidRDefault="00A66845">
            <w:pPr>
              <w:widowControl w:val="0"/>
              <w:rPr>
                <w:rFonts w:ascii="Courier New" w:hAnsi="Courier New" w:cs="Courier New"/>
                <w:sz w:val="24"/>
              </w:rPr>
            </w:pPr>
          </w:p>
          <w:p w14:paraId="3DC5C37A" w14:textId="21250041" w:rsidR="009102F5" w:rsidRDefault="00A66845" w:rsidP="002B1FBD">
            <w:pPr>
              <w:widowControl w:val="0"/>
              <w:ind w:firstLine="0"/>
              <w:jc w:val="both"/>
            </w:pPr>
            <w:r w:rsidRPr="00024F5A">
              <w:rPr>
                <w:rFonts w:ascii="Courier New" w:hAnsi="Courier New" w:cs="Courier New"/>
                <w:sz w:val="22"/>
                <w:szCs w:val="22"/>
              </w:rPr>
              <w:t xml:space="preserve">Per ognuno allegare la lettera di impegno dell’allegato </w:t>
            </w:r>
            <w:r w:rsidR="00FC68CF" w:rsidRPr="00024F5A">
              <w:rPr>
                <w:rFonts w:ascii="Courier New" w:hAnsi="Courier New" w:cs="Courier New"/>
                <w:sz w:val="22"/>
                <w:szCs w:val="22"/>
              </w:rPr>
              <w:t>C</w:t>
            </w:r>
            <w:r w:rsidRPr="00024F5A">
              <w:rPr>
                <w:rFonts w:ascii="Courier New" w:hAnsi="Courier New" w:cs="Courier New"/>
                <w:sz w:val="22"/>
                <w:szCs w:val="22"/>
              </w:rPr>
              <w:t xml:space="preserve"> sottoscritta dal Responsabile del settore</w:t>
            </w:r>
            <w:r w:rsidR="007E09F1" w:rsidRPr="00024F5A">
              <w:rPr>
                <w:rFonts w:ascii="Courier New" w:hAnsi="Courier New" w:cs="Courier New"/>
                <w:sz w:val="22"/>
                <w:szCs w:val="22"/>
              </w:rPr>
              <w:t>/comando</w:t>
            </w:r>
            <w:r w:rsidRPr="00024F5A">
              <w:rPr>
                <w:rFonts w:ascii="Courier New" w:hAnsi="Courier New" w:cs="Courier New"/>
                <w:sz w:val="22"/>
                <w:szCs w:val="22"/>
              </w:rPr>
              <w:t xml:space="preserve"> coinvolto. In assenza non verranno attribuiti i relativi punti.</w:t>
            </w:r>
          </w:p>
        </w:tc>
      </w:tr>
    </w:tbl>
    <w:p w14:paraId="139720F7" w14:textId="5CD2F507" w:rsidR="00A66845" w:rsidRDefault="00A66845">
      <w:pPr>
        <w:widowControl w:val="0"/>
        <w:ind w:left="20"/>
        <w:jc w:val="both"/>
        <w:rPr>
          <w:rFonts w:ascii="Courier New" w:hAnsi="Courier New" w:cs="Courier New"/>
          <w:sz w:val="24"/>
        </w:rPr>
      </w:pPr>
    </w:p>
    <w:p w14:paraId="240EEAC1" w14:textId="77777777" w:rsidR="00FC68CF" w:rsidRDefault="00FC68CF">
      <w:pPr>
        <w:widowControl w:val="0"/>
        <w:ind w:left="20"/>
        <w:jc w:val="both"/>
        <w:rPr>
          <w:rFonts w:ascii="Courier New" w:hAnsi="Courier New" w:cs="Courier New"/>
          <w:sz w:val="24"/>
        </w:rPr>
      </w:pPr>
    </w:p>
    <w:tbl>
      <w:tblPr>
        <w:tblW w:w="9886" w:type="dxa"/>
        <w:tblInd w:w="-35" w:type="dxa"/>
        <w:tblLayout w:type="fixed"/>
        <w:tblCellMar>
          <w:left w:w="70" w:type="dxa"/>
          <w:right w:w="70" w:type="dxa"/>
        </w:tblCellMar>
        <w:tblLook w:val="0000" w:firstRow="0" w:lastRow="0" w:firstColumn="0" w:lastColumn="0" w:noHBand="0" w:noVBand="0"/>
      </w:tblPr>
      <w:tblGrid>
        <w:gridCol w:w="1154"/>
        <w:gridCol w:w="8732"/>
      </w:tblGrid>
      <w:tr w:rsidR="002B1FBD" w14:paraId="52B60A0B" w14:textId="77777777" w:rsidTr="00F25E0D">
        <w:trPr>
          <w:trHeight w:val="547"/>
        </w:trPr>
        <w:tc>
          <w:tcPr>
            <w:tcW w:w="1154" w:type="dxa"/>
            <w:tcBorders>
              <w:top w:val="single" w:sz="4" w:space="0" w:color="000000"/>
              <w:left w:val="single" w:sz="4" w:space="0" w:color="000000"/>
              <w:bottom w:val="single" w:sz="4" w:space="0" w:color="000000"/>
            </w:tcBorders>
            <w:shd w:val="clear" w:color="auto" w:fill="auto"/>
            <w:vAlign w:val="center"/>
          </w:tcPr>
          <w:p w14:paraId="74479628" w14:textId="147B64B3" w:rsidR="002B1FBD" w:rsidRDefault="002B1FBD" w:rsidP="00FC68CF">
            <w:pPr>
              <w:widowControl w:val="0"/>
              <w:ind w:left="92" w:firstLine="0"/>
              <w:rPr>
                <w:rFonts w:ascii="Courier New" w:hAnsi="Courier New" w:cs="Courier New"/>
                <w:b/>
                <w:sz w:val="24"/>
              </w:rPr>
            </w:pPr>
            <w:r>
              <w:rPr>
                <w:rFonts w:ascii="Courier New" w:hAnsi="Courier New" w:cs="Courier New"/>
                <w:b/>
                <w:sz w:val="24"/>
              </w:rPr>
              <w:t>N. 2</w:t>
            </w:r>
          </w:p>
        </w:tc>
        <w:tc>
          <w:tcPr>
            <w:tcW w:w="8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7CBB" w14:textId="77777777" w:rsidR="002B1FBD" w:rsidRDefault="002B1FBD" w:rsidP="006A4148">
            <w:pPr>
              <w:widowControl w:val="0"/>
              <w:ind w:firstLine="0"/>
            </w:pPr>
            <w:r>
              <w:rPr>
                <w:rFonts w:ascii="Courier New" w:hAnsi="Courier New" w:cs="Courier New"/>
                <w:b/>
                <w:sz w:val="24"/>
              </w:rPr>
              <w:t>OBIETTIVO:</w:t>
            </w:r>
          </w:p>
        </w:tc>
      </w:tr>
      <w:tr w:rsidR="002B1FBD" w14:paraId="578310E1" w14:textId="77777777" w:rsidTr="00F25E0D">
        <w:trPr>
          <w:trHeight w:val="772"/>
        </w:trPr>
        <w:tc>
          <w:tcPr>
            <w:tcW w:w="9886" w:type="dxa"/>
            <w:gridSpan w:val="2"/>
            <w:tcBorders>
              <w:top w:val="single" w:sz="4" w:space="0" w:color="000000"/>
              <w:left w:val="single" w:sz="4" w:space="0" w:color="000000"/>
              <w:bottom w:val="single" w:sz="4" w:space="0" w:color="000000"/>
              <w:right w:val="single" w:sz="4" w:space="0" w:color="000000"/>
            </w:tcBorders>
            <w:shd w:val="clear" w:color="auto" w:fill="auto"/>
          </w:tcPr>
          <w:p w14:paraId="2CAC286E" w14:textId="77777777" w:rsidR="002B1FBD" w:rsidRDefault="002B1FBD" w:rsidP="006A4148">
            <w:pPr>
              <w:widowControl w:val="0"/>
              <w:ind w:firstLine="0"/>
              <w:rPr>
                <w:rFonts w:ascii="Courier New" w:hAnsi="Courier New" w:cs="Courier New"/>
                <w:sz w:val="24"/>
              </w:rPr>
            </w:pPr>
            <w:r>
              <w:rPr>
                <w:rFonts w:ascii="Courier New" w:hAnsi="Courier New" w:cs="Courier New"/>
                <w:b/>
                <w:sz w:val="24"/>
              </w:rPr>
              <w:t>DESCRIZIONE DELL’OBIETTIVO</w:t>
            </w:r>
            <w:r>
              <w:rPr>
                <w:rFonts w:ascii="Courier New" w:hAnsi="Courier New" w:cs="Courier New"/>
                <w:sz w:val="24"/>
              </w:rPr>
              <w:t xml:space="preserve"> (max 20 righe)</w:t>
            </w:r>
          </w:p>
          <w:p w14:paraId="6397D508" w14:textId="77777777" w:rsidR="002B1FBD" w:rsidRDefault="002B1FBD" w:rsidP="006A4148">
            <w:pPr>
              <w:widowControl w:val="0"/>
              <w:ind w:firstLine="0"/>
              <w:jc w:val="both"/>
              <w:rPr>
                <w:rFonts w:ascii="Courier New" w:hAnsi="Courier New" w:cs="Courier New"/>
                <w:sz w:val="24"/>
              </w:rPr>
            </w:pPr>
          </w:p>
          <w:p w14:paraId="3D96A6A0" w14:textId="33E3D5D2" w:rsidR="002B1FBD" w:rsidRDefault="002B1FBD" w:rsidP="002B1FBD">
            <w:pPr>
              <w:widowControl w:val="0"/>
              <w:ind w:firstLine="0"/>
              <w:jc w:val="both"/>
              <w:rPr>
                <w:rFonts w:ascii="Courier New" w:hAnsi="Courier New" w:cs="Courier New"/>
              </w:rPr>
            </w:pPr>
            <w:r>
              <w:rPr>
                <w:rFonts w:ascii="Courier New" w:hAnsi="Courier New" w:cs="Courier New"/>
                <w:sz w:val="24"/>
              </w:rPr>
              <w:t>……</w:t>
            </w:r>
          </w:p>
        </w:tc>
      </w:tr>
      <w:tr w:rsidR="002B1FBD" w14:paraId="2FB72D34" w14:textId="77777777" w:rsidTr="00F25E0D">
        <w:trPr>
          <w:trHeight w:val="1320"/>
        </w:trPr>
        <w:tc>
          <w:tcPr>
            <w:tcW w:w="9886" w:type="dxa"/>
            <w:gridSpan w:val="2"/>
            <w:tcBorders>
              <w:top w:val="single" w:sz="4" w:space="0" w:color="000000"/>
              <w:left w:val="single" w:sz="4" w:space="0" w:color="000000"/>
              <w:bottom w:val="single" w:sz="4" w:space="0" w:color="000000"/>
              <w:right w:val="single" w:sz="4" w:space="0" w:color="000000"/>
            </w:tcBorders>
            <w:shd w:val="clear" w:color="auto" w:fill="auto"/>
          </w:tcPr>
          <w:p w14:paraId="5A2B6FE3" w14:textId="77777777" w:rsidR="002B1FBD" w:rsidRDefault="002B1FBD" w:rsidP="006A4148">
            <w:pPr>
              <w:widowControl w:val="0"/>
              <w:ind w:firstLine="0"/>
              <w:rPr>
                <w:rFonts w:ascii="Courier New" w:hAnsi="Courier New" w:cs="Courier New"/>
                <w:sz w:val="24"/>
              </w:rPr>
            </w:pPr>
            <w:r>
              <w:rPr>
                <w:rFonts w:ascii="Courier New" w:hAnsi="Courier New" w:cs="Courier New"/>
                <w:b/>
                <w:sz w:val="24"/>
              </w:rPr>
              <w:t>ATTIVITA’ E/O STRUMENTI PREVISTI PER LA REALIZZAZIONE DELL’INTERVENTO</w:t>
            </w:r>
          </w:p>
          <w:p w14:paraId="4F7043BC" w14:textId="77777777" w:rsidR="002B1FBD" w:rsidRDefault="002B1FBD" w:rsidP="006A4148">
            <w:pPr>
              <w:widowControl w:val="0"/>
              <w:rPr>
                <w:rFonts w:ascii="Courier New" w:hAnsi="Courier New" w:cs="Courier New"/>
                <w:sz w:val="24"/>
              </w:rPr>
            </w:pPr>
          </w:p>
          <w:p w14:paraId="20E36F32" w14:textId="77777777" w:rsidR="002B1FBD" w:rsidRDefault="002B1FBD" w:rsidP="006A4148">
            <w:pPr>
              <w:widowControl w:val="0"/>
              <w:ind w:right="75" w:firstLine="0"/>
              <w:rPr>
                <w:rFonts w:ascii="Courier New" w:hAnsi="Courier New" w:cs="Courier New"/>
                <w:sz w:val="24"/>
              </w:rPr>
            </w:pPr>
            <w:r>
              <w:rPr>
                <w:rFonts w:ascii="Courier New" w:hAnsi="Courier New" w:cs="Courier New"/>
                <w:sz w:val="24"/>
              </w:rPr>
              <w:t>a) Attività/Strumento</w:t>
            </w:r>
          </w:p>
          <w:p w14:paraId="502D9A38" w14:textId="77777777" w:rsidR="002B1FBD" w:rsidRDefault="002B1FBD" w:rsidP="006A4148">
            <w:pPr>
              <w:widowControl w:val="0"/>
              <w:ind w:right="75" w:firstLine="0"/>
              <w:rPr>
                <w:rFonts w:ascii="Courier New" w:hAnsi="Courier New" w:cs="Courier New"/>
                <w:sz w:val="24"/>
              </w:rPr>
            </w:pPr>
            <w:r>
              <w:rPr>
                <w:rFonts w:ascii="Courier New" w:hAnsi="Courier New" w:cs="Courier New"/>
                <w:sz w:val="24"/>
              </w:rPr>
              <w:t>b) Attività/Strumento</w:t>
            </w:r>
          </w:p>
          <w:p w14:paraId="1E11E627" w14:textId="468EA9D6" w:rsidR="002B1FBD" w:rsidRDefault="002B1FBD" w:rsidP="002B1FBD">
            <w:pPr>
              <w:widowControl w:val="0"/>
              <w:ind w:right="75" w:firstLine="0"/>
              <w:rPr>
                <w:rFonts w:ascii="Courier New" w:hAnsi="Courier New" w:cs="Courier New"/>
                <w:sz w:val="24"/>
              </w:rPr>
            </w:pPr>
            <w:r>
              <w:rPr>
                <w:rFonts w:ascii="Courier New" w:hAnsi="Courier New" w:cs="Courier New"/>
                <w:sz w:val="24"/>
              </w:rPr>
              <w:t>. . .</w:t>
            </w:r>
          </w:p>
        </w:tc>
      </w:tr>
      <w:tr w:rsidR="002B1FBD" w14:paraId="6F1F01CE" w14:textId="77777777" w:rsidTr="00F25E0D">
        <w:trPr>
          <w:trHeight w:val="515"/>
        </w:trPr>
        <w:tc>
          <w:tcPr>
            <w:tcW w:w="9886" w:type="dxa"/>
            <w:gridSpan w:val="2"/>
            <w:tcBorders>
              <w:top w:val="single" w:sz="4" w:space="0" w:color="000000"/>
              <w:left w:val="single" w:sz="4" w:space="0" w:color="000000"/>
              <w:bottom w:val="single" w:sz="4" w:space="0" w:color="000000"/>
              <w:right w:val="single" w:sz="4" w:space="0" w:color="000000"/>
            </w:tcBorders>
            <w:shd w:val="clear" w:color="auto" w:fill="auto"/>
          </w:tcPr>
          <w:p w14:paraId="214DEA5D" w14:textId="77777777" w:rsidR="002B1FBD" w:rsidRPr="00024F5A" w:rsidRDefault="002B1FBD" w:rsidP="006A4148">
            <w:pPr>
              <w:widowControl w:val="0"/>
              <w:ind w:firstLine="0"/>
              <w:rPr>
                <w:rFonts w:ascii="Courier New" w:hAnsi="Courier New" w:cs="Courier New"/>
                <w:sz w:val="24"/>
              </w:rPr>
            </w:pPr>
            <w:r w:rsidRPr="00024F5A">
              <w:rPr>
                <w:rFonts w:ascii="Courier New" w:hAnsi="Courier New" w:cs="Courier New"/>
                <w:b/>
                <w:sz w:val="24"/>
              </w:rPr>
              <w:t>Indicare eventuali collaborazioni per la realizzazione dell’intervento con altri servizi interni all’ente e/o con altri comandi di polizia locale:</w:t>
            </w:r>
          </w:p>
          <w:p w14:paraId="4524B209" w14:textId="77777777" w:rsidR="002B1FBD" w:rsidRPr="00024F5A" w:rsidRDefault="002B1FBD" w:rsidP="006A4148">
            <w:pPr>
              <w:widowControl w:val="0"/>
              <w:ind w:firstLine="0"/>
              <w:rPr>
                <w:rFonts w:ascii="Courier New" w:hAnsi="Courier New" w:cs="Courier New"/>
                <w:sz w:val="24"/>
              </w:rPr>
            </w:pPr>
          </w:p>
          <w:p w14:paraId="2BCEE6F7" w14:textId="77777777" w:rsidR="002B1FBD" w:rsidRPr="00024F5A" w:rsidRDefault="002B1FBD" w:rsidP="006A4148">
            <w:pPr>
              <w:widowControl w:val="0"/>
              <w:ind w:firstLine="0"/>
              <w:rPr>
                <w:rFonts w:ascii="Courier New" w:hAnsi="Courier New" w:cs="Courier New"/>
                <w:sz w:val="24"/>
              </w:rPr>
            </w:pPr>
            <w:r w:rsidRPr="00024F5A">
              <w:rPr>
                <w:rFonts w:ascii="Courier New" w:hAnsi="Courier New" w:cs="Courier New"/>
                <w:sz w:val="24"/>
              </w:rPr>
              <w:t>1 …</w:t>
            </w:r>
          </w:p>
          <w:p w14:paraId="3B7F4BE0" w14:textId="77777777" w:rsidR="002B1FBD" w:rsidRPr="00024F5A" w:rsidRDefault="002B1FBD" w:rsidP="006A4148">
            <w:pPr>
              <w:widowControl w:val="0"/>
              <w:ind w:firstLine="0"/>
              <w:rPr>
                <w:rFonts w:ascii="Courier New" w:hAnsi="Courier New" w:cs="Courier New"/>
                <w:sz w:val="24"/>
              </w:rPr>
            </w:pPr>
            <w:r w:rsidRPr="00024F5A">
              <w:rPr>
                <w:rFonts w:ascii="Courier New" w:hAnsi="Courier New" w:cs="Courier New"/>
                <w:sz w:val="24"/>
              </w:rPr>
              <w:t>2 …</w:t>
            </w:r>
          </w:p>
          <w:p w14:paraId="19F1DFAF" w14:textId="2B3E0289" w:rsidR="002B1FBD" w:rsidRDefault="002B1FBD" w:rsidP="002B1FBD">
            <w:pPr>
              <w:widowControl w:val="0"/>
              <w:ind w:firstLine="0"/>
              <w:jc w:val="both"/>
            </w:pPr>
            <w:r w:rsidRPr="00024F5A">
              <w:rPr>
                <w:rFonts w:ascii="Courier New" w:hAnsi="Courier New" w:cs="Courier New"/>
                <w:sz w:val="22"/>
                <w:szCs w:val="22"/>
              </w:rPr>
              <w:t xml:space="preserve">Per ognuno allegare la lettera di impegno dell’allegato </w:t>
            </w:r>
            <w:r w:rsidR="00FC68CF" w:rsidRPr="00024F5A">
              <w:rPr>
                <w:rFonts w:ascii="Courier New" w:hAnsi="Courier New" w:cs="Courier New"/>
                <w:sz w:val="22"/>
                <w:szCs w:val="22"/>
              </w:rPr>
              <w:t>C</w:t>
            </w:r>
            <w:r w:rsidRPr="00024F5A">
              <w:rPr>
                <w:rFonts w:ascii="Courier New" w:hAnsi="Courier New" w:cs="Courier New"/>
                <w:sz w:val="22"/>
                <w:szCs w:val="22"/>
              </w:rPr>
              <w:t xml:space="preserve"> sottoscritta dal Responsabile del settore/comando coinvolto. In assenza non verranno attribuiti i relativi punti.</w:t>
            </w:r>
          </w:p>
        </w:tc>
      </w:tr>
    </w:tbl>
    <w:p w14:paraId="1261FB10" w14:textId="77777777" w:rsidR="00E622AF" w:rsidRDefault="00E622AF" w:rsidP="00F24506">
      <w:pPr>
        <w:widowControl w:val="0"/>
        <w:ind w:left="20" w:firstLine="0"/>
        <w:jc w:val="both"/>
        <w:rPr>
          <w:rFonts w:ascii="Courier New" w:hAnsi="Courier New" w:cs="Courier New"/>
          <w:sz w:val="24"/>
        </w:rPr>
      </w:pPr>
    </w:p>
    <w:p w14:paraId="0F073FD8" w14:textId="77777777" w:rsidR="00D7476B" w:rsidRDefault="00D7476B" w:rsidP="00F24506">
      <w:pPr>
        <w:widowControl w:val="0"/>
        <w:ind w:left="20" w:firstLine="0"/>
        <w:jc w:val="both"/>
        <w:rPr>
          <w:rFonts w:ascii="Courier New" w:hAnsi="Courier New" w:cs="Courier New"/>
          <w:sz w:val="24"/>
        </w:rPr>
      </w:pPr>
    </w:p>
    <w:p w14:paraId="11EC346E" w14:textId="0F537048" w:rsidR="007E09F1" w:rsidRDefault="007E09F1" w:rsidP="00F24506">
      <w:pPr>
        <w:widowControl w:val="0"/>
        <w:ind w:left="20" w:firstLine="0"/>
        <w:jc w:val="both"/>
        <w:rPr>
          <w:rFonts w:ascii="Courier New" w:hAnsi="Courier New" w:cs="Courier New"/>
          <w:sz w:val="24"/>
        </w:rPr>
      </w:pPr>
      <w:r>
        <w:rPr>
          <w:rFonts w:ascii="Courier New" w:hAnsi="Courier New" w:cs="Courier New"/>
          <w:sz w:val="24"/>
        </w:rPr>
        <w:t>IL PROGETTO PREVEDE ATTIVITA’ FORMATIVE SPECIFICHE PER GLI OPERATORI DELLA STRUTTURA DI POLIZIA LOCALE?</w:t>
      </w:r>
    </w:p>
    <w:p w14:paraId="2DA42A4B" w14:textId="77777777" w:rsidR="007E09F1" w:rsidRPr="00855085" w:rsidRDefault="007E09F1" w:rsidP="007E09F1">
      <w:pPr>
        <w:widowControl w:val="0"/>
        <w:ind w:left="20"/>
        <w:jc w:val="both"/>
        <w:rPr>
          <w:rFonts w:ascii="Courier New" w:hAnsi="Courier New" w:cs="Courier New"/>
          <w:sz w:val="24"/>
        </w:rPr>
      </w:pPr>
    </w:p>
    <w:p w14:paraId="0DF739EB" w14:textId="77777777" w:rsidR="007E09F1" w:rsidRDefault="003D4062" w:rsidP="007E09F1">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399297AE" wp14:editId="4D919D9C">
                <wp:extent cx="220345" cy="171450"/>
                <wp:effectExtent l="0" t="0" r="0" b="6350"/>
                <wp:docPr id="3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695AE" id="Rectangle 76"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">
                <v:path arrowok="t"/>
                <w10:anchorlock/>
              </v:rect>
            </w:pict>
          </mc:Fallback>
        </mc:AlternateContent>
      </w:r>
      <w:r w:rsidR="007E09F1">
        <w:rPr>
          <w:rFonts w:ascii="Courier New" w:hAnsi="Courier New" w:cs="Courier New"/>
          <w:sz w:val="24"/>
        </w:rPr>
        <w:t xml:space="preserve"> Sì</w:t>
      </w:r>
      <w:r w:rsidR="007E09F1">
        <w:rPr>
          <w:rFonts w:ascii="Courier New" w:hAnsi="Courier New" w:cs="Courier New"/>
          <w:sz w:val="24"/>
        </w:rPr>
        <w:tab/>
      </w:r>
      <w:r w:rsidR="007E09F1">
        <w:rPr>
          <w:rFonts w:ascii="Courier New" w:hAnsi="Courier New" w:cs="Courier New"/>
          <w:sz w:val="24"/>
        </w:rPr>
        <w:tab/>
      </w:r>
      <w:r>
        <w:rPr>
          <w:rFonts w:ascii="Courier New" w:hAnsi="Courier New" w:cs="Courier New"/>
          <w:noProof/>
          <w:sz w:val="24"/>
        </w:rPr>
        <mc:AlternateContent>
          <mc:Choice Requires="wps">
            <w:drawing>
              <wp:inline distT="0" distB="0" distL="0" distR="0" wp14:anchorId="62FCA133" wp14:editId="66583BB7">
                <wp:extent cx="220345" cy="171450"/>
                <wp:effectExtent l="0" t="0" r="0" b="6350"/>
                <wp:docPr id="3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30B0EF" id="Rectangle 75"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oTpvKhUCAAAmBAAADgAAAAAAAAAAAAAAAAAuAgAAZHJzL2Uyb0RvYy54bWxQSwECLQAUAAYA&#10;CAAAACEAMQndueAAAAAIAQAADwAAAAAAAAAAAAAAAABvBAAAZHJzL2Rvd25yZXYueG1sUEsFBgAA&#10;AAAEAAQA8wAAAHwFAAAAAA==&#10;">
                <v:path arrowok="t"/>
                <w10:anchorlock/>
              </v:rect>
            </w:pict>
          </mc:Fallback>
        </mc:AlternateContent>
      </w:r>
      <w:r w:rsidR="007E09F1">
        <w:rPr>
          <w:rFonts w:ascii="Courier New" w:hAnsi="Courier New" w:cs="Courier New"/>
          <w:sz w:val="24"/>
        </w:rPr>
        <w:t xml:space="preserve"> No</w:t>
      </w:r>
    </w:p>
    <w:p w14:paraId="6075A876" w14:textId="77777777" w:rsidR="007E09F1" w:rsidRDefault="007E09F1" w:rsidP="007E09F1">
      <w:pPr>
        <w:widowControl w:val="0"/>
        <w:jc w:val="both"/>
        <w:rPr>
          <w:rFonts w:ascii="Courier New" w:hAnsi="Courier New" w:cs="Courier New"/>
          <w:sz w:val="24"/>
        </w:rPr>
      </w:pPr>
    </w:p>
    <w:p w14:paraId="1CCCAAA2" w14:textId="77777777" w:rsidR="00E8703C" w:rsidRDefault="00E8703C" w:rsidP="007E09F1">
      <w:pPr>
        <w:widowControl w:val="0"/>
        <w:jc w:val="both"/>
        <w:rPr>
          <w:rFonts w:ascii="Courier New" w:hAnsi="Courier New" w:cs="Courier New"/>
          <w:sz w:val="24"/>
        </w:rPr>
      </w:pPr>
    </w:p>
    <w:p w14:paraId="72BAD4AD" w14:textId="77777777" w:rsidR="007E09F1" w:rsidRPr="00982F65" w:rsidRDefault="007E09F1" w:rsidP="00F24506">
      <w:pPr>
        <w:widowControl w:val="0"/>
        <w:ind w:firstLine="0"/>
        <w:jc w:val="both"/>
        <w:rPr>
          <w:rFonts w:ascii="Courier New" w:hAnsi="Courier New" w:cs="Courier New"/>
          <w:sz w:val="24"/>
        </w:rPr>
      </w:pPr>
      <w:r w:rsidRPr="00982F65">
        <w:rPr>
          <w:rFonts w:ascii="Courier New" w:hAnsi="Courier New" w:cs="Courier New"/>
          <w:sz w:val="24"/>
        </w:rPr>
        <w:t xml:space="preserve">LA FORMAZIONE VERRA’ SVOLTA IN </w:t>
      </w:r>
      <w:r w:rsidRPr="00BA05B6">
        <w:rPr>
          <w:rFonts w:ascii="Courier New" w:hAnsi="Courier New" w:cs="Courier New"/>
          <w:sz w:val="24"/>
          <w:u w:val="single"/>
        </w:rPr>
        <w:t>MODALITA’ CONGIUNTA</w:t>
      </w:r>
      <w:r w:rsidRPr="00982F65">
        <w:rPr>
          <w:rFonts w:ascii="Courier New" w:hAnsi="Courier New" w:cs="Courier New"/>
          <w:sz w:val="24"/>
        </w:rPr>
        <w:t xml:space="preserve"> TRA OPERATORI DELLA STRUTTURA DI POLIZIA LOCALE E ADDETTI DEGLI ALTRI SERVIZI DELL’ENTE COINVOLTI NEL PROGETTO?</w:t>
      </w:r>
    </w:p>
    <w:p w14:paraId="047DEA29" w14:textId="77777777" w:rsidR="007E09F1" w:rsidRPr="00FD5128" w:rsidRDefault="007E09F1" w:rsidP="007E09F1">
      <w:pPr>
        <w:widowControl w:val="0"/>
        <w:jc w:val="both"/>
        <w:rPr>
          <w:rFonts w:ascii="Courier New" w:hAnsi="Courier New" w:cs="Courier New"/>
          <w:sz w:val="24"/>
        </w:rPr>
      </w:pPr>
    </w:p>
    <w:p w14:paraId="6D8CDD5D" w14:textId="77777777" w:rsidR="007E09F1" w:rsidRPr="00982F65" w:rsidRDefault="003D4062" w:rsidP="007E09F1">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40379637" wp14:editId="61F7D7B6">
                <wp:extent cx="220345" cy="171450"/>
                <wp:effectExtent l="0" t="0" r="0" b="6350"/>
                <wp:docPr id="3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9E5357" id="Rectangle 74"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">
                <v:path arrowok="t"/>
                <w10:anchorlock/>
              </v:rect>
            </w:pict>
          </mc:Fallback>
        </mc:AlternateContent>
      </w:r>
      <w:r w:rsidR="007E09F1" w:rsidRPr="00982F65">
        <w:rPr>
          <w:rFonts w:ascii="Courier New" w:hAnsi="Courier New" w:cs="Courier New"/>
          <w:sz w:val="24"/>
        </w:rPr>
        <w:t xml:space="preserve"> Sì</w:t>
      </w:r>
      <w:r w:rsidR="007E09F1" w:rsidRPr="00982F65">
        <w:rPr>
          <w:rFonts w:ascii="Courier New" w:hAnsi="Courier New" w:cs="Courier New"/>
          <w:sz w:val="24"/>
        </w:rPr>
        <w:tab/>
      </w:r>
      <w:r w:rsidR="007E09F1" w:rsidRPr="00982F65">
        <w:rPr>
          <w:rFonts w:ascii="Courier New" w:hAnsi="Courier New" w:cs="Courier New"/>
          <w:sz w:val="24"/>
        </w:rPr>
        <w:tab/>
      </w:r>
      <w:r>
        <w:rPr>
          <w:rFonts w:ascii="Courier New" w:hAnsi="Courier New" w:cs="Courier New"/>
          <w:noProof/>
          <w:sz w:val="24"/>
        </w:rPr>
        <mc:AlternateContent>
          <mc:Choice Requires="wps">
            <w:drawing>
              <wp:inline distT="0" distB="0" distL="0" distR="0" wp14:anchorId="18F869BD" wp14:editId="7C1B4119">
                <wp:extent cx="220345" cy="171450"/>
                <wp:effectExtent l="0" t="0" r="0" b="6350"/>
                <wp:docPr id="3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E0FD2B" id="Rectangle 73"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">
                <v:path arrowok="t"/>
                <w10:anchorlock/>
              </v:rect>
            </w:pict>
          </mc:Fallback>
        </mc:AlternateContent>
      </w:r>
      <w:r w:rsidR="007E09F1" w:rsidRPr="00982F65">
        <w:rPr>
          <w:rFonts w:ascii="Courier New" w:hAnsi="Courier New" w:cs="Courier New"/>
          <w:sz w:val="24"/>
        </w:rPr>
        <w:t xml:space="preserve"> No</w:t>
      </w:r>
    </w:p>
    <w:p w14:paraId="50153B03" w14:textId="1CF505B7" w:rsidR="007E09F1" w:rsidRDefault="007E09F1" w:rsidP="00E603B0">
      <w:pPr>
        <w:widowControl w:val="0"/>
        <w:ind w:firstLine="0"/>
        <w:jc w:val="both"/>
        <w:rPr>
          <w:rFonts w:ascii="Courier New" w:hAnsi="Courier New" w:cs="Courier New"/>
          <w:sz w:val="24"/>
        </w:rPr>
      </w:pPr>
      <w:r w:rsidRPr="00982F65">
        <w:rPr>
          <w:rFonts w:ascii="Courier New" w:hAnsi="Courier New" w:cs="Courier New"/>
          <w:sz w:val="24"/>
        </w:rPr>
        <w:t>Indicare quali operatori di altri servizi</w:t>
      </w:r>
      <w:r w:rsidR="00E603B0" w:rsidRPr="00982F65">
        <w:rPr>
          <w:rFonts w:ascii="Courier New" w:hAnsi="Courier New" w:cs="Courier New"/>
          <w:sz w:val="24"/>
        </w:rPr>
        <w:t xml:space="preserve"> dell’ente</w:t>
      </w:r>
      <w:r w:rsidRPr="00982F65">
        <w:rPr>
          <w:rFonts w:ascii="Courier New" w:hAnsi="Courier New" w:cs="Courier New"/>
          <w:sz w:val="24"/>
        </w:rPr>
        <w:t xml:space="preserve"> sono coinvolti nella formazione:</w:t>
      </w:r>
      <w:r w:rsidR="00E603B0" w:rsidRPr="00982F65">
        <w:rPr>
          <w:rFonts w:ascii="Courier New" w:hAnsi="Courier New" w:cs="Courier New"/>
          <w:sz w:val="24"/>
        </w:rPr>
        <w:t xml:space="preserve"> _________________________________</w:t>
      </w:r>
      <w:r w:rsidR="009828D8">
        <w:rPr>
          <w:rFonts w:ascii="Courier New" w:hAnsi="Courier New" w:cs="Courier New"/>
          <w:sz w:val="24"/>
        </w:rPr>
        <w:t>________________</w:t>
      </w:r>
    </w:p>
    <w:p w14:paraId="5985B03D" w14:textId="77777777" w:rsidR="007E09F1" w:rsidRDefault="007E09F1" w:rsidP="007E09F1">
      <w:pPr>
        <w:widowControl w:val="0"/>
        <w:jc w:val="both"/>
        <w:rPr>
          <w:rFonts w:ascii="Courier New" w:hAnsi="Courier New" w:cs="Courier New"/>
          <w:sz w:val="24"/>
        </w:rPr>
      </w:pPr>
    </w:p>
    <w:p w14:paraId="78C6FF4E" w14:textId="77777777" w:rsidR="007E09F1" w:rsidRDefault="007E09F1" w:rsidP="007E09F1">
      <w:pPr>
        <w:widowControl w:val="0"/>
        <w:jc w:val="both"/>
        <w:rPr>
          <w:rFonts w:ascii="Courier New" w:hAnsi="Courier New" w:cs="Courier New"/>
          <w:sz w:val="24"/>
        </w:rPr>
      </w:pPr>
    </w:p>
    <w:p w14:paraId="053D49CD" w14:textId="77777777" w:rsidR="007E09F1" w:rsidRDefault="007E09F1" w:rsidP="00E603B0">
      <w:pPr>
        <w:widowControl w:val="0"/>
        <w:ind w:firstLine="0"/>
        <w:jc w:val="both"/>
        <w:rPr>
          <w:rFonts w:ascii="Courier New" w:hAnsi="Courier New" w:cs="Courier New"/>
          <w:sz w:val="24"/>
        </w:rPr>
      </w:pPr>
      <w:r>
        <w:rPr>
          <w:rFonts w:ascii="Courier New" w:hAnsi="Courier New" w:cs="Courier New"/>
          <w:sz w:val="24"/>
        </w:rPr>
        <w:t>PER CIASCUNA ATTIVITA’ FORMATIVA PREVISTA COMPILARE UNA TABELLA SOTTOSTANTE:</w:t>
      </w:r>
    </w:p>
    <w:p w14:paraId="1B44F7B2" w14:textId="77777777" w:rsidR="007E09F1" w:rsidRDefault="007E09F1" w:rsidP="007E09F1">
      <w:pPr>
        <w:widowControl w:val="0"/>
        <w:jc w:val="both"/>
        <w:rPr>
          <w:rFonts w:ascii="Courier New" w:hAnsi="Courier New" w:cs="Courier New"/>
          <w:sz w:val="24"/>
        </w:rPr>
      </w:pPr>
    </w:p>
    <w:tbl>
      <w:tblPr>
        <w:tblW w:w="10100" w:type="dxa"/>
        <w:tblInd w:w="-176" w:type="dxa"/>
        <w:tblLayout w:type="fixed"/>
        <w:tblCellMar>
          <w:left w:w="0" w:type="dxa"/>
          <w:right w:w="0" w:type="dxa"/>
        </w:tblCellMar>
        <w:tblLook w:val="0000" w:firstRow="0" w:lastRow="0" w:firstColumn="0" w:lastColumn="0" w:noHBand="0" w:noVBand="0"/>
      </w:tblPr>
      <w:tblGrid>
        <w:gridCol w:w="10100"/>
      </w:tblGrid>
      <w:tr w:rsidR="007E09F1" w14:paraId="6DE75CD3" w14:textId="77777777" w:rsidTr="00F25E0D">
        <w:tc>
          <w:tcPr>
            <w:tcW w:w="10100" w:type="dxa"/>
            <w:tcBorders>
              <w:top w:val="single" w:sz="1" w:space="0" w:color="000000"/>
              <w:left w:val="single" w:sz="1" w:space="0" w:color="000000"/>
              <w:right w:val="single" w:sz="1" w:space="0" w:color="000000"/>
            </w:tcBorders>
            <w:shd w:val="clear" w:color="auto" w:fill="auto"/>
          </w:tcPr>
          <w:p w14:paraId="3FDF204F" w14:textId="77777777" w:rsidR="007E09F1" w:rsidRDefault="00E603B0" w:rsidP="00E603B0">
            <w:pPr>
              <w:widowControl w:val="0"/>
              <w:ind w:firstLine="0"/>
            </w:pPr>
            <w:r>
              <w:rPr>
                <w:rFonts w:ascii="Courier New" w:hAnsi="Courier New" w:cs="Courier New"/>
                <w:sz w:val="24"/>
              </w:rPr>
              <w:t xml:space="preserve"> </w:t>
            </w:r>
            <w:r w:rsidR="007E09F1">
              <w:rPr>
                <w:rFonts w:ascii="Courier New" w:hAnsi="Courier New" w:cs="Courier New"/>
                <w:sz w:val="24"/>
              </w:rPr>
              <w:t>Oggetto del corso: …</w:t>
            </w:r>
          </w:p>
        </w:tc>
      </w:tr>
      <w:tr w:rsidR="007E09F1" w14:paraId="54FA8171" w14:textId="77777777" w:rsidTr="00F25E0D">
        <w:tblPrEx>
          <w:tblCellMar>
            <w:left w:w="108" w:type="dxa"/>
            <w:right w:w="108" w:type="dxa"/>
          </w:tblCellMar>
        </w:tblPrEx>
        <w:tc>
          <w:tcPr>
            <w:tcW w:w="10100" w:type="dxa"/>
            <w:tcBorders>
              <w:top w:val="single" w:sz="1" w:space="0" w:color="000000"/>
              <w:left w:val="single" w:sz="1" w:space="0" w:color="000000"/>
              <w:bottom w:val="single" w:sz="1" w:space="0" w:color="000000"/>
              <w:right w:val="single" w:sz="1" w:space="0" w:color="000000"/>
            </w:tcBorders>
            <w:shd w:val="clear" w:color="auto" w:fill="auto"/>
          </w:tcPr>
          <w:p w14:paraId="5FE0FA98" w14:textId="77777777" w:rsidR="007E09F1" w:rsidRDefault="007E09F1" w:rsidP="00E603B0">
            <w:pPr>
              <w:widowControl w:val="0"/>
              <w:ind w:firstLine="0"/>
            </w:pPr>
            <w:r>
              <w:rPr>
                <w:rFonts w:ascii="Courier New" w:hAnsi="Courier New" w:cs="Courier New"/>
                <w:sz w:val="24"/>
              </w:rPr>
              <w:t>Durata del corso in ore: …</w:t>
            </w:r>
          </w:p>
        </w:tc>
      </w:tr>
      <w:tr w:rsidR="007E09F1" w14:paraId="4D6B61A8" w14:textId="77777777" w:rsidTr="00F25E0D">
        <w:tblPrEx>
          <w:tblCellMar>
            <w:left w:w="108" w:type="dxa"/>
            <w:right w:w="108" w:type="dxa"/>
          </w:tblCellMar>
        </w:tblPrEx>
        <w:trPr>
          <w:trHeight w:val="287"/>
        </w:trPr>
        <w:tc>
          <w:tcPr>
            <w:tcW w:w="10100" w:type="dxa"/>
            <w:tcBorders>
              <w:left w:val="single" w:sz="1" w:space="0" w:color="000000"/>
              <w:bottom w:val="single" w:sz="1" w:space="0" w:color="000000"/>
              <w:right w:val="single" w:sz="1" w:space="0" w:color="000000"/>
            </w:tcBorders>
            <w:shd w:val="clear" w:color="auto" w:fill="auto"/>
          </w:tcPr>
          <w:p w14:paraId="2944BF4B" w14:textId="6970370C" w:rsidR="007E09F1" w:rsidRDefault="007E09F1" w:rsidP="00E603B0">
            <w:pPr>
              <w:widowControl w:val="0"/>
              <w:ind w:firstLine="0"/>
            </w:pPr>
            <w:r>
              <w:rPr>
                <w:rFonts w:ascii="Courier New" w:hAnsi="Courier New" w:cs="Courier New"/>
                <w:sz w:val="24"/>
              </w:rPr>
              <w:t>Numero totale di operatori del comando</w:t>
            </w:r>
            <w:r w:rsidR="004A2C14">
              <w:rPr>
                <w:rFonts w:ascii="Courier New" w:hAnsi="Courier New" w:cs="Courier New"/>
                <w:sz w:val="24"/>
              </w:rPr>
              <w:t>,</w:t>
            </w:r>
            <w:r w:rsidR="003D53D1">
              <w:rPr>
                <w:rFonts w:ascii="Courier New" w:hAnsi="Courier New" w:cs="Courier New"/>
                <w:sz w:val="24"/>
              </w:rPr>
              <w:t xml:space="preserve"> partecipanti</w:t>
            </w:r>
            <w:r>
              <w:rPr>
                <w:rFonts w:ascii="Courier New" w:hAnsi="Courier New" w:cs="Courier New"/>
                <w:sz w:val="24"/>
              </w:rPr>
              <w:t>:</w:t>
            </w:r>
            <w:r w:rsidR="009C4194">
              <w:rPr>
                <w:rFonts w:ascii="Courier New" w:hAnsi="Courier New" w:cs="Courier New"/>
                <w:sz w:val="24"/>
              </w:rPr>
              <w:t xml:space="preserve"> </w:t>
            </w:r>
            <w:r>
              <w:rPr>
                <w:rFonts w:ascii="Courier New" w:hAnsi="Courier New" w:cs="Courier New"/>
                <w:sz w:val="24"/>
              </w:rPr>
              <w:t>….</w:t>
            </w:r>
          </w:p>
        </w:tc>
      </w:tr>
      <w:tr w:rsidR="007E09F1" w14:paraId="0F18CDCB" w14:textId="77777777" w:rsidTr="00F25E0D">
        <w:tc>
          <w:tcPr>
            <w:tcW w:w="10100" w:type="dxa"/>
            <w:tcBorders>
              <w:top w:val="single" w:sz="1" w:space="0" w:color="000000"/>
              <w:left w:val="single" w:sz="1" w:space="0" w:color="000000"/>
              <w:bottom w:val="single" w:sz="1" w:space="0" w:color="000000"/>
              <w:right w:val="single" w:sz="1" w:space="0" w:color="000000"/>
            </w:tcBorders>
            <w:shd w:val="clear" w:color="auto" w:fill="auto"/>
          </w:tcPr>
          <w:p w14:paraId="2B8E59D3" w14:textId="77777777" w:rsidR="007E09F1" w:rsidRDefault="00E603B0" w:rsidP="00E603B0">
            <w:pPr>
              <w:widowControl w:val="0"/>
              <w:ind w:firstLine="0"/>
            </w:pPr>
            <w:r>
              <w:rPr>
                <w:rFonts w:ascii="Courier New" w:hAnsi="Courier New" w:cs="Courier New"/>
                <w:sz w:val="24"/>
              </w:rPr>
              <w:t xml:space="preserve"> </w:t>
            </w:r>
            <w:r>
              <w:rPr>
                <w:rFonts w:ascii="Courier New" w:hAnsi="Courier New" w:cs="Courier New"/>
              </w:rPr>
              <w:t>(</w:t>
            </w:r>
            <w:r w:rsidR="007E09F1">
              <w:rPr>
                <w:rFonts w:ascii="Courier New" w:hAnsi="Courier New" w:cs="Courier New"/>
              </w:rPr>
              <w:t>la formazione interna dovrà essere formalmente organizzata e documentata)</w:t>
            </w:r>
          </w:p>
        </w:tc>
      </w:tr>
    </w:tbl>
    <w:p w14:paraId="459BABEE" w14:textId="77777777" w:rsidR="007E09F1" w:rsidRDefault="007E09F1" w:rsidP="007E09F1">
      <w:pPr>
        <w:widowControl w:val="0"/>
        <w:rPr>
          <w:rFonts w:ascii="Courier New" w:hAnsi="Courier New" w:cs="Courier New"/>
          <w:sz w:val="24"/>
        </w:rPr>
      </w:pPr>
    </w:p>
    <w:p w14:paraId="001F925F" w14:textId="77777777" w:rsidR="007E09F1" w:rsidRDefault="007E09F1" w:rsidP="007E09F1">
      <w:pPr>
        <w:widowControl w:val="0"/>
        <w:rPr>
          <w:rFonts w:ascii="Courier New" w:hAnsi="Courier New" w:cs="Courier New"/>
          <w:sz w:val="24"/>
        </w:rPr>
      </w:pPr>
    </w:p>
    <w:tbl>
      <w:tblPr>
        <w:tblW w:w="10100" w:type="dxa"/>
        <w:tblInd w:w="-176" w:type="dxa"/>
        <w:tblLayout w:type="fixed"/>
        <w:tblCellMar>
          <w:left w:w="0" w:type="dxa"/>
          <w:right w:w="0" w:type="dxa"/>
        </w:tblCellMar>
        <w:tblLook w:val="0000" w:firstRow="0" w:lastRow="0" w:firstColumn="0" w:lastColumn="0" w:noHBand="0" w:noVBand="0"/>
      </w:tblPr>
      <w:tblGrid>
        <w:gridCol w:w="10100"/>
      </w:tblGrid>
      <w:tr w:rsidR="007E09F1" w14:paraId="4785220B" w14:textId="77777777" w:rsidTr="00F25E0D">
        <w:tc>
          <w:tcPr>
            <w:tcW w:w="10100" w:type="dxa"/>
            <w:tcBorders>
              <w:top w:val="single" w:sz="1" w:space="0" w:color="000000"/>
              <w:left w:val="single" w:sz="1" w:space="0" w:color="000000"/>
              <w:right w:val="single" w:sz="1" w:space="0" w:color="000000"/>
            </w:tcBorders>
            <w:shd w:val="clear" w:color="auto" w:fill="auto"/>
          </w:tcPr>
          <w:p w14:paraId="563EEFDF" w14:textId="77777777" w:rsidR="007E09F1" w:rsidRDefault="00E603B0" w:rsidP="00E603B0">
            <w:pPr>
              <w:widowControl w:val="0"/>
              <w:ind w:firstLine="0"/>
            </w:pPr>
            <w:r>
              <w:rPr>
                <w:rFonts w:ascii="Courier New" w:hAnsi="Courier New" w:cs="Courier New"/>
                <w:sz w:val="24"/>
              </w:rPr>
              <w:t xml:space="preserve"> </w:t>
            </w:r>
            <w:r w:rsidR="007E09F1">
              <w:rPr>
                <w:rFonts w:ascii="Courier New" w:hAnsi="Courier New" w:cs="Courier New"/>
                <w:sz w:val="24"/>
              </w:rPr>
              <w:t>Oggetto del corso: …</w:t>
            </w:r>
          </w:p>
        </w:tc>
      </w:tr>
      <w:tr w:rsidR="007E09F1" w14:paraId="65266156" w14:textId="77777777" w:rsidTr="00F25E0D">
        <w:tblPrEx>
          <w:tblCellMar>
            <w:left w:w="108" w:type="dxa"/>
            <w:right w:w="108" w:type="dxa"/>
          </w:tblCellMar>
        </w:tblPrEx>
        <w:tc>
          <w:tcPr>
            <w:tcW w:w="10100" w:type="dxa"/>
            <w:tcBorders>
              <w:top w:val="single" w:sz="1" w:space="0" w:color="000000"/>
              <w:left w:val="single" w:sz="1" w:space="0" w:color="000000"/>
              <w:bottom w:val="single" w:sz="1" w:space="0" w:color="000000"/>
              <w:right w:val="single" w:sz="1" w:space="0" w:color="000000"/>
            </w:tcBorders>
            <w:shd w:val="clear" w:color="auto" w:fill="auto"/>
          </w:tcPr>
          <w:p w14:paraId="5977D4AA" w14:textId="77777777" w:rsidR="007E09F1" w:rsidRDefault="007E09F1" w:rsidP="00E603B0">
            <w:pPr>
              <w:widowControl w:val="0"/>
              <w:ind w:firstLine="0"/>
            </w:pPr>
            <w:r>
              <w:rPr>
                <w:rFonts w:ascii="Courier New" w:hAnsi="Courier New" w:cs="Courier New"/>
                <w:sz w:val="24"/>
              </w:rPr>
              <w:t>Durata del corso in ore: …</w:t>
            </w:r>
          </w:p>
        </w:tc>
      </w:tr>
      <w:tr w:rsidR="007E09F1" w14:paraId="67840EC9" w14:textId="77777777" w:rsidTr="00F25E0D">
        <w:tblPrEx>
          <w:tblCellMar>
            <w:left w:w="108" w:type="dxa"/>
            <w:right w:w="108" w:type="dxa"/>
          </w:tblCellMar>
        </w:tblPrEx>
        <w:trPr>
          <w:trHeight w:val="287"/>
        </w:trPr>
        <w:tc>
          <w:tcPr>
            <w:tcW w:w="10100" w:type="dxa"/>
            <w:tcBorders>
              <w:left w:val="single" w:sz="1" w:space="0" w:color="000000"/>
              <w:bottom w:val="single" w:sz="1" w:space="0" w:color="000000"/>
              <w:right w:val="single" w:sz="1" w:space="0" w:color="000000"/>
            </w:tcBorders>
            <w:shd w:val="clear" w:color="auto" w:fill="auto"/>
          </w:tcPr>
          <w:p w14:paraId="0C710972" w14:textId="45EADE22" w:rsidR="007E09F1" w:rsidRDefault="007E09F1" w:rsidP="00E603B0">
            <w:pPr>
              <w:widowControl w:val="0"/>
              <w:ind w:firstLine="0"/>
            </w:pPr>
            <w:r>
              <w:rPr>
                <w:rFonts w:ascii="Courier New" w:hAnsi="Courier New" w:cs="Courier New"/>
                <w:sz w:val="24"/>
              </w:rPr>
              <w:t>Numero totale di operatori del comando</w:t>
            </w:r>
            <w:r w:rsidR="004A2C14">
              <w:rPr>
                <w:rFonts w:ascii="Courier New" w:hAnsi="Courier New" w:cs="Courier New"/>
                <w:sz w:val="24"/>
              </w:rPr>
              <w:t>,</w:t>
            </w:r>
            <w:r w:rsidR="00FD70F2">
              <w:rPr>
                <w:rFonts w:ascii="Courier New" w:hAnsi="Courier New" w:cs="Courier New"/>
                <w:sz w:val="24"/>
              </w:rPr>
              <w:t xml:space="preserve"> </w:t>
            </w:r>
            <w:r w:rsidR="003D53D1">
              <w:rPr>
                <w:rFonts w:ascii="Courier New" w:hAnsi="Courier New" w:cs="Courier New"/>
                <w:sz w:val="24"/>
              </w:rPr>
              <w:t>partecipanti</w:t>
            </w:r>
            <w:r>
              <w:rPr>
                <w:rFonts w:ascii="Courier New" w:hAnsi="Courier New" w:cs="Courier New"/>
                <w:sz w:val="24"/>
              </w:rPr>
              <w:t>: ….</w:t>
            </w:r>
          </w:p>
        </w:tc>
      </w:tr>
      <w:tr w:rsidR="007E09F1" w14:paraId="172DBF95" w14:textId="77777777" w:rsidTr="00F25E0D">
        <w:tc>
          <w:tcPr>
            <w:tcW w:w="10100" w:type="dxa"/>
            <w:tcBorders>
              <w:top w:val="single" w:sz="1" w:space="0" w:color="000000"/>
              <w:left w:val="single" w:sz="1" w:space="0" w:color="000000"/>
              <w:bottom w:val="single" w:sz="1" w:space="0" w:color="000000"/>
              <w:right w:val="single" w:sz="1" w:space="0" w:color="000000"/>
            </w:tcBorders>
            <w:shd w:val="clear" w:color="auto" w:fill="auto"/>
          </w:tcPr>
          <w:p w14:paraId="503833F3" w14:textId="77777777" w:rsidR="007E09F1" w:rsidRDefault="00E603B0" w:rsidP="00E603B0">
            <w:pPr>
              <w:widowControl w:val="0"/>
              <w:ind w:firstLine="0"/>
            </w:pPr>
            <w:r>
              <w:rPr>
                <w:rFonts w:ascii="Courier New" w:hAnsi="Courier New" w:cs="Courier New"/>
                <w:sz w:val="24"/>
              </w:rPr>
              <w:t xml:space="preserve"> </w:t>
            </w:r>
            <w:r w:rsidR="007E09F1">
              <w:rPr>
                <w:rFonts w:ascii="Courier New" w:hAnsi="Courier New" w:cs="Courier New"/>
              </w:rPr>
              <w:t>(la formazione interna dovrà essere formalmente organizzata e documentata)</w:t>
            </w:r>
          </w:p>
        </w:tc>
      </w:tr>
    </w:tbl>
    <w:p w14:paraId="290409FE" w14:textId="77777777" w:rsidR="00F25E0D" w:rsidRDefault="00F25E0D" w:rsidP="00F25E0D">
      <w:pPr>
        <w:widowControl w:val="0"/>
        <w:ind w:firstLine="0"/>
        <w:jc w:val="both"/>
        <w:rPr>
          <w:rFonts w:ascii="Courier New" w:hAnsi="Courier New" w:cs="Courier New"/>
          <w:sz w:val="24"/>
        </w:rPr>
      </w:pPr>
      <w:bookmarkStart w:id="6" w:name="_Hlk534877317"/>
    </w:p>
    <w:p w14:paraId="61134565" w14:textId="77777777" w:rsidR="00974161" w:rsidRDefault="00974161" w:rsidP="00F25E0D">
      <w:pPr>
        <w:widowControl w:val="0"/>
        <w:ind w:firstLine="0"/>
        <w:jc w:val="both"/>
        <w:rPr>
          <w:rFonts w:ascii="Courier New" w:hAnsi="Courier New" w:cs="Courier New"/>
          <w:sz w:val="24"/>
        </w:rPr>
      </w:pPr>
    </w:p>
    <w:p w14:paraId="6AA646A7" w14:textId="3F615E65" w:rsidR="00974161" w:rsidRPr="00570A6F" w:rsidRDefault="00974161" w:rsidP="00F25E0D">
      <w:pPr>
        <w:widowControl w:val="0"/>
        <w:ind w:firstLine="0"/>
        <w:jc w:val="both"/>
        <w:rPr>
          <w:rFonts w:ascii="Courier New" w:hAnsi="Courier New" w:cs="Courier New"/>
          <w:sz w:val="24"/>
        </w:rPr>
      </w:pPr>
      <w:r w:rsidRPr="00570A6F">
        <w:rPr>
          <w:rFonts w:ascii="Courier New" w:hAnsi="Courier New" w:cs="Courier New"/>
          <w:sz w:val="24"/>
        </w:rPr>
        <w:t>PRESSO LA STRUTTURA DI POLIZIA LOCALE CHE SI VUOLE QUALIFICARE E’ STATO FORMALMENTE ADOTTATO, ENTRO LA DATA DI PUBBLICAZ</w:t>
      </w:r>
      <w:r w:rsidR="00CA514C">
        <w:rPr>
          <w:rFonts w:ascii="Courier New" w:hAnsi="Courier New" w:cs="Courier New"/>
          <w:sz w:val="24"/>
        </w:rPr>
        <w:t>I</w:t>
      </w:r>
      <w:r w:rsidRPr="00570A6F">
        <w:rPr>
          <w:rFonts w:ascii="Courier New" w:hAnsi="Courier New" w:cs="Courier New"/>
          <w:sz w:val="24"/>
        </w:rPr>
        <w:t xml:space="preserve">ONE DEL PRESENTE BANDO, UN DOCUMENTO CHE DEFINISCE MODALITA’ STRUTTURATE DI INSERIMENTO E/O TUTORAGGIO </w:t>
      </w:r>
      <w:r w:rsidR="007E7202" w:rsidRPr="00570A6F">
        <w:rPr>
          <w:rFonts w:ascii="Courier New" w:hAnsi="Courier New" w:cs="Courier New"/>
          <w:sz w:val="24"/>
        </w:rPr>
        <w:t>DEI</w:t>
      </w:r>
      <w:r w:rsidRPr="00570A6F">
        <w:rPr>
          <w:rFonts w:ascii="Courier New" w:hAnsi="Courier New" w:cs="Courier New"/>
          <w:sz w:val="24"/>
        </w:rPr>
        <w:t xml:space="preserve"> NEO ASSUNTI.</w:t>
      </w:r>
    </w:p>
    <w:p w14:paraId="1D0EBEEC" w14:textId="292D8AFF" w:rsidR="00760E4E" w:rsidRDefault="00760E4E" w:rsidP="00F25E0D">
      <w:pPr>
        <w:widowControl w:val="0"/>
        <w:ind w:firstLine="0"/>
        <w:jc w:val="both"/>
        <w:rPr>
          <w:rFonts w:ascii="Courier New" w:hAnsi="Courier New" w:cs="Courier New"/>
          <w:sz w:val="24"/>
        </w:rPr>
      </w:pPr>
      <w:r w:rsidRPr="00570A6F">
        <w:rPr>
          <w:rFonts w:ascii="Courier New" w:hAnsi="Courier New" w:cs="Courier New"/>
          <w:sz w:val="24"/>
        </w:rPr>
        <w:t>[ALLEGARE COPIA DEL DOCUMENTO]</w:t>
      </w:r>
    </w:p>
    <w:p w14:paraId="2862677B" w14:textId="77777777" w:rsidR="00974161" w:rsidRDefault="00974161" w:rsidP="00F25E0D">
      <w:pPr>
        <w:widowControl w:val="0"/>
        <w:ind w:firstLine="0"/>
        <w:jc w:val="both"/>
        <w:rPr>
          <w:rFonts w:ascii="Courier New" w:hAnsi="Courier New" w:cs="Courier New"/>
          <w:sz w:val="24"/>
        </w:rPr>
      </w:pPr>
    </w:p>
    <w:p w14:paraId="61F84DD1" w14:textId="77777777" w:rsidR="00974161" w:rsidRDefault="00974161" w:rsidP="00974161">
      <w:pPr>
        <w:widowControl w:val="0"/>
        <w:jc w:val="both"/>
      </w:pPr>
      <w:r>
        <w:rPr>
          <w:rFonts w:ascii="Courier New" w:hAnsi="Courier New" w:cs="Courier New"/>
          <w:noProof/>
          <w:sz w:val="24"/>
        </w:rPr>
        <mc:AlternateContent>
          <mc:Choice Requires="wps">
            <w:drawing>
              <wp:inline distT="0" distB="0" distL="0" distR="0" wp14:anchorId="0DCE4596" wp14:editId="3D504C3B">
                <wp:extent cx="220345" cy="171450"/>
                <wp:effectExtent l="0" t="0" r="0" b="6350"/>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4C7D49" id="Rectangle 72"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">
                <v:path arrowok="t"/>
                <w10:anchorlock/>
              </v:rect>
            </w:pict>
          </mc:Fallback>
        </mc:AlternateContent>
      </w:r>
      <w:r>
        <w:rPr>
          <w:rFonts w:ascii="Courier New" w:hAnsi="Courier New" w:cs="Courier New"/>
          <w:sz w:val="24"/>
        </w:rPr>
        <w:t xml:space="preserve"> Sì</w:t>
      </w:r>
      <w:r>
        <w:rPr>
          <w:rFonts w:ascii="Courier New" w:hAnsi="Courier New" w:cs="Courier New"/>
          <w:sz w:val="24"/>
        </w:rPr>
        <w:tab/>
      </w:r>
      <w:r>
        <w:rPr>
          <w:rFonts w:ascii="Courier New" w:hAnsi="Courier New" w:cs="Courier New"/>
          <w:sz w:val="24"/>
        </w:rPr>
        <w:tab/>
      </w:r>
      <w:r>
        <w:rPr>
          <w:rFonts w:ascii="Courier New" w:hAnsi="Courier New" w:cs="Courier New"/>
          <w:noProof/>
          <w:sz w:val="24"/>
        </w:rPr>
        <mc:AlternateContent>
          <mc:Choice Requires="wps">
            <w:drawing>
              <wp:inline distT="0" distB="0" distL="0" distR="0" wp14:anchorId="4C894AE0" wp14:editId="4A0A4C3D">
                <wp:extent cx="220345" cy="171450"/>
                <wp:effectExtent l="0" t="0" r="0" b="6350"/>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709ABE" id="Rectangle 71"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">
                <v:path arrowok="t"/>
                <w10:anchorlock/>
              </v:rect>
            </w:pict>
          </mc:Fallback>
        </mc:AlternateContent>
      </w:r>
      <w:r>
        <w:rPr>
          <w:rFonts w:ascii="Courier New" w:hAnsi="Courier New" w:cs="Courier New"/>
          <w:sz w:val="24"/>
        </w:rPr>
        <w:t xml:space="preserve"> No</w:t>
      </w:r>
    </w:p>
    <w:p w14:paraId="2B43C4DD" w14:textId="61E429A6" w:rsidR="00974161" w:rsidRDefault="00974161" w:rsidP="00F25E0D">
      <w:pPr>
        <w:widowControl w:val="0"/>
        <w:ind w:firstLine="0"/>
        <w:jc w:val="both"/>
        <w:rPr>
          <w:rFonts w:ascii="Courier New" w:hAnsi="Courier New" w:cs="Courier New"/>
          <w:sz w:val="24"/>
        </w:rPr>
      </w:pPr>
    </w:p>
    <w:p w14:paraId="14B6FAC3" w14:textId="2E523425" w:rsidR="00F25E0D" w:rsidRDefault="00F25E0D" w:rsidP="00F25E0D">
      <w:pPr>
        <w:widowControl w:val="0"/>
        <w:ind w:firstLine="0"/>
        <w:jc w:val="both"/>
        <w:rPr>
          <w:rFonts w:ascii="Courier New" w:hAnsi="Courier New" w:cs="Courier New"/>
          <w:sz w:val="24"/>
        </w:rPr>
      </w:pPr>
    </w:p>
    <w:p w14:paraId="7C66D64A" w14:textId="73AA7205" w:rsidR="00F25E0D" w:rsidRDefault="00F25E0D" w:rsidP="00F25E0D">
      <w:pPr>
        <w:widowControl w:val="0"/>
        <w:ind w:firstLine="0"/>
        <w:jc w:val="both"/>
        <w:rPr>
          <w:rFonts w:ascii="Courier New" w:hAnsi="Courier New" w:cs="Courier New"/>
          <w:sz w:val="24"/>
        </w:rPr>
      </w:pPr>
      <w:r>
        <w:rPr>
          <w:rFonts w:ascii="Courier New" w:hAnsi="Courier New" w:cs="Courier New"/>
          <w:color w:val="000000"/>
          <w:sz w:val="24"/>
        </w:rPr>
        <w:t>IL PROGETTO PREVEDE L’ATTIVAZIONE DI INZIATIVE INERENTI I TEMI DELLE DIPENDENZE DEL GIOCO D’AZZARDO?</w:t>
      </w:r>
    </w:p>
    <w:p w14:paraId="1037DB4F" w14:textId="77777777" w:rsidR="00F25E0D" w:rsidRDefault="00F25E0D" w:rsidP="00F25E0D">
      <w:pPr>
        <w:widowControl w:val="0"/>
        <w:jc w:val="both"/>
        <w:rPr>
          <w:rFonts w:ascii="Courier New" w:hAnsi="Courier New" w:cs="Courier New"/>
          <w:sz w:val="24"/>
        </w:rPr>
      </w:pPr>
    </w:p>
    <w:p w14:paraId="49E51414" w14:textId="77777777" w:rsidR="00F25E0D" w:rsidRDefault="003D4062" w:rsidP="00F25E0D">
      <w:pPr>
        <w:widowControl w:val="0"/>
        <w:jc w:val="both"/>
      </w:pPr>
      <w:r>
        <w:rPr>
          <w:rFonts w:ascii="Courier New" w:hAnsi="Courier New" w:cs="Courier New"/>
          <w:noProof/>
          <w:sz w:val="24"/>
        </w:rPr>
        <mc:AlternateContent>
          <mc:Choice Requires="wps">
            <w:drawing>
              <wp:inline distT="0" distB="0" distL="0" distR="0" wp14:anchorId="653EDB7F" wp14:editId="3C9D5012">
                <wp:extent cx="220345" cy="171450"/>
                <wp:effectExtent l="0" t="0" r="0" b="6350"/>
                <wp:docPr id="3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7E8BEA" id="Rectangle 72"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">
                <v:path arrowok="t"/>
                <w10:anchorlock/>
              </v:rect>
            </w:pict>
          </mc:Fallback>
        </mc:AlternateContent>
      </w:r>
      <w:r w:rsidR="00F25E0D">
        <w:rPr>
          <w:rFonts w:ascii="Courier New" w:hAnsi="Courier New" w:cs="Courier New"/>
          <w:sz w:val="24"/>
        </w:rPr>
        <w:t xml:space="preserve"> Sì</w:t>
      </w:r>
      <w:r w:rsidR="00F25E0D">
        <w:rPr>
          <w:rFonts w:ascii="Courier New" w:hAnsi="Courier New" w:cs="Courier New"/>
          <w:sz w:val="24"/>
        </w:rPr>
        <w:tab/>
      </w:r>
      <w:r w:rsidR="00F25E0D">
        <w:rPr>
          <w:rFonts w:ascii="Courier New" w:hAnsi="Courier New" w:cs="Courier New"/>
          <w:sz w:val="24"/>
        </w:rPr>
        <w:tab/>
      </w:r>
      <w:r>
        <w:rPr>
          <w:rFonts w:ascii="Courier New" w:hAnsi="Courier New" w:cs="Courier New"/>
          <w:noProof/>
          <w:sz w:val="24"/>
        </w:rPr>
        <mc:AlternateContent>
          <mc:Choice Requires="wps">
            <w:drawing>
              <wp:inline distT="0" distB="0" distL="0" distR="0" wp14:anchorId="37777240" wp14:editId="7A15A345">
                <wp:extent cx="220345" cy="171450"/>
                <wp:effectExtent l="0" t="0" r="0" b="6350"/>
                <wp:docPr id="3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074D0A" id="Rectangle 71"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vRjCzxUCAAAmBAAADgAAAAAAAAAAAAAAAAAuAgAAZHJzL2Uyb0RvYy54bWxQSwECLQAUAAYA&#10;CAAAACEAMQndueAAAAAIAQAADwAAAAAAAAAAAAAAAABvBAAAZHJzL2Rvd25yZXYueG1sUEsFBgAA&#10;AAAEAAQA8wAAAHwFAAAAAA==&#10;">
                <v:path arrowok="t"/>
                <w10:anchorlock/>
              </v:rect>
            </w:pict>
          </mc:Fallback>
        </mc:AlternateContent>
      </w:r>
      <w:r w:rsidR="00F25E0D">
        <w:rPr>
          <w:rFonts w:ascii="Courier New" w:hAnsi="Courier New" w:cs="Courier New"/>
          <w:sz w:val="24"/>
        </w:rPr>
        <w:t xml:space="preserve"> No</w:t>
      </w:r>
    </w:p>
    <w:p w14:paraId="5D2A69A4" w14:textId="2B261BAD" w:rsidR="00F25E0D" w:rsidRDefault="00F25E0D" w:rsidP="00F25E0D">
      <w:pPr>
        <w:widowControl w:val="0"/>
        <w:ind w:firstLine="0"/>
        <w:jc w:val="both"/>
        <w:rPr>
          <w:rFonts w:ascii="Courier New" w:hAnsi="Courier New" w:cs="Courier New"/>
          <w:sz w:val="24"/>
        </w:rPr>
      </w:pPr>
      <w:r>
        <w:rPr>
          <w:rFonts w:ascii="Courier New" w:hAnsi="Courier New" w:cs="Courier New"/>
          <w:sz w:val="24"/>
        </w:rPr>
        <w:t>Specificare le iniziative adottate</w:t>
      </w:r>
      <w:r w:rsidRPr="003D53D1">
        <w:rPr>
          <w:rFonts w:ascii="Courier New" w:hAnsi="Courier New" w:cs="Courier New"/>
          <w:sz w:val="24"/>
        </w:rPr>
        <w:t>:</w:t>
      </w:r>
    </w:p>
    <w:p w14:paraId="700084E6" w14:textId="77777777" w:rsidR="005C1A30" w:rsidRDefault="005C1A30" w:rsidP="00F25E0D">
      <w:pPr>
        <w:widowControl w:val="0"/>
        <w:ind w:firstLine="0"/>
        <w:jc w:val="both"/>
        <w:rPr>
          <w:rFonts w:ascii="Courier New" w:hAnsi="Courier New" w:cs="Courier New"/>
          <w:sz w:val="24"/>
        </w:rPr>
      </w:pPr>
    </w:p>
    <w:p w14:paraId="3F2393C4" w14:textId="5FD79622" w:rsidR="00F25E0D" w:rsidRDefault="00F25E0D" w:rsidP="00F25E0D">
      <w:pPr>
        <w:widowControl w:val="0"/>
        <w:ind w:firstLine="0"/>
        <w:jc w:val="both"/>
        <w:rPr>
          <w:rFonts w:ascii="Courier New" w:hAnsi="Courier New" w:cs="Courier New"/>
          <w:sz w:val="24"/>
        </w:rPr>
      </w:pPr>
      <w:r w:rsidRPr="003D53D1">
        <w:rPr>
          <w:rFonts w:ascii="Courier New" w:hAnsi="Courier New" w:cs="Courier New"/>
          <w:sz w:val="24"/>
        </w:rPr>
        <w:lastRenderedPageBreak/>
        <w:t>___________________________________________________________</w:t>
      </w:r>
      <w:r>
        <w:rPr>
          <w:rFonts w:ascii="Courier New" w:hAnsi="Courier New" w:cs="Courier New"/>
          <w:sz w:val="24"/>
        </w:rPr>
        <w:t>______</w:t>
      </w:r>
      <w:r w:rsidRPr="003D53D1">
        <w:rPr>
          <w:rFonts w:ascii="Courier New" w:hAnsi="Courier New" w:cs="Courier New"/>
          <w:sz w:val="24"/>
        </w:rPr>
        <w:t>_</w:t>
      </w:r>
    </w:p>
    <w:p w14:paraId="4C5DB3AD" w14:textId="11F75260" w:rsidR="00F25E0D" w:rsidRDefault="00F25E0D" w:rsidP="00F25E0D">
      <w:pPr>
        <w:widowControl w:val="0"/>
        <w:ind w:firstLine="0"/>
        <w:jc w:val="both"/>
        <w:rPr>
          <w:rFonts w:ascii="Courier New" w:hAnsi="Courier New" w:cs="Courier New"/>
          <w:sz w:val="24"/>
        </w:rPr>
      </w:pPr>
    </w:p>
    <w:p w14:paraId="581FEFDC" w14:textId="5C41B398" w:rsidR="00F25E0D" w:rsidRDefault="00F25E0D" w:rsidP="00F25E0D">
      <w:pPr>
        <w:widowControl w:val="0"/>
        <w:ind w:firstLine="0"/>
        <w:jc w:val="both"/>
        <w:rPr>
          <w:rFonts w:ascii="Courier New" w:hAnsi="Courier New" w:cs="Courier New"/>
          <w:sz w:val="24"/>
        </w:rPr>
      </w:pPr>
    </w:p>
    <w:p w14:paraId="33762DDF" w14:textId="55E224CF" w:rsidR="00F25E0D" w:rsidRDefault="00F25E0D" w:rsidP="00F25E0D">
      <w:pPr>
        <w:widowControl w:val="0"/>
        <w:ind w:firstLine="0"/>
        <w:jc w:val="both"/>
        <w:rPr>
          <w:rFonts w:ascii="Courier New" w:hAnsi="Courier New" w:cs="Courier New"/>
          <w:sz w:val="24"/>
        </w:rPr>
      </w:pPr>
      <w:r>
        <w:rPr>
          <w:rFonts w:ascii="Courier New" w:hAnsi="Courier New" w:cs="Courier New"/>
          <w:color w:val="000000"/>
          <w:sz w:val="24"/>
        </w:rPr>
        <w:t xml:space="preserve">IL PROGETTO PREVEDE </w:t>
      </w:r>
      <w:r w:rsidRPr="00F25E0D">
        <w:rPr>
          <w:rFonts w:ascii="Courier New" w:hAnsi="Courier New" w:cs="Courier New"/>
          <w:color w:val="000000"/>
          <w:sz w:val="24"/>
        </w:rPr>
        <w:t>L’APPROVVIGIONAMENTO DI DPI, STRUMENTAZIONE, ATTREZZATURE, MATERIALI E SERVIZI</w:t>
      </w:r>
      <w:r>
        <w:rPr>
          <w:rFonts w:ascii="Courier New" w:hAnsi="Courier New" w:cs="Courier New"/>
          <w:color w:val="000000"/>
          <w:sz w:val="24"/>
        </w:rPr>
        <w:t xml:space="preserve"> </w:t>
      </w:r>
      <w:r w:rsidRPr="00F25E0D">
        <w:rPr>
          <w:rFonts w:ascii="Courier New" w:hAnsi="Courier New" w:cs="Courier New"/>
          <w:color w:val="000000"/>
          <w:sz w:val="24"/>
        </w:rPr>
        <w:t>VOLTI ALLA MESSA IN SICUREZZA DEGLI ADDETTI DEL COMANDO</w:t>
      </w:r>
      <w:r>
        <w:rPr>
          <w:rFonts w:ascii="Courier New" w:hAnsi="Courier New" w:cs="Courier New"/>
          <w:color w:val="000000"/>
          <w:sz w:val="24"/>
        </w:rPr>
        <w:t>?</w:t>
      </w:r>
    </w:p>
    <w:p w14:paraId="57CA9D40" w14:textId="77777777" w:rsidR="00F25E0D" w:rsidRDefault="00F25E0D" w:rsidP="00F25E0D">
      <w:pPr>
        <w:widowControl w:val="0"/>
        <w:jc w:val="both"/>
        <w:rPr>
          <w:rFonts w:ascii="Courier New" w:hAnsi="Courier New" w:cs="Courier New"/>
          <w:sz w:val="24"/>
        </w:rPr>
      </w:pPr>
    </w:p>
    <w:p w14:paraId="12FF86E8" w14:textId="77777777" w:rsidR="00F25E0D" w:rsidRDefault="003D4062" w:rsidP="00F25E0D">
      <w:pPr>
        <w:widowControl w:val="0"/>
        <w:jc w:val="both"/>
      </w:pPr>
      <w:r>
        <w:rPr>
          <w:rFonts w:ascii="Courier New" w:hAnsi="Courier New" w:cs="Courier New"/>
          <w:noProof/>
          <w:sz w:val="24"/>
        </w:rPr>
        <mc:AlternateContent>
          <mc:Choice Requires="wps">
            <w:drawing>
              <wp:inline distT="0" distB="0" distL="0" distR="0" wp14:anchorId="3D7CD9F5" wp14:editId="2B257B04">
                <wp:extent cx="220345" cy="171450"/>
                <wp:effectExtent l="0" t="0" r="0" b="6350"/>
                <wp:docPr id="3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E54299" id="Rectangle 70"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">
                <v:path arrowok="t"/>
                <w10:anchorlock/>
              </v:rect>
            </w:pict>
          </mc:Fallback>
        </mc:AlternateContent>
      </w:r>
      <w:r w:rsidR="00F25E0D">
        <w:rPr>
          <w:rFonts w:ascii="Courier New" w:hAnsi="Courier New" w:cs="Courier New"/>
          <w:sz w:val="24"/>
        </w:rPr>
        <w:t xml:space="preserve"> Sì</w:t>
      </w:r>
      <w:r w:rsidR="00F25E0D">
        <w:rPr>
          <w:rFonts w:ascii="Courier New" w:hAnsi="Courier New" w:cs="Courier New"/>
          <w:sz w:val="24"/>
        </w:rPr>
        <w:tab/>
      </w:r>
      <w:r w:rsidR="00F25E0D">
        <w:rPr>
          <w:rFonts w:ascii="Courier New" w:hAnsi="Courier New" w:cs="Courier New"/>
          <w:sz w:val="24"/>
        </w:rPr>
        <w:tab/>
      </w:r>
      <w:r>
        <w:rPr>
          <w:rFonts w:ascii="Courier New" w:hAnsi="Courier New" w:cs="Courier New"/>
          <w:noProof/>
          <w:sz w:val="24"/>
        </w:rPr>
        <mc:AlternateContent>
          <mc:Choice Requires="wps">
            <w:drawing>
              <wp:inline distT="0" distB="0" distL="0" distR="0" wp14:anchorId="79C27101" wp14:editId="57ED0020">
                <wp:extent cx="220345" cy="171450"/>
                <wp:effectExtent l="0" t="0" r="0" b="6350"/>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3D49A7" id="Rectangle 69"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">
                <v:path arrowok="t"/>
                <w10:anchorlock/>
              </v:rect>
            </w:pict>
          </mc:Fallback>
        </mc:AlternateContent>
      </w:r>
      <w:r w:rsidR="00F25E0D">
        <w:rPr>
          <w:rFonts w:ascii="Courier New" w:hAnsi="Courier New" w:cs="Courier New"/>
          <w:sz w:val="24"/>
        </w:rPr>
        <w:t xml:space="preserve"> No</w:t>
      </w:r>
    </w:p>
    <w:p w14:paraId="10C01F3D" w14:textId="22D1660B" w:rsidR="00F25E0D" w:rsidRDefault="00F25E0D" w:rsidP="00F25E0D">
      <w:pPr>
        <w:widowControl w:val="0"/>
        <w:ind w:firstLine="0"/>
        <w:jc w:val="both"/>
        <w:rPr>
          <w:rFonts w:ascii="Courier New" w:hAnsi="Courier New" w:cs="Courier New"/>
          <w:sz w:val="24"/>
        </w:rPr>
      </w:pPr>
      <w:r>
        <w:rPr>
          <w:rFonts w:ascii="Courier New" w:hAnsi="Courier New" w:cs="Courier New"/>
          <w:sz w:val="24"/>
        </w:rPr>
        <w:t>Specificare la tipologia degli approvvigionamenti</w:t>
      </w:r>
      <w:r w:rsidRPr="003D53D1">
        <w:rPr>
          <w:rFonts w:ascii="Courier New" w:hAnsi="Courier New" w:cs="Courier New"/>
          <w:sz w:val="24"/>
        </w:rPr>
        <w:t>:</w:t>
      </w:r>
    </w:p>
    <w:p w14:paraId="357B28B9" w14:textId="7FF6DB1E" w:rsidR="00F25E0D" w:rsidRDefault="00F25E0D" w:rsidP="00F25E0D">
      <w:pPr>
        <w:widowControl w:val="0"/>
        <w:ind w:firstLine="0"/>
        <w:jc w:val="both"/>
        <w:rPr>
          <w:rFonts w:ascii="Courier New" w:hAnsi="Courier New" w:cs="Courier New"/>
          <w:sz w:val="24"/>
        </w:rPr>
      </w:pPr>
      <w:r w:rsidRPr="003D53D1">
        <w:rPr>
          <w:rFonts w:ascii="Courier New" w:hAnsi="Courier New" w:cs="Courier New"/>
          <w:sz w:val="24"/>
        </w:rPr>
        <w:t>___________________________________________________________</w:t>
      </w:r>
      <w:r>
        <w:rPr>
          <w:rFonts w:ascii="Courier New" w:hAnsi="Courier New" w:cs="Courier New"/>
          <w:sz w:val="24"/>
        </w:rPr>
        <w:t>______</w:t>
      </w:r>
      <w:r w:rsidRPr="003D53D1">
        <w:rPr>
          <w:rFonts w:ascii="Courier New" w:hAnsi="Courier New" w:cs="Courier New"/>
          <w:sz w:val="24"/>
        </w:rPr>
        <w:t>_</w:t>
      </w:r>
    </w:p>
    <w:p w14:paraId="3C40FB85" w14:textId="77777777" w:rsidR="0094778F" w:rsidRDefault="0094778F" w:rsidP="00F25E0D">
      <w:pPr>
        <w:widowControl w:val="0"/>
        <w:ind w:firstLine="0"/>
        <w:jc w:val="both"/>
        <w:rPr>
          <w:rFonts w:ascii="Courier New" w:hAnsi="Courier New" w:cs="Courier New"/>
          <w:sz w:val="24"/>
        </w:rPr>
      </w:pPr>
    </w:p>
    <w:p w14:paraId="673DA492" w14:textId="1B002F7D" w:rsidR="00981030" w:rsidRDefault="00F955D3" w:rsidP="00F25E0D">
      <w:pPr>
        <w:widowControl w:val="0"/>
        <w:ind w:firstLine="0"/>
        <w:jc w:val="both"/>
        <w:rPr>
          <w:rFonts w:ascii="Courier New" w:hAnsi="Courier New" w:cs="Courier New"/>
          <w:sz w:val="24"/>
        </w:rPr>
      </w:pPr>
      <w:r>
        <w:rPr>
          <w:rFonts w:ascii="Courier New" w:hAnsi="Courier New" w:cs="Courier New"/>
          <w:sz w:val="24"/>
        </w:rPr>
        <w:t>I</w:t>
      </w:r>
      <w:r w:rsidR="00981030" w:rsidRPr="00981030">
        <w:rPr>
          <w:rFonts w:ascii="Courier New" w:hAnsi="Courier New" w:cs="Courier New"/>
          <w:sz w:val="24"/>
        </w:rPr>
        <w:t xml:space="preserve">L PROGETTO PREVEDE </w:t>
      </w:r>
      <w:r w:rsidR="00981030">
        <w:rPr>
          <w:rFonts w:ascii="Courier New" w:hAnsi="Courier New" w:cs="Courier New"/>
          <w:sz w:val="24"/>
        </w:rPr>
        <w:t xml:space="preserve">L’ATTIVAZIONE DI PERCORSI FORMATIVI PER IL MIGLIORAMENTO DELLA SICUREZZA DEGLI ADDETTI RISPETTO AI RISCHI SPECIFICI DELL’ATTIVITA’ DI POLIZIA LOCALE IN COERENZA CON L’ART. 19 BIS COMMA 4 DELLA L.R. 24/2003? </w:t>
      </w:r>
    </w:p>
    <w:p w14:paraId="42DF6AE7" w14:textId="77777777" w:rsidR="00981030" w:rsidRDefault="00981030" w:rsidP="00981030">
      <w:pPr>
        <w:widowControl w:val="0"/>
        <w:ind w:firstLine="0"/>
        <w:jc w:val="both"/>
        <w:rPr>
          <w:rFonts w:ascii="Courier New" w:hAnsi="Courier New" w:cs="Courier New"/>
          <w:sz w:val="24"/>
        </w:rPr>
      </w:pPr>
    </w:p>
    <w:tbl>
      <w:tblPr>
        <w:tblW w:w="10100" w:type="dxa"/>
        <w:tblInd w:w="-176" w:type="dxa"/>
        <w:tblLayout w:type="fixed"/>
        <w:tblCellMar>
          <w:left w:w="0" w:type="dxa"/>
          <w:right w:w="0" w:type="dxa"/>
        </w:tblCellMar>
        <w:tblLook w:val="0000" w:firstRow="0" w:lastRow="0" w:firstColumn="0" w:lastColumn="0" w:noHBand="0" w:noVBand="0"/>
      </w:tblPr>
      <w:tblGrid>
        <w:gridCol w:w="10100"/>
      </w:tblGrid>
      <w:tr w:rsidR="00A72191" w14:paraId="0E234BA5" w14:textId="77777777" w:rsidTr="00F25E0D">
        <w:tc>
          <w:tcPr>
            <w:tcW w:w="10100" w:type="dxa"/>
            <w:tcBorders>
              <w:top w:val="single" w:sz="1" w:space="0" w:color="000000"/>
              <w:left w:val="single" w:sz="1" w:space="0" w:color="000000"/>
              <w:right w:val="single" w:sz="1" w:space="0" w:color="000000"/>
            </w:tcBorders>
            <w:shd w:val="clear" w:color="auto" w:fill="auto"/>
          </w:tcPr>
          <w:p w14:paraId="1014EF0C" w14:textId="77777777" w:rsidR="00A72191" w:rsidRDefault="005139E9" w:rsidP="00AD5D74">
            <w:pPr>
              <w:widowControl w:val="0"/>
              <w:ind w:firstLine="0"/>
            </w:pPr>
            <w:r>
              <w:rPr>
                <w:rFonts w:ascii="Courier New" w:hAnsi="Courier New" w:cs="Courier New"/>
                <w:sz w:val="24"/>
              </w:rPr>
              <w:t xml:space="preserve"> </w:t>
            </w:r>
            <w:r w:rsidR="00A72191">
              <w:rPr>
                <w:rFonts w:ascii="Courier New" w:hAnsi="Courier New" w:cs="Courier New"/>
                <w:sz w:val="24"/>
              </w:rPr>
              <w:t>Titolo del corso: …</w:t>
            </w:r>
          </w:p>
        </w:tc>
      </w:tr>
      <w:tr w:rsidR="00A72191" w14:paraId="24FADF65" w14:textId="77777777" w:rsidTr="00F25E0D">
        <w:tblPrEx>
          <w:tblCellMar>
            <w:left w:w="108" w:type="dxa"/>
            <w:right w:w="108" w:type="dxa"/>
          </w:tblCellMar>
        </w:tblPrEx>
        <w:tc>
          <w:tcPr>
            <w:tcW w:w="10100" w:type="dxa"/>
            <w:tcBorders>
              <w:top w:val="single" w:sz="1" w:space="0" w:color="000000"/>
              <w:left w:val="single" w:sz="1" w:space="0" w:color="000000"/>
              <w:bottom w:val="single" w:sz="1" w:space="0" w:color="000000"/>
              <w:right w:val="single" w:sz="1" w:space="0" w:color="000000"/>
            </w:tcBorders>
            <w:shd w:val="clear" w:color="auto" w:fill="auto"/>
          </w:tcPr>
          <w:p w14:paraId="7B19B9D3" w14:textId="77777777" w:rsidR="00A72191" w:rsidRDefault="00A72191" w:rsidP="00AD5D74">
            <w:pPr>
              <w:widowControl w:val="0"/>
              <w:ind w:firstLine="0"/>
            </w:pPr>
            <w:r>
              <w:rPr>
                <w:rFonts w:ascii="Courier New" w:hAnsi="Courier New" w:cs="Courier New"/>
                <w:sz w:val="24"/>
              </w:rPr>
              <w:t>Durata del corso in ore: …</w:t>
            </w:r>
          </w:p>
        </w:tc>
      </w:tr>
      <w:tr w:rsidR="00A72191" w14:paraId="3AF125DB" w14:textId="77777777" w:rsidTr="00F25E0D">
        <w:tblPrEx>
          <w:tblCellMar>
            <w:left w:w="108" w:type="dxa"/>
            <w:right w:w="108" w:type="dxa"/>
          </w:tblCellMar>
        </w:tblPrEx>
        <w:trPr>
          <w:trHeight w:val="287"/>
        </w:trPr>
        <w:tc>
          <w:tcPr>
            <w:tcW w:w="10100" w:type="dxa"/>
            <w:tcBorders>
              <w:left w:val="single" w:sz="1" w:space="0" w:color="000000"/>
              <w:bottom w:val="single" w:sz="1" w:space="0" w:color="000000"/>
              <w:right w:val="single" w:sz="1" w:space="0" w:color="000000"/>
            </w:tcBorders>
            <w:shd w:val="clear" w:color="auto" w:fill="auto"/>
          </w:tcPr>
          <w:p w14:paraId="4758F664" w14:textId="77777777" w:rsidR="00A72191" w:rsidRDefault="00A72191" w:rsidP="00AD5D74">
            <w:pPr>
              <w:widowControl w:val="0"/>
              <w:ind w:firstLine="0"/>
            </w:pPr>
            <w:r>
              <w:rPr>
                <w:rFonts w:ascii="Courier New" w:hAnsi="Courier New" w:cs="Courier New"/>
                <w:sz w:val="24"/>
              </w:rPr>
              <w:t>Numero di operatori del comando partecipanti: ….</w:t>
            </w:r>
          </w:p>
        </w:tc>
      </w:tr>
    </w:tbl>
    <w:p w14:paraId="50461FFE" w14:textId="77777777" w:rsidR="00A72191" w:rsidRDefault="00A72191" w:rsidP="00981030">
      <w:pPr>
        <w:widowControl w:val="0"/>
        <w:ind w:firstLine="0"/>
        <w:jc w:val="both"/>
        <w:rPr>
          <w:rFonts w:ascii="Courier New" w:hAnsi="Courier New" w:cs="Courier New"/>
          <w:sz w:val="24"/>
        </w:rPr>
      </w:pPr>
    </w:p>
    <w:p w14:paraId="48DDDD72" w14:textId="77777777" w:rsidR="00981030" w:rsidRDefault="00981030" w:rsidP="00981030">
      <w:pPr>
        <w:widowControl w:val="0"/>
        <w:ind w:firstLine="0"/>
        <w:jc w:val="both"/>
        <w:rPr>
          <w:rFonts w:ascii="Courier New" w:hAnsi="Courier New" w:cs="Courier New"/>
          <w:sz w:val="24"/>
        </w:rPr>
      </w:pPr>
    </w:p>
    <w:p w14:paraId="028539C1" w14:textId="77777777" w:rsidR="007E09F1" w:rsidRDefault="00D22985" w:rsidP="00981030">
      <w:pPr>
        <w:widowControl w:val="0"/>
        <w:ind w:firstLine="0"/>
        <w:jc w:val="both"/>
        <w:rPr>
          <w:rFonts w:ascii="Courier New" w:hAnsi="Courier New" w:cs="Courier New"/>
          <w:sz w:val="24"/>
        </w:rPr>
      </w:pPr>
      <w:r>
        <w:rPr>
          <w:rFonts w:ascii="Courier New" w:hAnsi="Courier New" w:cs="Courier New"/>
          <w:sz w:val="24"/>
        </w:rPr>
        <w:t xml:space="preserve">IL </w:t>
      </w:r>
      <w:r w:rsidR="007E09F1">
        <w:rPr>
          <w:rFonts w:ascii="Courier New" w:hAnsi="Courier New" w:cs="Courier New"/>
          <w:sz w:val="24"/>
        </w:rPr>
        <w:t xml:space="preserve">PROGETTO PREVEDE TRA LE ATTIVITA’ L’ACQUISIZIONE DI COMPETENZE E STRUMENTAZIONI PER L’INTERVENTO DI PRIMO SOCCORSO DA PARTE DEL PERSONALE DEL COMANDO? </w:t>
      </w:r>
    </w:p>
    <w:bookmarkEnd w:id="6"/>
    <w:p w14:paraId="4C0564B3" w14:textId="77777777" w:rsidR="007E09F1" w:rsidRDefault="007E09F1" w:rsidP="007E09F1">
      <w:pPr>
        <w:widowControl w:val="0"/>
        <w:jc w:val="both"/>
        <w:rPr>
          <w:rFonts w:ascii="Courier New" w:hAnsi="Courier New" w:cs="Courier New"/>
          <w:sz w:val="24"/>
        </w:rPr>
      </w:pPr>
      <w:r>
        <w:rPr>
          <w:rFonts w:ascii="Courier New" w:hAnsi="Courier New" w:cs="Courier New"/>
          <w:sz w:val="24"/>
        </w:rPr>
        <w:t>(es. corsi di primo soccorso, defibrillatori, ecc.)</w:t>
      </w:r>
    </w:p>
    <w:p w14:paraId="05F4FABA" w14:textId="77777777" w:rsidR="007E09F1" w:rsidRDefault="007E09F1" w:rsidP="007E09F1">
      <w:pPr>
        <w:widowControl w:val="0"/>
        <w:jc w:val="both"/>
        <w:rPr>
          <w:rFonts w:ascii="Courier New" w:hAnsi="Courier New" w:cs="Courier New"/>
          <w:sz w:val="24"/>
        </w:rPr>
      </w:pPr>
    </w:p>
    <w:p w14:paraId="224377EE" w14:textId="77777777" w:rsidR="007E09F1" w:rsidRDefault="003D4062" w:rsidP="007E09F1">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0DFE3C5C" wp14:editId="3A2AA3E4">
                <wp:extent cx="220345" cy="171450"/>
                <wp:effectExtent l="0" t="0" r="0" b="6350"/>
                <wp:docPr id="3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DAD682" id="Rectangle 68"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">
                <v:path arrowok="t"/>
                <w10:anchorlock/>
              </v:rect>
            </w:pict>
          </mc:Fallback>
        </mc:AlternateContent>
      </w:r>
      <w:r w:rsidR="007E09F1">
        <w:rPr>
          <w:rFonts w:ascii="Courier New" w:hAnsi="Courier New" w:cs="Courier New"/>
          <w:sz w:val="24"/>
        </w:rPr>
        <w:t xml:space="preserve"> Sì</w:t>
      </w:r>
      <w:r w:rsidR="007E09F1">
        <w:rPr>
          <w:rFonts w:ascii="Courier New" w:hAnsi="Courier New" w:cs="Courier New"/>
          <w:sz w:val="24"/>
        </w:rPr>
        <w:tab/>
      </w:r>
      <w:r w:rsidR="007E09F1">
        <w:rPr>
          <w:rFonts w:ascii="Courier New" w:hAnsi="Courier New" w:cs="Courier New"/>
          <w:sz w:val="24"/>
        </w:rPr>
        <w:tab/>
      </w:r>
      <w:r>
        <w:rPr>
          <w:rFonts w:ascii="Courier New" w:hAnsi="Courier New" w:cs="Courier New"/>
          <w:noProof/>
          <w:sz w:val="24"/>
        </w:rPr>
        <mc:AlternateContent>
          <mc:Choice Requires="wps">
            <w:drawing>
              <wp:inline distT="0" distB="0" distL="0" distR="0" wp14:anchorId="0F7A1FDA" wp14:editId="10DE3A9F">
                <wp:extent cx="220345" cy="171450"/>
                <wp:effectExtent l="0" t="0" r="0" b="6350"/>
                <wp:docPr id="3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11C72C" id="Rectangle 67"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g5guwRUCAAAmBAAADgAAAAAAAAAAAAAAAAAuAgAAZHJzL2Uyb0RvYy54bWxQSwECLQAUAAYA&#10;CAAAACEAMQndueAAAAAIAQAADwAAAAAAAAAAAAAAAABvBAAAZHJzL2Rvd25yZXYueG1sUEsFBgAA&#10;AAAEAAQA8wAAAHwFAAAAAA==&#10;">
                <v:path arrowok="t"/>
                <w10:anchorlock/>
              </v:rect>
            </w:pict>
          </mc:Fallback>
        </mc:AlternateContent>
      </w:r>
      <w:r w:rsidR="007E09F1">
        <w:rPr>
          <w:rFonts w:ascii="Courier New" w:hAnsi="Courier New" w:cs="Courier New"/>
          <w:sz w:val="24"/>
        </w:rPr>
        <w:t xml:space="preserve"> No</w:t>
      </w:r>
    </w:p>
    <w:p w14:paraId="63F40325" w14:textId="3FCB4333" w:rsidR="008C6101" w:rsidRDefault="008C6101" w:rsidP="008C6101">
      <w:pPr>
        <w:widowControl w:val="0"/>
        <w:ind w:firstLine="0"/>
        <w:jc w:val="both"/>
        <w:rPr>
          <w:rFonts w:ascii="Courier New" w:hAnsi="Courier New" w:cs="Courier New"/>
          <w:sz w:val="24"/>
        </w:rPr>
      </w:pPr>
      <w:r>
        <w:rPr>
          <w:rFonts w:ascii="Courier New" w:hAnsi="Courier New" w:cs="Courier New"/>
          <w:sz w:val="24"/>
        </w:rPr>
        <w:t>Specificare la tipologia degli interventi</w:t>
      </w:r>
      <w:r w:rsidRPr="003D53D1">
        <w:rPr>
          <w:rFonts w:ascii="Courier New" w:hAnsi="Courier New" w:cs="Courier New"/>
          <w:sz w:val="24"/>
        </w:rPr>
        <w:t>:</w:t>
      </w:r>
    </w:p>
    <w:p w14:paraId="23299AB4" w14:textId="77777777" w:rsidR="008C6101" w:rsidRDefault="008C6101" w:rsidP="008C6101">
      <w:pPr>
        <w:widowControl w:val="0"/>
        <w:ind w:firstLine="0"/>
        <w:jc w:val="both"/>
        <w:rPr>
          <w:rFonts w:ascii="Courier New" w:hAnsi="Courier New" w:cs="Courier New"/>
          <w:sz w:val="24"/>
        </w:rPr>
      </w:pPr>
      <w:r w:rsidRPr="003D53D1">
        <w:rPr>
          <w:rFonts w:ascii="Courier New" w:hAnsi="Courier New" w:cs="Courier New"/>
          <w:sz w:val="24"/>
        </w:rPr>
        <w:t>___________________________________________________________</w:t>
      </w:r>
      <w:r>
        <w:rPr>
          <w:rFonts w:ascii="Courier New" w:hAnsi="Courier New" w:cs="Courier New"/>
          <w:sz w:val="24"/>
        </w:rPr>
        <w:t>______</w:t>
      </w:r>
      <w:r w:rsidRPr="003D53D1">
        <w:rPr>
          <w:rFonts w:ascii="Courier New" w:hAnsi="Courier New" w:cs="Courier New"/>
          <w:sz w:val="24"/>
        </w:rPr>
        <w:t>_</w:t>
      </w:r>
    </w:p>
    <w:p w14:paraId="115CAE72" w14:textId="77777777" w:rsidR="007E09F1" w:rsidRDefault="007E09F1" w:rsidP="007E09F1">
      <w:pPr>
        <w:widowControl w:val="0"/>
        <w:jc w:val="both"/>
        <w:rPr>
          <w:rFonts w:ascii="Courier New" w:hAnsi="Courier New" w:cs="Courier New"/>
          <w:sz w:val="24"/>
        </w:rPr>
      </w:pPr>
    </w:p>
    <w:p w14:paraId="4B146403" w14:textId="55D8F49D" w:rsidR="007E09F1" w:rsidRDefault="007E09F1" w:rsidP="007E09F1">
      <w:pPr>
        <w:widowControl w:val="0"/>
        <w:jc w:val="both"/>
        <w:rPr>
          <w:rFonts w:ascii="Courier New" w:hAnsi="Courier New" w:cs="Courier New"/>
          <w:sz w:val="24"/>
        </w:rPr>
      </w:pPr>
    </w:p>
    <w:p w14:paraId="05E71358" w14:textId="77777777" w:rsidR="009C4194" w:rsidRDefault="009C4194" w:rsidP="00F24506">
      <w:pPr>
        <w:widowControl w:val="0"/>
        <w:ind w:firstLine="0"/>
        <w:jc w:val="both"/>
        <w:rPr>
          <w:rFonts w:ascii="Courier New" w:hAnsi="Courier New" w:cs="Courier New"/>
          <w:sz w:val="24"/>
        </w:rPr>
      </w:pPr>
      <w:r>
        <w:rPr>
          <w:rFonts w:ascii="Courier New" w:hAnsi="Courier New" w:cs="Courier New"/>
          <w:color w:val="000000"/>
          <w:sz w:val="24"/>
        </w:rPr>
        <w:t>IL PROGETTO PREVEDE L’IMPLEMENTAZIONE DELLA COPERTURA DELLA RETE RADIOMOBILE REGIONALE R3 ATTRAVERSO L'INSTALLAZIONE DI SITI O ESTENSORI DI CELLA?</w:t>
      </w:r>
    </w:p>
    <w:p w14:paraId="0CDDBE4F" w14:textId="77777777" w:rsidR="009C4194" w:rsidRDefault="009C4194" w:rsidP="009C4194">
      <w:pPr>
        <w:widowControl w:val="0"/>
        <w:jc w:val="both"/>
        <w:rPr>
          <w:rFonts w:ascii="Courier New" w:hAnsi="Courier New" w:cs="Courier New"/>
          <w:sz w:val="24"/>
        </w:rPr>
      </w:pPr>
    </w:p>
    <w:p w14:paraId="31DA9E0A" w14:textId="77777777" w:rsidR="009C4194" w:rsidRDefault="003D4062" w:rsidP="009C4194">
      <w:pPr>
        <w:widowControl w:val="0"/>
        <w:jc w:val="both"/>
      </w:pPr>
      <w:r>
        <w:rPr>
          <w:rFonts w:ascii="Courier New" w:hAnsi="Courier New" w:cs="Courier New"/>
          <w:noProof/>
          <w:sz w:val="24"/>
        </w:rPr>
        <mc:AlternateContent>
          <mc:Choice Requires="wps">
            <w:drawing>
              <wp:inline distT="0" distB="0" distL="0" distR="0" wp14:anchorId="7F277F53" wp14:editId="387BA29B">
                <wp:extent cx="220345" cy="171450"/>
                <wp:effectExtent l="0" t="0" r="0" b="6350"/>
                <wp:docPr id="2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D88D67" id="Rectangle 66"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3xKaMxUCAAAmBAAADgAAAAAAAAAAAAAAAAAuAgAAZHJzL2Uyb0RvYy54bWxQSwECLQAUAAYA&#10;CAAAACEAMQndueAAAAAIAQAADwAAAAAAAAAAAAAAAABvBAAAZHJzL2Rvd25yZXYueG1sUEsFBgAA&#10;AAAEAAQA8wAAAHwFAAAAAA==&#10;">
                <v:path arrowok="t"/>
                <w10:anchorlock/>
              </v:rect>
            </w:pict>
          </mc:Fallback>
        </mc:AlternateContent>
      </w:r>
      <w:r w:rsidR="009C4194">
        <w:rPr>
          <w:rFonts w:ascii="Courier New" w:hAnsi="Courier New" w:cs="Courier New"/>
          <w:sz w:val="24"/>
        </w:rPr>
        <w:t xml:space="preserve"> Sì</w:t>
      </w:r>
      <w:r w:rsidR="009C4194">
        <w:rPr>
          <w:rFonts w:ascii="Courier New" w:hAnsi="Courier New" w:cs="Courier New"/>
          <w:sz w:val="24"/>
        </w:rPr>
        <w:tab/>
      </w:r>
      <w:r w:rsidR="009C4194">
        <w:rPr>
          <w:rFonts w:ascii="Courier New" w:hAnsi="Courier New" w:cs="Courier New"/>
          <w:sz w:val="24"/>
        </w:rPr>
        <w:tab/>
      </w:r>
      <w:r>
        <w:rPr>
          <w:rFonts w:ascii="Courier New" w:hAnsi="Courier New" w:cs="Courier New"/>
          <w:noProof/>
          <w:sz w:val="24"/>
        </w:rPr>
        <mc:AlternateContent>
          <mc:Choice Requires="wps">
            <w:drawing>
              <wp:inline distT="0" distB="0" distL="0" distR="0" wp14:anchorId="3A72B613" wp14:editId="7A19DAAA">
                <wp:extent cx="220345" cy="171450"/>
                <wp:effectExtent l="0" t="0" r="0" b="6350"/>
                <wp:docPr id="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C88F95" id="Rectangle 65"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">
                <v:path arrowok="t"/>
                <w10:anchorlock/>
              </v:rect>
            </w:pict>
          </mc:Fallback>
        </mc:AlternateContent>
      </w:r>
      <w:r w:rsidR="009C4194">
        <w:rPr>
          <w:rFonts w:ascii="Courier New" w:hAnsi="Courier New" w:cs="Courier New"/>
          <w:sz w:val="24"/>
        </w:rPr>
        <w:t xml:space="preserve"> No</w:t>
      </w:r>
    </w:p>
    <w:p w14:paraId="2AEDA819" w14:textId="77777777" w:rsidR="005139E9" w:rsidRDefault="005139E9" w:rsidP="005139E9">
      <w:pPr>
        <w:widowControl w:val="0"/>
        <w:ind w:firstLine="0"/>
        <w:jc w:val="both"/>
        <w:rPr>
          <w:rFonts w:ascii="Courier New" w:hAnsi="Courier New" w:cs="Courier New"/>
          <w:sz w:val="24"/>
        </w:rPr>
      </w:pPr>
    </w:p>
    <w:p w14:paraId="7A567EFA" w14:textId="77777777" w:rsidR="005139E9" w:rsidRDefault="005139E9" w:rsidP="005139E9">
      <w:pPr>
        <w:widowControl w:val="0"/>
        <w:ind w:firstLine="0"/>
        <w:jc w:val="both"/>
        <w:rPr>
          <w:rFonts w:ascii="Courier New" w:hAnsi="Courier New" w:cs="Courier New"/>
          <w:sz w:val="24"/>
        </w:rPr>
      </w:pPr>
      <w:r>
        <w:rPr>
          <w:rFonts w:ascii="Courier New" w:hAnsi="Courier New" w:cs="Courier New"/>
          <w:sz w:val="24"/>
        </w:rPr>
        <w:t>Specificare l’iniziativa adottata</w:t>
      </w:r>
      <w:r w:rsidRPr="003D53D1">
        <w:rPr>
          <w:rFonts w:ascii="Courier New" w:hAnsi="Courier New" w:cs="Courier New"/>
          <w:sz w:val="24"/>
        </w:rPr>
        <w:t>:</w:t>
      </w:r>
    </w:p>
    <w:p w14:paraId="635229FD" w14:textId="7D2FBBB6" w:rsidR="005139E9" w:rsidRDefault="005139E9" w:rsidP="005139E9">
      <w:pPr>
        <w:widowControl w:val="0"/>
        <w:ind w:firstLine="0"/>
        <w:jc w:val="both"/>
        <w:rPr>
          <w:rFonts w:ascii="Courier New" w:hAnsi="Courier New" w:cs="Courier New"/>
          <w:sz w:val="24"/>
        </w:rPr>
      </w:pPr>
      <w:r w:rsidRPr="003D53D1">
        <w:rPr>
          <w:rFonts w:ascii="Courier New" w:hAnsi="Courier New" w:cs="Courier New"/>
          <w:sz w:val="24"/>
        </w:rPr>
        <w:t>_______________________________________________________</w:t>
      </w:r>
      <w:r w:rsidR="008C6101">
        <w:rPr>
          <w:rFonts w:ascii="Courier New" w:hAnsi="Courier New" w:cs="Courier New"/>
          <w:sz w:val="24"/>
        </w:rPr>
        <w:t>______</w:t>
      </w:r>
      <w:r w:rsidRPr="003D53D1">
        <w:rPr>
          <w:rFonts w:ascii="Courier New" w:hAnsi="Courier New" w:cs="Courier New"/>
          <w:sz w:val="24"/>
        </w:rPr>
        <w:t>_____</w:t>
      </w:r>
    </w:p>
    <w:p w14:paraId="6221C1C6" w14:textId="66CC4F11" w:rsidR="005139E9" w:rsidRDefault="005139E9" w:rsidP="005139E9">
      <w:pPr>
        <w:widowControl w:val="0"/>
        <w:ind w:firstLine="0"/>
        <w:jc w:val="both"/>
        <w:rPr>
          <w:rFonts w:ascii="Courier New" w:hAnsi="Courier New" w:cs="Courier New"/>
          <w:sz w:val="24"/>
        </w:rPr>
      </w:pPr>
      <w:r w:rsidRPr="003D53D1">
        <w:rPr>
          <w:rFonts w:ascii="Courier New" w:hAnsi="Courier New" w:cs="Courier New"/>
          <w:sz w:val="24"/>
        </w:rPr>
        <w:t>____________________________________________________________</w:t>
      </w:r>
      <w:r w:rsidR="008C6101">
        <w:rPr>
          <w:rFonts w:ascii="Courier New" w:hAnsi="Courier New" w:cs="Courier New"/>
          <w:sz w:val="24"/>
        </w:rPr>
        <w:t>______</w:t>
      </w:r>
    </w:p>
    <w:p w14:paraId="4413B43A" w14:textId="77777777" w:rsidR="009C4194" w:rsidRDefault="009C4194" w:rsidP="009C4194">
      <w:pPr>
        <w:widowControl w:val="0"/>
        <w:jc w:val="both"/>
      </w:pPr>
    </w:p>
    <w:p w14:paraId="108572A8" w14:textId="6228A309" w:rsidR="008C6101" w:rsidRDefault="008C6101" w:rsidP="005139E9">
      <w:pPr>
        <w:widowControl w:val="0"/>
        <w:ind w:firstLine="0"/>
        <w:jc w:val="both"/>
        <w:rPr>
          <w:rFonts w:ascii="Courier New" w:hAnsi="Courier New" w:cs="Courier New"/>
          <w:sz w:val="24"/>
        </w:rPr>
      </w:pPr>
    </w:p>
    <w:p w14:paraId="4C0389CE" w14:textId="3ECA6F24" w:rsidR="00974161" w:rsidRDefault="00974161" w:rsidP="005139E9">
      <w:pPr>
        <w:widowControl w:val="0"/>
        <w:ind w:firstLine="0"/>
        <w:jc w:val="both"/>
        <w:rPr>
          <w:rFonts w:ascii="Courier New" w:hAnsi="Courier New" w:cs="Courier New"/>
          <w:sz w:val="24"/>
        </w:rPr>
      </w:pPr>
    </w:p>
    <w:p w14:paraId="7716809B" w14:textId="0170A564" w:rsidR="00974161" w:rsidRDefault="00974161" w:rsidP="005139E9">
      <w:pPr>
        <w:widowControl w:val="0"/>
        <w:ind w:firstLine="0"/>
        <w:jc w:val="both"/>
        <w:rPr>
          <w:rFonts w:ascii="Courier New" w:hAnsi="Courier New" w:cs="Courier New"/>
          <w:sz w:val="24"/>
        </w:rPr>
      </w:pPr>
      <w:r w:rsidRPr="00CC4044">
        <w:rPr>
          <w:rFonts w:ascii="Courier New" w:hAnsi="Courier New" w:cs="Courier New"/>
          <w:sz w:val="24"/>
        </w:rPr>
        <w:t>IL PROGETTO PREVEDE L’ACQUISTO O IL NOLEGGIO A LUNGO TERMINE DI AUTOVEICOLI DI SERVIZIO IBRIDI O ELETTRICI?</w:t>
      </w:r>
    </w:p>
    <w:p w14:paraId="598596E9" w14:textId="77777777" w:rsidR="0094778F" w:rsidRDefault="0094778F" w:rsidP="005139E9">
      <w:pPr>
        <w:widowControl w:val="0"/>
        <w:ind w:firstLine="0"/>
        <w:jc w:val="both"/>
        <w:rPr>
          <w:rFonts w:ascii="Courier New" w:hAnsi="Courier New" w:cs="Courier New"/>
          <w:sz w:val="24"/>
        </w:rPr>
      </w:pPr>
    </w:p>
    <w:p w14:paraId="1C7B105C" w14:textId="75C9A206" w:rsidR="00974161" w:rsidRDefault="00974161" w:rsidP="00974161">
      <w:pPr>
        <w:widowControl w:val="0"/>
        <w:jc w:val="both"/>
        <w:rPr>
          <w:rFonts w:ascii="Courier New" w:hAnsi="Courier New" w:cs="Courier New"/>
          <w:sz w:val="24"/>
        </w:rPr>
      </w:pPr>
      <w:r>
        <w:rPr>
          <w:rFonts w:ascii="Courier New" w:hAnsi="Courier New" w:cs="Courier New"/>
          <w:noProof/>
          <w:sz w:val="24"/>
        </w:rPr>
        <w:lastRenderedPageBreak/>
        <mc:AlternateContent>
          <mc:Choice Requires="wps">
            <w:drawing>
              <wp:inline distT="0" distB="0" distL="0" distR="0" wp14:anchorId="393A0D9F" wp14:editId="032971D8">
                <wp:extent cx="220345" cy="171450"/>
                <wp:effectExtent l="0" t="0" r="0" b="6350"/>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C90D5E" id="Rectangle 64"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">
                <v:path arrowok="t"/>
                <w10:anchorlock/>
              </v:rect>
            </w:pict>
          </mc:Fallback>
        </mc:AlternateContent>
      </w:r>
      <w:r>
        <w:rPr>
          <w:rFonts w:ascii="Courier New" w:hAnsi="Courier New" w:cs="Courier New"/>
          <w:sz w:val="24"/>
        </w:rPr>
        <w:t xml:space="preserve"> Sì</w:t>
      </w:r>
      <w:r>
        <w:rPr>
          <w:rFonts w:ascii="Courier New" w:hAnsi="Courier New" w:cs="Courier New"/>
          <w:sz w:val="24"/>
        </w:rPr>
        <w:tab/>
      </w:r>
      <w:r>
        <w:rPr>
          <w:rFonts w:ascii="Courier New" w:hAnsi="Courier New" w:cs="Courier New"/>
          <w:sz w:val="24"/>
        </w:rPr>
        <w:tab/>
      </w:r>
      <w:r>
        <w:rPr>
          <w:rFonts w:ascii="Courier New" w:hAnsi="Courier New" w:cs="Courier New"/>
          <w:noProof/>
          <w:sz w:val="24"/>
        </w:rPr>
        <mc:AlternateContent>
          <mc:Choice Requires="wps">
            <w:drawing>
              <wp:inline distT="0" distB="0" distL="0" distR="0" wp14:anchorId="68012037" wp14:editId="0E3DD965">
                <wp:extent cx="220345" cy="171450"/>
                <wp:effectExtent l="0" t="0" r="0" b="6350"/>
                <wp:docPr id="5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805CAD" id="Rectangle 63"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">
                <v:path arrowok="t"/>
                <w10:anchorlock/>
              </v:rect>
            </w:pict>
          </mc:Fallback>
        </mc:AlternateContent>
      </w:r>
      <w:r>
        <w:rPr>
          <w:rFonts w:ascii="Courier New" w:hAnsi="Courier New" w:cs="Courier New"/>
          <w:sz w:val="24"/>
        </w:rPr>
        <w:t xml:space="preserve"> No</w:t>
      </w:r>
    </w:p>
    <w:p w14:paraId="74655577" w14:textId="77777777" w:rsidR="00345C86" w:rsidRDefault="00345C86" w:rsidP="005139E9">
      <w:pPr>
        <w:widowControl w:val="0"/>
        <w:ind w:firstLine="0"/>
        <w:jc w:val="both"/>
        <w:rPr>
          <w:rFonts w:ascii="Courier New" w:hAnsi="Courier New" w:cs="Courier New"/>
          <w:sz w:val="24"/>
        </w:rPr>
      </w:pPr>
    </w:p>
    <w:p w14:paraId="42F5F31B" w14:textId="22437252" w:rsidR="00894F99" w:rsidRDefault="00894F99" w:rsidP="005139E9">
      <w:pPr>
        <w:widowControl w:val="0"/>
        <w:ind w:firstLine="0"/>
        <w:jc w:val="both"/>
        <w:rPr>
          <w:rFonts w:ascii="Courier New" w:hAnsi="Courier New" w:cs="Courier New"/>
          <w:sz w:val="24"/>
        </w:rPr>
      </w:pPr>
      <w:bookmarkStart w:id="7" w:name="_Hlk62571214"/>
      <w:r>
        <w:rPr>
          <w:rFonts w:ascii="Courier New" w:hAnsi="Courier New" w:cs="Courier New"/>
          <w:sz w:val="24"/>
        </w:rPr>
        <w:t xml:space="preserve">PRESSO LA STRUTTURA DI POLIZIA LOCALE CHE SI VUOLE QUALIFICARE </w:t>
      </w:r>
      <w:bookmarkEnd w:id="7"/>
      <w:r>
        <w:rPr>
          <w:rFonts w:ascii="Courier New" w:hAnsi="Courier New" w:cs="Courier New"/>
          <w:sz w:val="24"/>
        </w:rPr>
        <w:t xml:space="preserve">E’ ATTIVO UN PROFILO/PAGINA SOCIAL NETWORK SECONDO LE MODALITA’ PREVISTE DALLE INDICAZIONI PUBBLICATE SUL SITO REGIONALE DEDICATO ALLA POLIZIA LOCALE </w:t>
      </w:r>
      <w:r>
        <w:rPr>
          <w:rFonts w:ascii="Courier New" w:hAnsi="Courier New" w:cs="Courier New"/>
          <w:color w:val="000000"/>
          <w:sz w:val="22"/>
          <w:szCs w:val="22"/>
        </w:rPr>
        <w:t>(</w:t>
      </w:r>
      <w:hyperlink r:id="rId25" w:history="1">
        <w:r>
          <w:rPr>
            <w:rStyle w:val="Collegamentoipertestuale"/>
            <w:rFonts w:ascii="Courier New" w:hAnsi="Courier New" w:cs="Courier New"/>
            <w:sz w:val="22"/>
            <w:szCs w:val="22"/>
          </w:rPr>
          <w:t>http://autonomie.regione.emilia-romagna.it/polizia-locale/approfondimenti/social_network</w:t>
        </w:r>
      </w:hyperlink>
      <w:r>
        <w:rPr>
          <w:rFonts w:ascii="Courier New" w:hAnsi="Courier New" w:cs="Courier New"/>
          <w:color w:val="000000"/>
          <w:sz w:val="22"/>
          <w:szCs w:val="22"/>
        </w:rPr>
        <w:t>)</w:t>
      </w:r>
      <w:r>
        <w:rPr>
          <w:rFonts w:ascii="Courier New" w:hAnsi="Courier New" w:cs="Courier New"/>
          <w:sz w:val="24"/>
        </w:rPr>
        <w:t>, SU CUI VENGONO EFFETTUATI AGGIORNAMENTI COSTANTI E FREQUENTI?</w:t>
      </w:r>
    </w:p>
    <w:p w14:paraId="707C2B12" w14:textId="77777777" w:rsidR="00894F99" w:rsidRDefault="00894F99" w:rsidP="00894F99">
      <w:pPr>
        <w:widowControl w:val="0"/>
        <w:jc w:val="both"/>
        <w:rPr>
          <w:rFonts w:ascii="Courier New" w:hAnsi="Courier New" w:cs="Courier New"/>
          <w:sz w:val="24"/>
        </w:rPr>
      </w:pPr>
    </w:p>
    <w:bookmarkStart w:id="8" w:name="_Hlk62571536"/>
    <w:p w14:paraId="668D50B1" w14:textId="77777777" w:rsidR="00894F99" w:rsidRDefault="003D4062" w:rsidP="00894F99">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192CDF3E" wp14:editId="4CE69B1A">
                <wp:extent cx="220345" cy="171450"/>
                <wp:effectExtent l="0" t="0" r="0" b="6350"/>
                <wp:docPr id="2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54E2AD" id="Rectangle 64"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WaFQIAACYEAAAOAAAAZHJzL2Uyb0RvYy54bWysU21vEzEM/o7Ef4jynd4L13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FIdFmhUCAAAmBAAADgAAAAAAAAAAAAAAAAAuAgAAZHJzL2Uyb0RvYy54bWxQSwECLQAUAAYA&#10;CAAAACEAMQndueAAAAAIAQAADwAAAAAAAAAAAAAAAABvBAAAZHJzL2Rvd25yZXYueG1sUEsFBgAA&#10;AAAEAAQA8wAAAHwFAAAAAA==&#10;">
                <v:path arrowok="t"/>
                <w10:anchorlock/>
              </v:rect>
            </w:pict>
          </mc:Fallback>
        </mc:AlternateContent>
      </w:r>
      <w:r w:rsidR="00894F99">
        <w:rPr>
          <w:rFonts w:ascii="Courier New" w:hAnsi="Courier New" w:cs="Courier New"/>
          <w:sz w:val="24"/>
        </w:rPr>
        <w:t xml:space="preserve"> Sì</w:t>
      </w:r>
      <w:r w:rsidR="00894F99">
        <w:rPr>
          <w:rFonts w:ascii="Courier New" w:hAnsi="Courier New" w:cs="Courier New"/>
          <w:sz w:val="24"/>
        </w:rPr>
        <w:tab/>
      </w:r>
      <w:r w:rsidR="00894F99">
        <w:rPr>
          <w:rFonts w:ascii="Courier New" w:hAnsi="Courier New" w:cs="Courier New"/>
          <w:sz w:val="24"/>
        </w:rPr>
        <w:tab/>
      </w:r>
      <w:r>
        <w:rPr>
          <w:rFonts w:ascii="Courier New" w:hAnsi="Courier New" w:cs="Courier New"/>
          <w:noProof/>
          <w:sz w:val="24"/>
        </w:rPr>
        <mc:AlternateContent>
          <mc:Choice Requires="wps">
            <w:drawing>
              <wp:inline distT="0" distB="0" distL="0" distR="0" wp14:anchorId="3D38B408" wp14:editId="45D90B4A">
                <wp:extent cx="220345" cy="171450"/>
                <wp:effectExtent l="0" t="0" r="0" b="6350"/>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27B33D" id="Rectangle 63"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">
                <v:path arrowok="t"/>
                <w10:anchorlock/>
              </v:rect>
            </w:pict>
          </mc:Fallback>
        </mc:AlternateContent>
      </w:r>
      <w:r w:rsidR="00894F99">
        <w:rPr>
          <w:rFonts w:ascii="Courier New" w:hAnsi="Courier New" w:cs="Courier New"/>
          <w:sz w:val="24"/>
        </w:rPr>
        <w:t xml:space="preserve"> No</w:t>
      </w:r>
    </w:p>
    <w:bookmarkEnd w:id="8"/>
    <w:p w14:paraId="565D7994" w14:textId="77777777" w:rsidR="003A6870" w:rsidRDefault="003A6870" w:rsidP="00894F99">
      <w:pPr>
        <w:widowControl w:val="0"/>
        <w:jc w:val="both"/>
        <w:rPr>
          <w:rFonts w:ascii="Courier New" w:hAnsi="Courier New" w:cs="Courier New"/>
          <w:sz w:val="24"/>
        </w:rPr>
      </w:pPr>
    </w:p>
    <w:p w14:paraId="5B0E1674" w14:textId="77777777" w:rsidR="00894F99" w:rsidRDefault="00894F99" w:rsidP="00F24506">
      <w:pPr>
        <w:widowControl w:val="0"/>
        <w:ind w:firstLine="0"/>
        <w:jc w:val="both"/>
        <w:rPr>
          <w:rFonts w:ascii="Courier New" w:hAnsi="Courier New" w:cs="Courier New"/>
          <w:sz w:val="24"/>
        </w:rPr>
      </w:pPr>
      <w:r>
        <w:rPr>
          <w:rFonts w:ascii="Courier New" w:hAnsi="Courier New" w:cs="Courier New"/>
          <w:sz w:val="24"/>
        </w:rPr>
        <w:t>Indicare il social network utilizzato e l’indirizzo della pagina/profilo attivato:</w:t>
      </w:r>
    </w:p>
    <w:p w14:paraId="46804B5D" w14:textId="4F9B8BAA" w:rsidR="00894F99" w:rsidRDefault="00894F99" w:rsidP="001751CF">
      <w:pPr>
        <w:widowControl w:val="0"/>
        <w:ind w:firstLine="0"/>
        <w:jc w:val="both"/>
        <w:rPr>
          <w:rFonts w:ascii="Courier New" w:hAnsi="Courier New" w:cs="Courier New"/>
          <w:sz w:val="24"/>
        </w:rPr>
      </w:pPr>
      <w:r>
        <w:rPr>
          <w:rFonts w:ascii="Courier New" w:hAnsi="Courier New" w:cs="Courier New"/>
          <w:sz w:val="24"/>
        </w:rPr>
        <w:t>__________________________________________________________</w:t>
      </w:r>
      <w:r w:rsidR="008C6101">
        <w:rPr>
          <w:rFonts w:ascii="Courier New" w:hAnsi="Courier New" w:cs="Courier New"/>
          <w:sz w:val="24"/>
        </w:rPr>
        <w:t>______</w:t>
      </w:r>
      <w:r>
        <w:rPr>
          <w:rFonts w:ascii="Courier New" w:hAnsi="Courier New" w:cs="Courier New"/>
          <w:sz w:val="24"/>
        </w:rPr>
        <w:t>__</w:t>
      </w:r>
    </w:p>
    <w:p w14:paraId="42D805DA" w14:textId="77777777" w:rsidR="00894F99" w:rsidRDefault="00894F99" w:rsidP="00894F99">
      <w:pPr>
        <w:widowControl w:val="0"/>
        <w:jc w:val="both"/>
        <w:rPr>
          <w:rFonts w:ascii="Courier New" w:hAnsi="Courier New" w:cs="Courier New"/>
          <w:sz w:val="24"/>
        </w:rPr>
      </w:pPr>
    </w:p>
    <w:p w14:paraId="74655894" w14:textId="77777777" w:rsidR="00982F65" w:rsidRDefault="00982F65" w:rsidP="00894F99">
      <w:pPr>
        <w:widowControl w:val="0"/>
        <w:jc w:val="both"/>
        <w:rPr>
          <w:rFonts w:ascii="Courier New" w:hAnsi="Courier New" w:cs="Courier New"/>
          <w:sz w:val="24"/>
        </w:rPr>
      </w:pPr>
    </w:p>
    <w:p w14:paraId="6F04248B" w14:textId="77ACA717" w:rsidR="003D53D1" w:rsidRDefault="00024F5A" w:rsidP="003D53D1">
      <w:pPr>
        <w:widowControl w:val="0"/>
        <w:ind w:firstLine="0"/>
        <w:jc w:val="both"/>
        <w:rPr>
          <w:rFonts w:ascii="Courier New" w:hAnsi="Courier New" w:cs="Courier New"/>
          <w:sz w:val="24"/>
        </w:rPr>
      </w:pPr>
      <w:r>
        <w:rPr>
          <w:rFonts w:ascii="Courier New" w:hAnsi="Courier New" w:cs="Courier New"/>
          <w:sz w:val="24"/>
        </w:rPr>
        <w:t xml:space="preserve">PRESSO LA STRUTTURA DI POLIZIA LOCALE CHE SI VUOLE QUALIFICARE SONO STATE ATTIVATE </w:t>
      </w:r>
      <w:r w:rsidR="008C6101" w:rsidRPr="00024F5A">
        <w:rPr>
          <w:rFonts w:ascii="Courier New" w:hAnsi="Courier New" w:cs="Courier New"/>
          <w:sz w:val="24"/>
        </w:rPr>
        <w:t>FORME</w:t>
      </w:r>
      <w:r w:rsidR="003D53D1" w:rsidRPr="00024F5A">
        <w:rPr>
          <w:rFonts w:ascii="Courier New" w:hAnsi="Courier New" w:cs="Courier New"/>
          <w:sz w:val="24"/>
        </w:rPr>
        <w:t xml:space="preserve"> DI AUTOAIUTO O SPORTELLI DI ASCOLTO, ANCHE ATTRAVERSO CONVENZIONI CON ALTRI SOGGETTI, PER FORNIRE SUPPORTO PSICOLOGICO IN CASO DI EVENTI TRAUMATIZZANTI IN CUI GLI ADDETTI DOVESSERO TROVARSI COINVOLTI, IN COERENZA CON L’ART</w:t>
      </w:r>
      <w:r w:rsidR="00864366" w:rsidRPr="00024F5A">
        <w:rPr>
          <w:rFonts w:ascii="Courier New" w:hAnsi="Courier New" w:cs="Courier New"/>
          <w:sz w:val="24"/>
        </w:rPr>
        <w:t>.</w:t>
      </w:r>
      <w:r w:rsidR="003D53D1" w:rsidRPr="00024F5A">
        <w:rPr>
          <w:rFonts w:ascii="Courier New" w:hAnsi="Courier New" w:cs="Courier New"/>
          <w:sz w:val="24"/>
        </w:rPr>
        <w:t xml:space="preserve"> 19 BIS COMMA 5 DELLA L.R. 24/2003?</w:t>
      </w:r>
    </w:p>
    <w:p w14:paraId="0CFACF3A" w14:textId="77777777" w:rsidR="003D53D1" w:rsidRDefault="003D53D1" w:rsidP="003D53D1">
      <w:pPr>
        <w:widowControl w:val="0"/>
        <w:jc w:val="both"/>
        <w:rPr>
          <w:rFonts w:ascii="Courier New" w:hAnsi="Courier New" w:cs="Courier New"/>
          <w:sz w:val="24"/>
        </w:rPr>
      </w:pPr>
    </w:p>
    <w:p w14:paraId="0CEC98C0" w14:textId="77777777" w:rsidR="003D53D1" w:rsidRDefault="003D4062" w:rsidP="003D53D1">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455B7C05" wp14:editId="3292DD5E">
                <wp:extent cx="220345" cy="171450"/>
                <wp:effectExtent l="0" t="0" r="0" b="6350"/>
                <wp:docPr id="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080A3F" id="Rectangle 62"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">
                <v:path arrowok="t"/>
                <w10:anchorlock/>
              </v:rect>
            </w:pict>
          </mc:Fallback>
        </mc:AlternateContent>
      </w:r>
      <w:r w:rsidR="003D53D1">
        <w:rPr>
          <w:rFonts w:ascii="Courier New" w:hAnsi="Courier New" w:cs="Courier New"/>
          <w:sz w:val="24"/>
        </w:rPr>
        <w:t xml:space="preserve"> Sì</w:t>
      </w:r>
      <w:r w:rsidR="003D53D1">
        <w:rPr>
          <w:rFonts w:ascii="Courier New" w:hAnsi="Courier New" w:cs="Courier New"/>
          <w:sz w:val="24"/>
        </w:rPr>
        <w:tab/>
      </w:r>
      <w:r w:rsidR="003D53D1">
        <w:rPr>
          <w:rFonts w:ascii="Courier New" w:hAnsi="Courier New" w:cs="Courier New"/>
          <w:sz w:val="24"/>
        </w:rPr>
        <w:tab/>
      </w:r>
      <w:r>
        <w:rPr>
          <w:rFonts w:ascii="Courier New" w:hAnsi="Courier New" w:cs="Courier New"/>
          <w:noProof/>
          <w:sz w:val="24"/>
        </w:rPr>
        <mc:AlternateContent>
          <mc:Choice Requires="wps">
            <w:drawing>
              <wp:inline distT="0" distB="0" distL="0" distR="0" wp14:anchorId="198A1890" wp14:editId="47431D90">
                <wp:extent cx="220345" cy="171450"/>
                <wp:effectExtent l="0" t="0" r="0" b="6350"/>
                <wp:docPr id="2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01FF3A" id="Rectangle 61"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COi2HRUCAAAmBAAADgAAAAAAAAAAAAAAAAAuAgAAZHJzL2Uyb0RvYy54bWxQSwECLQAUAAYA&#10;CAAAACEAMQndueAAAAAIAQAADwAAAAAAAAAAAAAAAABvBAAAZHJzL2Rvd25yZXYueG1sUEsFBgAA&#10;AAAEAAQA8wAAAHwFAAAAAA==&#10;">
                <v:path arrowok="t"/>
                <w10:anchorlock/>
              </v:rect>
            </w:pict>
          </mc:Fallback>
        </mc:AlternateContent>
      </w:r>
      <w:r w:rsidR="003D53D1">
        <w:rPr>
          <w:rFonts w:ascii="Courier New" w:hAnsi="Courier New" w:cs="Courier New"/>
          <w:sz w:val="24"/>
        </w:rPr>
        <w:t xml:space="preserve"> No</w:t>
      </w:r>
    </w:p>
    <w:p w14:paraId="6BACA576" w14:textId="77777777" w:rsidR="003D53D1" w:rsidRDefault="003D53D1" w:rsidP="003D53D1">
      <w:pPr>
        <w:widowControl w:val="0"/>
        <w:jc w:val="both"/>
        <w:rPr>
          <w:rFonts w:ascii="Courier New" w:hAnsi="Courier New" w:cs="Courier New"/>
          <w:sz w:val="24"/>
        </w:rPr>
      </w:pPr>
    </w:p>
    <w:p w14:paraId="5954840C" w14:textId="77777777" w:rsidR="003D53D1" w:rsidRDefault="003D53D1" w:rsidP="003D53D1">
      <w:pPr>
        <w:widowControl w:val="0"/>
        <w:ind w:firstLine="0"/>
        <w:jc w:val="both"/>
        <w:rPr>
          <w:rFonts w:ascii="Courier New" w:hAnsi="Courier New" w:cs="Courier New"/>
          <w:sz w:val="24"/>
        </w:rPr>
      </w:pPr>
      <w:r>
        <w:rPr>
          <w:rFonts w:ascii="Courier New" w:hAnsi="Courier New" w:cs="Courier New"/>
          <w:sz w:val="24"/>
        </w:rPr>
        <w:t>Specificare l’iniziativa adottata</w:t>
      </w:r>
      <w:r w:rsidRPr="003D53D1">
        <w:rPr>
          <w:rFonts w:ascii="Courier New" w:hAnsi="Courier New" w:cs="Courier New"/>
          <w:sz w:val="24"/>
        </w:rPr>
        <w:t>:</w:t>
      </w:r>
    </w:p>
    <w:p w14:paraId="1A5A94A8" w14:textId="76133AF4" w:rsidR="003D53D1" w:rsidRDefault="003D53D1" w:rsidP="003D53D1">
      <w:pPr>
        <w:widowControl w:val="0"/>
        <w:ind w:firstLine="0"/>
        <w:jc w:val="both"/>
        <w:rPr>
          <w:rFonts w:ascii="Courier New" w:hAnsi="Courier New" w:cs="Courier New"/>
          <w:sz w:val="24"/>
        </w:rPr>
      </w:pPr>
      <w:r w:rsidRPr="003D53D1">
        <w:rPr>
          <w:rFonts w:ascii="Courier New" w:hAnsi="Courier New" w:cs="Courier New"/>
          <w:sz w:val="24"/>
        </w:rPr>
        <w:t>_______________________________________________________</w:t>
      </w:r>
      <w:r w:rsidR="008C6101">
        <w:rPr>
          <w:rFonts w:ascii="Courier New" w:hAnsi="Courier New" w:cs="Courier New"/>
          <w:sz w:val="24"/>
        </w:rPr>
        <w:t>______</w:t>
      </w:r>
      <w:r w:rsidRPr="003D53D1">
        <w:rPr>
          <w:rFonts w:ascii="Courier New" w:hAnsi="Courier New" w:cs="Courier New"/>
          <w:sz w:val="24"/>
        </w:rPr>
        <w:t>_____</w:t>
      </w:r>
    </w:p>
    <w:p w14:paraId="1581AA03" w14:textId="77777777" w:rsidR="003D53D1" w:rsidRDefault="003D53D1" w:rsidP="003D53D1">
      <w:pPr>
        <w:widowControl w:val="0"/>
        <w:jc w:val="both"/>
        <w:rPr>
          <w:rFonts w:ascii="Courier New" w:hAnsi="Courier New" w:cs="Courier New"/>
          <w:sz w:val="24"/>
        </w:rPr>
      </w:pPr>
    </w:p>
    <w:p w14:paraId="2A63E798" w14:textId="77777777" w:rsidR="00982F65" w:rsidRDefault="00982F65" w:rsidP="00894F99">
      <w:pPr>
        <w:widowControl w:val="0"/>
        <w:jc w:val="both"/>
        <w:rPr>
          <w:rFonts w:ascii="Courier New" w:hAnsi="Courier New" w:cs="Courier New"/>
          <w:sz w:val="24"/>
        </w:rPr>
      </w:pPr>
    </w:p>
    <w:p w14:paraId="55B87607" w14:textId="77777777" w:rsidR="00606CEF" w:rsidRDefault="003D53D1" w:rsidP="003D53D1">
      <w:pPr>
        <w:widowControl w:val="0"/>
        <w:ind w:firstLine="0"/>
        <w:jc w:val="both"/>
        <w:rPr>
          <w:rFonts w:ascii="Courier New" w:hAnsi="Courier New" w:cs="Courier New"/>
          <w:sz w:val="24"/>
        </w:rPr>
      </w:pPr>
      <w:r>
        <w:rPr>
          <w:rFonts w:ascii="Courier New" w:hAnsi="Courier New" w:cs="Courier New"/>
          <w:sz w:val="24"/>
        </w:rPr>
        <w:t>L’ENTE LOCALE CHE HA PRESENTATO IL PROGETTO HA A</w:t>
      </w:r>
      <w:r w:rsidR="00E4533E">
        <w:rPr>
          <w:rFonts w:ascii="Courier New" w:hAnsi="Courier New" w:cs="Courier New"/>
          <w:sz w:val="24"/>
        </w:rPr>
        <w:t>VVIATO ATTIVITA’ DI COLLABORAZIONE CON IL SISTEMA DI VOL</w:t>
      </w:r>
      <w:r w:rsidR="00982F65">
        <w:rPr>
          <w:rFonts w:ascii="Courier New" w:hAnsi="Courier New" w:cs="Courier New"/>
          <w:sz w:val="24"/>
        </w:rPr>
        <w:t>O</w:t>
      </w:r>
      <w:r w:rsidR="00E4533E">
        <w:rPr>
          <w:rFonts w:ascii="Courier New" w:hAnsi="Courier New" w:cs="Courier New"/>
          <w:sz w:val="24"/>
        </w:rPr>
        <w:t>NTARIATO IN COERENZA CON L’ART. 17 SEPTIES CO</w:t>
      </w:r>
      <w:r w:rsidR="00606CEF">
        <w:rPr>
          <w:rFonts w:ascii="Courier New" w:hAnsi="Courier New" w:cs="Courier New"/>
          <w:sz w:val="24"/>
        </w:rPr>
        <w:t>.</w:t>
      </w:r>
      <w:r w:rsidR="00E4533E">
        <w:rPr>
          <w:rFonts w:ascii="Courier New" w:hAnsi="Courier New" w:cs="Courier New"/>
          <w:sz w:val="24"/>
        </w:rPr>
        <w:t xml:space="preserve"> 1 E 2 DELLA L.R. 24/2003?</w:t>
      </w:r>
      <w:r>
        <w:rPr>
          <w:rFonts w:ascii="Courier New" w:hAnsi="Courier New" w:cs="Courier New"/>
          <w:sz w:val="24"/>
        </w:rPr>
        <w:t xml:space="preserve"> </w:t>
      </w:r>
    </w:p>
    <w:p w14:paraId="2094D325" w14:textId="77777777" w:rsidR="003D53D1" w:rsidRDefault="003D53D1" w:rsidP="003D53D1">
      <w:pPr>
        <w:widowControl w:val="0"/>
        <w:ind w:firstLine="0"/>
        <w:jc w:val="both"/>
        <w:rPr>
          <w:rFonts w:ascii="Courier New" w:hAnsi="Courier New" w:cs="Courier New"/>
          <w:sz w:val="24"/>
        </w:rPr>
      </w:pPr>
      <w:r>
        <w:rPr>
          <w:rFonts w:ascii="Courier New" w:hAnsi="Courier New" w:cs="Courier New"/>
          <w:sz w:val="24"/>
        </w:rPr>
        <w:t>(</w:t>
      </w:r>
      <w:r w:rsidR="00606CEF">
        <w:rPr>
          <w:rFonts w:ascii="Courier New" w:hAnsi="Courier New" w:cs="Courier New"/>
          <w:sz w:val="24"/>
        </w:rPr>
        <w:t>A</w:t>
      </w:r>
      <w:r>
        <w:rPr>
          <w:rFonts w:ascii="Courier New" w:hAnsi="Courier New" w:cs="Courier New"/>
          <w:sz w:val="24"/>
        </w:rPr>
        <w:t xml:space="preserve">llegare copia </w:t>
      </w:r>
      <w:r w:rsidR="00E4533E">
        <w:rPr>
          <w:rFonts w:ascii="Courier New" w:hAnsi="Courier New" w:cs="Courier New"/>
          <w:sz w:val="24"/>
        </w:rPr>
        <w:t>convenzioni sottoscritte o atti di attivazione dei registri dei volontari tenuto dal comando</w:t>
      </w:r>
      <w:r>
        <w:rPr>
          <w:rFonts w:ascii="Courier New" w:hAnsi="Courier New" w:cs="Courier New"/>
          <w:sz w:val="24"/>
        </w:rPr>
        <w:t>)</w:t>
      </w:r>
    </w:p>
    <w:p w14:paraId="0874FBCD" w14:textId="77777777" w:rsidR="003D53D1" w:rsidRDefault="003D53D1" w:rsidP="003D53D1">
      <w:pPr>
        <w:widowControl w:val="0"/>
        <w:jc w:val="both"/>
        <w:rPr>
          <w:rFonts w:ascii="Courier New" w:hAnsi="Courier New" w:cs="Courier New"/>
          <w:sz w:val="24"/>
        </w:rPr>
      </w:pPr>
    </w:p>
    <w:p w14:paraId="0AEC9449" w14:textId="77777777" w:rsidR="003D53D1" w:rsidRDefault="003D4062" w:rsidP="003D53D1">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0085E74F" wp14:editId="74D202EA">
                <wp:extent cx="220345" cy="171450"/>
                <wp:effectExtent l="0" t="0" r="0" b="6350"/>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135E57" id="Rectangle 60"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">
                <v:path arrowok="t"/>
                <w10:anchorlock/>
              </v:rect>
            </w:pict>
          </mc:Fallback>
        </mc:AlternateContent>
      </w:r>
      <w:r w:rsidR="003D53D1">
        <w:rPr>
          <w:rFonts w:ascii="Courier New" w:hAnsi="Courier New" w:cs="Courier New"/>
          <w:sz w:val="24"/>
        </w:rPr>
        <w:t xml:space="preserve"> Sì</w:t>
      </w:r>
      <w:r w:rsidR="003D53D1">
        <w:rPr>
          <w:rFonts w:ascii="Courier New" w:hAnsi="Courier New" w:cs="Courier New"/>
          <w:sz w:val="24"/>
        </w:rPr>
        <w:tab/>
      </w:r>
      <w:r w:rsidR="003D53D1">
        <w:rPr>
          <w:rFonts w:ascii="Courier New" w:hAnsi="Courier New" w:cs="Courier New"/>
          <w:sz w:val="24"/>
        </w:rPr>
        <w:tab/>
      </w:r>
      <w:r>
        <w:rPr>
          <w:rFonts w:ascii="Courier New" w:hAnsi="Courier New" w:cs="Courier New"/>
          <w:noProof/>
          <w:sz w:val="24"/>
        </w:rPr>
        <mc:AlternateContent>
          <mc:Choice Requires="wps">
            <w:drawing>
              <wp:inline distT="0" distB="0" distL="0" distR="0" wp14:anchorId="7E2DE45D" wp14:editId="37C6B089">
                <wp:extent cx="220345" cy="171450"/>
                <wp:effectExtent l="0" t="0" r="0" b="6350"/>
                <wp:docPr id="2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CB4394" id="Rectangle 59"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w/xgJxUCAAAmBAAADgAAAAAAAAAAAAAAAAAuAgAAZHJzL2Uyb0RvYy54bWxQSwECLQAUAAYA&#10;CAAAACEAMQndueAAAAAIAQAADwAAAAAAAAAAAAAAAABvBAAAZHJzL2Rvd25yZXYueG1sUEsFBgAA&#10;AAAEAAQA8wAAAHwFAAAAAA==&#10;">
                <v:path arrowok="t"/>
                <w10:anchorlock/>
              </v:rect>
            </w:pict>
          </mc:Fallback>
        </mc:AlternateContent>
      </w:r>
      <w:r w:rsidR="003D53D1">
        <w:rPr>
          <w:rFonts w:ascii="Courier New" w:hAnsi="Courier New" w:cs="Courier New"/>
          <w:sz w:val="24"/>
        </w:rPr>
        <w:t xml:space="preserve"> No</w:t>
      </w:r>
    </w:p>
    <w:p w14:paraId="31015976" w14:textId="77777777" w:rsidR="00E8703C" w:rsidRDefault="00E8703C" w:rsidP="00894F99">
      <w:pPr>
        <w:widowControl w:val="0"/>
        <w:jc w:val="both"/>
        <w:rPr>
          <w:rFonts w:ascii="Courier New" w:hAnsi="Courier New" w:cs="Courier New"/>
          <w:sz w:val="24"/>
        </w:rPr>
      </w:pPr>
    </w:p>
    <w:p w14:paraId="1BD1CC66" w14:textId="77777777" w:rsidR="00E4533E" w:rsidRDefault="00E4533E" w:rsidP="00E4533E">
      <w:pPr>
        <w:widowControl w:val="0"/>
        <w:ind w:firstLine="0"/>
        <w:jc w:val="both"/>
        <w:rPr>
          <w:rFonts w:ascii="Courier New" w:hAnsi="Courier New" w:cs="Courier New"/>
          <w:sz w:val="24"/>
        </w:rPr>
      </w:pPr>
    </w:p>
    <w:p w14:paraId="5A9B384C" w14:textId="77777777" w:rsidR="00982F65" w:rsidRDefault="00982F65" w:rsidP="00E4533E">
      <w:pPr>
        <w:widowControl w:val="0"/>
        <w:ind w:firstLine="0"/>
        <w:jc w:val="both"/>
        <w:rPr>
          <w:rFonts w:ascii="Courier New" w:hAnsi="Courier New" w:cs="Courier New"/>
          <w:sz w:val="24"/>
        </w:rPr>
      </w:pPr>
      <w:r>
        <w:rPr>
          <w:rFonts w:ascii="Courier New" w:hAnsi="Courier New" w:cs="Courier New"/>
          <w:sz w:val="24"/>
        </w:rPr>
        <w:t>IL COMANDO DI POLIZIA LOCALE CHE HA PRESENTATO IL PROGETTO GIA’ SOSTIENE L’AZIONE DI GRUPPI DI VICINATO/CITTADINANZA ATTIVA O ALTRIMENTI DENOMINATI IN COERENZA CON L’ART. 17 SEPTIES COMMA 5 DELLA L.R. 24/2003 E CONFORMI AL VADEMECUM “Polizie locali e cittadini attivi”, PUBBLICATO SUL SITO REGIONALE</w:t>
      </w:r>
      <w:r w:rsidR="00AB4C27">
        <w:rPr>
          <w:rFonts w:ascii="Courier New" w:hAnsi="Courier New" w:cs="Courier New"/>
          <w:sz w:val="24"/>
        </w:rPr>
        <w:t>?</w:t>
      </w:r>
    </w:p>
    <w:p w14:paraId="0FCBB43F" w14:textId="77777777" w:rsidR="00AB4C27" w:rsidRDefault="00AB4C27" w:rsidP="00E4533E">
      <w:pPr>
        <w:widowControl w:val="0"/>
        <w:ind w:firstLine="0"/>
        <w:jc w:val="both"/>
        <w:rPr>
          <w:rFonts w:ascii="Courier New" w:hAnsi="Courier New" w:cs="Courier New"/>
          <w:sz w:val="24"/>
        </w:rPr>
      </w:pPr>
    </w:p>
    <w:p w14:paraId="14CE994D" w14:textId="77777777" w:rsidR="00AB4C27" w:rsidRDefault="003D4062" w:rsidP="00AB4C27">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79BB09FC" wp14:editId="5C6F5667">
                <wp:extent cx="220345" cy="171450"/>
                <wp:effectExtent l="0" t="0" r="0" b="6350"/>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323D51" id="Rectangle 58"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RLQLHhUCAAAmBAAADgAAAAAAAAAAAAAAAAAuAgAAZHJzL2Uyb0RvYy54bWxQSwECLQAUAAYA&#10;CAAAACEAMQndueAAAAAIAQAADwAAAAAAAAAAAAAAAABvBAAAZHJzL2Rvd25yZXYueG1sUEsFBgAA&#10;AAAEAAQA8wAAAHwFAAAAAA==&#10;">
                <v:path arrowok="t"/>
                <w10:anchorlock/>
              </v:rect>
            </w:pict>
          </mc:Fallback>
        </mc:AlternateContent>
      </w:r>
      <w:r w:rsidR="00AB4C27">
        <w:rPr>
          <w:rFonts w:ascii="Courier New" w:hAnsi="Courier New" w:cs="Courier New"/>
          <w:sz w:val="24"/>
        </w:rPr>
        <w:t xml:space="preserve"> Sì</w:t>
      </w:r>
      <w:r w:rsidR="00AB4C27">
        <w:rPr>
          <w:rFonts w:ascii="Courier New" w:hAnsi="Courier New" w:cs="Courier New"/>
          <w:sz w:val="24"/>
        </w:rPr>
        <w:tab/>
      </w:r>
      <w:r w:rsidR="00AB4C27">
        <w:rPr>
          <w:rFonts w:ascii="Courier New" w:hAnsi="Courier New" w:cs="Courier New"/>
          <w:sz w:val="24"/>
        </w:rPr>
        <w:tab/>
      </w:r>
      <w:r>
        <w:rPr>
          <w:rFonts w:ascii="Courier New" w:hAnsi="Courier New" w:cs="Courier New"/>
          <w:noProof/>
          <w:sz w:val="24"/>
        </w:rPr>
        <mc:AlternateContent>
          <mc:Choice Requires="wps">
            <w:drawing>
              <wp:inline distT="0" distB="0" distL="0" distR="0" wp14:anchorId="17773329" wp14:editId="36529711">
                <wp:extent cx="220345" cy="171450"/>
                <wp:effectExtent l="0" t="0" r="0" b="6350"/>
                <wp:docPr id="2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778EB7" id="Rectangle 57"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YwJTzRUCAAAmBAAADgAAAAAAAAAAAAAAAAAuAgAAZHJzL2Uyb0RvYy54bWxQSwECLQAUAAYA&#10;CAAAACEAMQndueAAAAAIAQAADwAAAAAAAAAAAAAAAABvBAAAZHJzL2Rvd25yZXYueG1sUEsFBgAA&#10;AAAEAAQA8wAAAHwFAAAAAA==&#10;">
                <v:path arrowok="t"/>
                <w10:anchorlock/>
              </v:rect>
            </w:pict>
          </mc:Fallback>
        </mc:AlternateContent>
      </w:r>
      <w:r w:rsidR="00AB4C27">
        <w:rPr>
          <w:rFonts w:ascii="Courier New" w:hAnsi="Courier New" w:cs="Courier New"/>
          <w:sz w:val="24"/>
        </w:rPr>
        <w:t xml:space="preserve"> No</w:t>
      </w:r>
    </w:p>
    <w:p w14:paraId="54DBCC3A" w14:textId="77777777" w:rsidR="00AB4C27" w:rsidRDefault="00AB4C27" w:rsidP="00AB4C27">
      <w:pPr>
        <w:widowControl w:val="0"/>
        <w:jc w:val="both"/>
        <w:rPr>
          <w:rFonts w:ascii="Courier New" w:hAnsi="Courier New" w:cs="Courier New"/>
          <w:sz w:val="24"/>
        </w:rPr>
      </w:pPr>
    </w:p>
    <w:p w14:paraId="0F36C230" w14:textId="77777777" w:rsidR="00AB4C27" w:rsidRDefault="00AB4C27" w:rsidP="00AB4C27">
      <w:pPr>
        <w:widowControl w:val="0"/>
        <w:ind w:firstLine="0"/>
        <w:jc w:val="both"/>
        <w:rPr>
          <w:rFonts w:ascii="Courier New" w:hAnsi="Courier New" w:cs="Courier New"/>
          <w:sz w:val="24"/>
        </w:rPr>
      </w:pPr>
      <w:r>
        <w:rPr>
          <w:rFonts w:ascii="Courier New" w:hAnsi="Courier New" w:cs="Courier New"/>
          <w:sz w:val="24"/>
        </w:rPr>
        <w:t>Descrivere la relativa situazione</w:t>
      </w:r>
      <w:r w:rsidRPr="003D53D1">
        <w:rPr>
          <w:rFonts w:ascii="Courier New" w:hAnsi="Courier New" w:cs="Courier New"/>
          <w:sz w:val="24"/>
        </w:rPr>
        <w:t>:</w:t>
      </w:r>
    </w:p>
    <w:p w14:paraId="42C45B3E" w14:textId="7CE4E8A9" w:rsidR="00AB4C27" w:rsidRDefault="00AB4C27" w:rsidP="00AB4C27">
      <w:pPr>
        <w:widowControl w:val="0"/>
        <w:ind w:firstLine="0"/>
        <w:jc w:val="both"/>
        <w:rPr>
          <w:rFonts w:ascii="Courier New" w:hAnsi="Courier New" w:cs="Courier New"/>
          <w:sz w:val="24"/>
        </w:rPr>
      </w:pPr>
      <w:r w:rsidRPr="003D53D1">
        <w:rPr>
          <w:rFonts w:ascii="Courier New" w:hAnsi="Courier New" w:cs="Courier New"/>
          <w:sz w:val="24"/>
        </w:rPr>
        <w:t>______________________________________________________</w:t>
      </w:r>
      <w:r w:rsidR="008C6101">
        <w:rPr>
          <w:rFonts w:ascii="Courier New" w:hAnsi="Courier New" w:cs="Courier New"/>
          <w:sz w:val="24"/>
        </w:rPr>
        <w:t>______</w:t>
      </w:r>
      <w:r w:rsidRPr="003D53D1">
        <w:rPr>
          <w:rFonts w:ascii="Courier New" w:hAnsi="Courier New" w:cs="Courier New"/>
          <w:sz w:val="24"/>
        </w:rPr>
        <w:t>______</w:t>
      </w:r>
    </w:p>
    <w:p w14:paraId="420B4B6B" w14:textId="770E4E4B" w:rsidR="00AF7B06" w:rsidRDefault="00AF7B06" w:rsidP="00E4533E">
      <w:pPr>
        <w:widowControl w:val="0"/>
        <w:ind w:firstLine="0"/>
        <w:jc w:val="both"/>
        <w:rPr>
          <w:rFonts w:ascii="Courier New" w:hAnsi="Courier New" w:cs="Courier New"/>
          <w:sz w:val="24"/>
        </w:rPr>
      </w:pPr>
    </w:p>
    <w:p w14:paraId="7ADE8775" w14:textId="77777777" w:rsidR="008C6101" w:rsidRDefault="008C6101" w:rsidP="00E4533E">
      <w:pPr>
        <w:widowControl w:val="0"/>
        <w:ind w:firstLine="0"/>
        <w:jc w:val="both"/>
        <w:rPr>
          <w:rFonts w:ascii="Courier New" w:hAnsi="Courier New" w:cs="Courier New"/>
          <w:sz w:val="24"/>
        </w:rPr>
      </w:pPr>
    </w:p>
    <w:p w14:paraId="56DDF95B" w14:textId="773FEA9A" w:rsidR="00AF7B06" w:rsidRDefault="00AF7B06" w:rsidP="00E4533E">
      <w:pPr>
        <w:widowControl w:val="0"/>
        <w:ind w:firstLine="0"/>
        <w:jc w:val="both"/>
        <w:rPr>
          <w:rFonts w:ascii="Courier New" w:hAnsi="Courier New" w:cs="Courier New"/>
          <w:sz w:val="24"/>
        </w:rPr>
      </w:pPr>
      <w:r>
        <w:rPr>
          <w:rFonts w:ascii="Courier New" w:hAnsi="Courier New" w:cs="Courier New"/>
          <w:sz w:val="24"/>
        </w:rPr>
        <w:t>SI</w:t>
      </w:r>
      <w:r w:rsidR="00472561" w:rsidRPr="00685058">
        <w:rPr>
          <w:rFonts w:ascii="Courier New" w:hAnsi="Courier New" w:cs="Courier New"/>
          <w:sz w:val="24"/>
        </w:rPr>
        <w:t xml:space="preserve"> UTILIZZANO STRUMENTI DI RILEVAZIONE DELL’OPINIONE DEI CITTADINI E/O DEGLI UTENTI RISPETTO AI SERVIZI FORNITI DALLA POLIZIA LOCALE (</w:t>
      </w:r>
      <w:r w:rsidR="008C6101" w:rsidRPr="00685058">
        <w:rPr>
          <w:rFonts w:ascii="Courier New" w:hAnsi="Courier New" w:cs="Courier New"/>
          <w:sz w:val="24"/>
        </w:rPr>
        <w:t xml:space="preserve">ad esempio indagini statistiche di </w:t>
      </w:r>
      <w:r w:rsidR="008C6101" w:rsidRPr="00DA7CDF">
        <w:rPr>
          <w:rFonts w:ascii="Courier New" w:hAnsi="Courier New" w:cs="Courier New"/>
          <w:i/>
          <w:iCs/>
          <w:sz w:val="24"/>
        </w:rPr>
        <w:t xml:space="preserve">customer </w:t>
      </w:r>
      <w:proofErr w:type="spellStart"/>
      <w:r w:rsidR="008C6101" w:rsidRPr="00DA7CDF">
        <w:rPr>
          <w:rFonts w:ascii="Courier New" w:hAnsi="Courier New" w:cs="Courier New"/>
          <w:i/>
          <w:iCs/>
          <w:sz w:val="24"/>
        </w:rPr>
        <w:t>satisfaction</w:t>
      </w:r>
      <w:proofErr w:type="spellEnd"/>
      <w:r w:rsidR="008C6101" w:rsidRPr="00685058">
        <w:rPr>
          <w:rFonts w:ascii="Courier New" w:hAnsi="Courier New" w:cs="Courier New"/>
          <w:sz w:val="24"/>
        </w:rPr>
        <w:t>, questionari di gradimento, indagini puntuali su servizi o attività specifiche, ecc</w:t>
      </w:r>
      <w:r w:rsidR="00472561" w:rsidRPr="00685058">
        <w:rPr>
          <w:rFonts w:ascii="Courier New" w:hAnsi="Courier New" w:cs="Courier New"/>
          <w:sz w:val="24"/>
        </w:rPr>
        <w:t>.)</w:t>
      </w:r>
      <w:r>
        <w:rPr>
          <w:rFonts w:ascii="Courier New" w:hAnsi="Courier New" w:cs="Courier New"/>
          <w:sz w:val="24"/>
        </w:rPr>
        <w:t>?</w:t>
      </w:r>
    </w:p>
    <w:p w14:paraId="77C72782" w14:textId="77777777" w:rsidR="00E4533E" w:rsidRDefault="00E4533E" w:rsidP="00E4533E">
      <w:pPr>
        <w:widowControl w:val="0"/>
        <w:jc w:val="both"/>
        <w:rPr>
          <w:rFonts w:ascii="Courier New" w:hAnsi="Courier New" w:cs="Courier New"/>
          <w:sz w:val="24"/>
        </w:rPr>
      </w:pPr>
    </w:p>
    <w:p w14:paraId="2E43B15F" w14:textId="74069BDF" w:rsidR="00E4533E" w:rsidRDefault="003D4062" w:rsidP="00E4533E">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50DD1F4C" wp14:editId="197A455D">
                <wp:extent cx="220345" cy="171450"/>
                <wp:effectExtent l="0" t="0" r="0" b="6350"/>
                <wp:docPr id="1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747EE3" id="Rectangle 56"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QQV2nhUCAAAmBAAADgAAAAAAAAAAAAAAAAAuAgAAZHJzL2Uyb0RvYy54bWxQSwECLQAUAAYA&#10;CAAAACEAMQndueAAAAAIAQAADwAAAAAAAAAAAAAAAABvBAAAZHJzL2Rvd25yZXYueG1sUEsFBgAA&#10;AAAEAAQA8wAAAHwFAAAAAA==&#10;">
                <v:path arrowok="t"/>
                <w10:anchorlock/>
              </v:rect>
            </w:pict>
          </mc:Fallback>
        </mc:AlternateContent>
      </w:r>
      <w:r w:rsidR="00E4533E">
        <w:rPr>
          <w:rFonts w:ascii="Courier New" w:hAnsi="Courier New" w:cs="Courier New"/>
          <w:sz w:val="24"/>
        </w:rPr>
        <w:t xml:space="preserve"> Sì</w:t>
      </w:r>
      <w:r w:rsidR="00E4533E">
        <w:rPr>
          <w:rFonts w:ascii="Courier New" w:hAnsi="Courier New" w:cs="Courier New"/>
          <w:sz w:val="24"/>
        </w:rPr>
        <w:tab/>
      </w:r>
      <w:r w:rsidR="00E4533E">
        <w:rPr>
          <w:rFonts w:ascii="Courier New" w:hAnsi="Courier New" w:cs="Courier New"/>
          <w:sz w:val="24"/>
        </w:rPr>
        <w:tab/>
      </w:r>
      <w:r>
        <w:rPr>
          <w:rFonts w:ascii="Courier New" w:hAnsi="Courier New" w:cs="Courier New"/>
          <w:noProof/>
          <w:sz w:val="24"/>
        </w:rPr>
        <mc:AlternateContent>
          <mc:Choice Requires="wps">
            <w:drawing>
              <wp:inline distT="0" distB="0" distL="0" distR="0" wp14:anchorId="0771FE04" wp14:editId="02C3C0A1">
                <wp:extent cx="220345" cy="171450"/>
                <wp:effectExtent l="0" t="0" r="0" b="6350"/>
                <wp:docPr id="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142E01" id="Rectangle 55"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">
                <v:path arrowok="t"/>
                <w10:anchorlock/>
              </v:rect>
            </w:pict>
          </mc:Fallback>
        </mc:AlternateContent>
      </w:r>
      <w:r w:rsidR="00E4533E">
        <w:rPr>
          <w:rFonts w:ascii="Courier New" w:hAnsi="Courier New" w:cs="Courier New"/>
          <w:sz w:val="24"/>
        </w:rPr>
        <w:t xml:space="preserve"> No</w:t>
      </w:r>
    </w:p>
    <w:p w14:paraId="7A66EC88" w14:textId="77777777" w:rsidR="00AF7B06" w:rsidRDefault="00AF7B06" w:rsidP="00AF7B06">
      <w:pPr>
        <w:widowControl w:val="0"/>
        <w:ind w:firstLine="0"/>
        <w:jc w:val="both"/>
        <w:rPr>
          <w:rFonts w:ascii="Courier New" w:hAnsi="Courier New" w:cs="Courier New"/>
          <w:sz w:val="24"/>
        </w:rPr>
      </w:pPr>
    </w:p>
    <w:p w14:paraId="7C504EDC" w14:textId="3B67063C" w:rsidR="00AF7B06" w:rsidRDefault="00AF7B06" w:rsidP="00AF7B06">
      <w:pPr>
        <w:widowControl w:val="0"/>
        <w:ind w:firstLine="0"/>
        <w:jc w:val="both"/>
        <w:rPr>
          <w:rFonts w:ascii="Courier New" w:hAnsi="Courier New" w:cs="Courier New"/>
          <w:sz w:val="24"/>
        </w:rPr>
      </w:pPr>
      <w:r>
        <w:rPr>
          <w:rFonts w:ascii="Courier New" w:hAnsi="Courier New" w:cs="Courier New"/>
          <w:sz w:val="24"/>
        </w:rPr>
        <w:t>Descrivere gli strumenti utilizzati</w:t>
      </w:r>
      <w:r w:rsidRPr="003D53D1">
        <w:rPr>
          <w:rFonts w:ascii="Courier New" w:hAnsi="Courier New" w:cs="Courier New"/>
          <w:sz w:val="24"/>
        </w:rPr>
        <w:t>:</w:t>
      </w:r>
    </w:p>
    <w:p w14:paraId="3C96B2A6" w14:textId="73F1C9D3" w:rsidR="00AF7B06" w:rsidRDefault="00AF7B06" w:rsidP="008C6101">
      <w:pPr>
        <w:widowControl w:val="0"/>
        <w:ind w:firstLine="0"/>
        <w:jc w:val="both"/>
        <w:rPr>
          <w:rFonts w:ascii="Courier New" w:hAnsi="Courier New" w:cs="Courier New"/>
          <w:sz w:val="24"/>
        </w:rPr>
      </w:pPr>
      <w:r w:rsidRPr="003D53D1">
        <w:rPr>
          <w:rFonts w:ascii="Courier New" w:hAnsi="Courier New" w:cs="Courier New"/>
          <w:sz w:val="24"/>
        </w:rPr>
        <w:t>____________________________________________________________</w:t>
      </w:r>
      <w:r w:rsidR="008C6101">
        <w:rPr>
          <w:rFonts w:ascii="Courier New" w:hAnsi="Courier New" w:cs="Courier New"/>
          <w:sz w:val="24"/>
        </w:rPr>
        <w:t>______</w:t>
      </w:r>
    </w:p>
    <w:p w14:paraId="75F848D3" w14:textId="77777777" w:rsidR="00E8703C" w:rsidRDefault="00E8703C" w:rsidP="00894F99">
      <w:pPr>
        <w:widowControl w:val="0"/>
        <w:jc w:val="both"/>
        <w:rPr>
          <w:rFonts w:ascii="Courier New" w:hAnsi="Courier New" w:cs="Courier New"/>
          <w:sz w:val="24"/>
        </w:rPr>
      </w:pPr>
    </w:p>
    <w:p w14:paraId="4B0BC62F" w14:textId="77777777" w:rsidR="009828D8" w:rsidRDefault="009828D8" w:rsidP="00E4533E">
      <w:pPr>
        <w:widowControl w:val="0"/>
        <w:ind w:firstLine="0"/>
        <w:jc w:val="both"/>
        <w:rPr>
          <w:rFonts w:ascii="Courier New" w:hAnsi="Courier New" w:cs="Courier New"/>
          <w:sz w:val="24"/>
        </w:rPr>
      </w:pPr>
    </w:p>
    <w:p w14:paraId="510EB326" w14:textId="7EE8FBAB" w:rsidR="00606CEF" w:rsidRDefault="00E4533E" w:rsidP="00E4533E">
      <w:pPr>
        <w:widowControl w:val="0"/>
        <w:ind w:firstLine="0"/>
        <w:jc w:val="both"/>
        <w:rPr>
          <w:rFonts w:ascii="Courier New" w:hAnsi="Courier New" w:cs="Courier New"/>
          <w:sz w:val="24"/>
        </w:rPr>
      </w:pPr>
      <w:r>
        <w:rPr>
          <w:rFonts w:ascii="Courier New" w:hAnsi="Courier New" w:cs="Courier New"/>
          <w:sz w:val="24"/>
        </w:rPr>
        <w:t xml:space="preserve">LA STRUTTURA DI POLIZIA LOCALE HA ATTIVI SPECIFICI PROTOCOLLI CON L’AZIENDA USL INERENTI LE PROCEDURE PER LA GESTIONE E L’ESECUZIONE DI ACCERTAMENTI E TRATTAMENTI SANITARI OBBLIGATORI? </w:t>
      </w:r>
    </w:p>
    <w:p w14:paraId="3BFB933E" w14:textId="77777777" w:rsidR="00E4533E" w:rsidRDefault="00E4533E" w:rsidP="00E4533E">
      <w:pPr>
        <w:widowControl w:val="0"/>
        <w:ind w:firstLine="0"/>
        <w:jc w:val="both"/>
        <w:rPr>
          <w:rFonts w:ascii="Courier New" w:hAnsi="Courier New" w:cs="Courier New"/>
          <w:sz w:val="24"/>
        </w:rPr>
      </w:pPr>
      <w:r>
        <w:rPr>
          <w:rFonts w:ascii="Courier New" w:hAnsi="Courier New" w:cs="Courier New"/>
          <w:sz w:val="24"/>
        </w:rPr>
        <w:t>(</w:t>
      </w:r>
      <w:r w:rsidR="00606CEF">
        <w:rPr>
          <w:rFonts w:ascii="Courier New" w:hAnsi="Courier New" w:cs="Courier New"/>
          <w:sz w:val="24"/>
        </w:rPr>
        <w:t>A</w:t>
      </w:r>
      <w:r>
        <w:rPr>
          <w:rFonts w:ascii="Courier New" w:hAnsi="Courier New" w:cs="Courier New"/>
          <w:sz w:val="24"/>
        </w:rPr>
        <w:t>llegare copia del protocollo sottoscritto)</w:t>
      </w:r>
    </w:p>
    <w:p w14:paraId="3D4C9494" w14:textId="77777777" w:rsidR="00E4533E" w:rsidRDefault="00E4533E" w:rsidP="00E4533E">
      <w:pPr>
        <w:widowControl w:val="0"/>
        <w:jc w:val="both"/>
        <w:rPr>
          <w:rFonts w:ascii="Courier New" w:hAnsi="Courier New" w:cs="Courier New"/>
          <w:sz w:val="24"/>
        </w:rPr>
      </w:pPr>
    </w:p>
    <w:p w14:paraId="3DECD08D" w14:textId="77777777" w:rsidR="00E4533E" w:rsidRDefault="003D4062" w:rsidP="00E4533E">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6C75AA1F" wp14:editId="2AC18AAD">
                <wp:extent cx="220345" cy="171450"/>
                <wp:effectExtent l="0" t="0" r="0" b="6350"/>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2A03AE" id="Rectangle 54"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ipCpNxUCAAAmBAAADgAAAAAAAAAAAAAAAAAuAgAAZHJzL2Uyb0RvYy54bWxQSwECLQAUAAYA&#10;CAAAACEAMQndueAAAAAIAQAADwAAAAAAAAAAAAAAAABvBAAAZHJzL2Rvd25yZXYueG1sUEsFBgAA&#10;AAAEAAQA8wAAAHwFAAAAAA==&#10;">
                <v:path arrowok="t"/>
                <w10:anchorlock/>
              </v:rect>
            </w:pict>
          </mc:Fallback>
        </mc:AlternateContent>
      </w:r>
      <w:r w:rsidR="00E4533E">
        <w:rPr>
          <w:rFonts w:ascii="Courier New" w:hAnsi="Courier New" w:cs="Courier New"/>
          <w:sz w:val="24"/>
        </w:rPr>
        <w:t xml:space="preserve"> Sì</w:t>
      </w:r>
      <w:r w:rsidR="00E4533E">
        <w:rPr>
          <w:rFonts w:ascii="Courier New" w:hAnsi="Courier New" w:cs="Courier New"/>
          <w:sz w:val="24"/>
        </w:rPr>
        <w:tab/>
      </w:r>
      <w:r w:rsidR="00E4533E">
        <w:rPr>
          <w:rFonts w:ascii="Courier New" w:hAnsi="Courier New" w:cs="Courier New"/>
          <w:sz w:val="24"/>
        </w:rPr>
        <w:tab/>
      </w:r>
      <w:r>
        <w:rPr>
          <w:rFonts w:ascii="Courier New" w:hAnsi="Courier New" w:cs="Courier New"/>
          <w:noProof/>
          <w:sz w:val="24"/>
        </w:rPr>
        <mc:AlternateContent>
          <mc:Choice Requires="wps">
            <w:drawing>
              <wp:inline distT="0" distB="0" distL="0" distR="0" wp14:anchorId="775FE0CE" wp14:editId="5DF1CC71">
                <wp:extent cx="220345" cy="171450"/>
                <wp:effectExtent l="0" t="0" r="0" b="6350"/>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A8426B" id="Rectangle 53"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2m+wQhUCAAAmBAAADgAAAAAAAAAAAAAAAAAuAgAAZHJzL2Uyb0RvYy54bWxQSwECLQAUAAYA&#10;CAAAACEAMQndueAAAAAIAQAADwAAAAAAAAAAAAAAAABvBAAAZHJzL2Rvd25yZXYueG1sUEsFBgAA&#10;AAAEAAQA8wAAAHwFAAAAAA==&#10;">
                <v:path arrowok="t"/>
                <w10:anchorlock/>
              </v:rect>
            </w:pict>
          </mc:Fallback>
        </mc:AlternateContent>
      </w:r>
      <w:r w:rsidR="00E4533E">
        <w:rPr>
          <w:rFonts w:ascii="Courier New" w:hAnsi="Courier New" w:cs="Courier New"/>
          <w:sz w:val="24"/>
        </w:rPr>
        <w:t xml:space="preserve"> No</w:t>
      </w:r>
    </w:p>
    <w:p w14:paraId="41098272" w14:textId="77777777" w:rsidR="00E4533E" w:rsidRDefault="00E4533E" w:rsidP="00E273B9">
      <w:pPr>
        <w:widowControl w:val="0"/>
        <w:jc w:val="both"/>
        <w:rPr>
          <w:rFonts w:ascii="Courier New" w:hAnsi="Courier New" w:cs="Courier New"/>
          <w:sz w:val="24"/>
        </w:rPr>
      </w:pPr>
    </w:p>
    <w:p w14:paraId="24DE255C" w14:textId="77777777" w:rsidR="00E4533E" w:rsidRDefault="00E4533E" w:rsidP="00E273B9">
      <w:pPr>
        <w:widowControl w:val="0"/>
        <w:jc w:val="both"/>
        <w:rPr>
          <w:rFonts w:ascii="Courier New" w:hAnsi="Courier New" w:cs="Courier New"/>
          <w:sz w:val="24"/>
        </w:rPr>
      </w:pPr>
    </w:p>
    <w:p w14:paraId="794BFB02" w14:textId="77777777" w:rsidR="00E273B9" w:rsidRDefault="00E273B9" w:rsidP="00BB48C3">
      <w:pPr>
        <w:widowControl w:val="0"/>
        <w:ind w:firstLine="0"/>
        <w:jc w:val="both"/>
        <w:rPr>
          <w:rFonts w:ascii="Courier New" w:hAnsi="Courier New" w:cs="Courier New"/>
          <w:b/>
          <w:sz w:val="24"/>
        </w:rPr>
      </w:pPr>
      <w:r>
        <w:rPr>
          <w:rFonts w:ascii="Courier New" w:hAnsi="Courier New" w:cs="Courier New"/>
          <w:sz w:val="24"/>
        </w:rPr>
        <w:t>Definire la cronologia dettagliata degli interventi secondo il modello sotto riportato:</w:t>
      </w:r>
    </w:p>
    <w:p w14:paraId="72E96B97" w14:textId="77777777" w:rsidR="00E273B9" w:rsidRDefault="00E273B9" w:rsidP="00E273B9">
      <w:pPr>
        <w:widowControl w:val="0"/>
        <w:jc w:val="both"/>
        <w:rPr>
          <w:rFonts w:ascii="Courier New" w:hAnsi="Courier New" w:cs="Courier New"/>
          <w:b/>
          <w:sz w:val="24"/>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55"/>
        <w:gridCol w:w="2693"/>
      </w:tblGrid>
      <w:tr w:rsidR="00E273B9" w14:paraId="6A0594E1" w14:textId="77777777" w:rsidTr="00B10854">
        <w:trPr>
          <w:trHeight w:val="519"/>
        </w:trPr>
        <w:tc>
          <w:tcPr>
            <w:tcW w:w="6955" w:type="dxa"/>
            <w:shd w:val="clear" w:color="auto" w:fill="auto"/>
            <w:vAlign w:val="center"/>
          </w:tcPr>
          <w:p w14:paraId="7FD18766" w14:textId="77777777" w:rsidR="00E273B9" w:rsidRDefault="00E273B9" w:rsidP="00BE4A20">
            <w:pPr>
              <w:widowControl w:val="0"/>
              <w:rPr>
                <w:rFonts w:ascii="Courier New" w:hAnsi="Courier New" w:cs="Courier New"/>
                <w:b/>
                <w:sz w:val="24"/>
              </w:rPr>
            </w:pPr>
            <w:r>
              <w:rPr>
                <w:rFonts w:ascii="Courier New" w:hAnsi="Courier New" w:cs="Courier New"/>
                <w:b/>
                <w:sz w:val="24"/>
              </w:rPr>
              <w:t>Intervento/Attività</w:t>
            </w:r>
          </w:p>
        </w:tc>
        <w:tc>
          <w:tcPr>
            <w:tcW w:w="2693" w:type="dxa"/>
            <w:shd w:val="clear" w:color="auto" w:fill="auto"/>
          </w:tcPr>
          <w:p w14:paraId="24444486" w14:textId="77777777" w:rsidR="00E273B9" w:rsidRDefault="00E273B9" w:rsidP="00881D8C">
            <w:pPr>
              <w:widowControl w:val="0"/>
              <w:ind w:firstLine="0"/>
              <w:jc w:val="center"/>
            </w:pPr>
            <w:r>
              <w:rPr>
                <w:rFonts w:ascii="Courier New" w:hAnsi="Courier New" w:cs="Courier New"/>
                <w:b/>
                <w:sz w:val="24"/>
              </w:rPr>
              <w:t>Data di termine sviluppo</w:t>
            </w:r>
          </w:p>
        </w:tc>
      </w:tr>
      <w:tr w:rsidR="00E273B9" w14:paraId="269F4B5F" w14:textId="77777777" w:rsidTr="00B10854">
        <w:trPr>
          <w:trHeight w:val="519"/>
        </w:trPr>
        <w:tc>
          <w:tcPr>
            <w:tcW w:w="6955" w:type="dxa"/>
            <w:shd w:val="clear" w:color="auto" w:fill="auto"/>
          </w:tcPr>
          <w:p w14:paraId="732D7186" w14:textId="77777777" w:rsidR="00E273B9" w:rsidRDefault="00E273B9" w:rsidP="00BE4A20">
            <w:pPr>
              <w:widowControl w:val="0"/>
              <w:snapToGrid w:val="0"/>
              <w:jc w:val="both"/>
              <w:rPr>
                <w:rFonts w:ascii="Courier New" w:hAnsi="Courier New" w:cs="Courier New"/>
                <w:b/>
                <w:sz w:val="24"/>
              </w:rPr>
            </w:pPr>
          </w:p>
        </w:tc>
        <w:tc>
          <w:tcPr>
            <w:tcW w:w="2693" w:type="dxa"/>
            <w:shd w:val="clear" w:color="auto" w:fill="auto"/>
          </w:tcPr>
          <w:p w14:paraId="31691033" w14:textId="77777777" w:rsidR="00E273B9" w:rsidRDefault="00E273B9" w:rsidP="00BE4A20">
            <w:pPr>
              <w:widowControl w:val="0"/>
              <w:snapToGrid w:val="0"/>
              <w:jc w:val="center"/>
              <w:rPr>
                <w:rFonts w:ascii="Courier New" w:hAnsi="Courier New" w:cs="Courier New"/>
                <w:sz w:val="24"/>
              </w:rPr>
            </w:pPr>
          </w:p>
        </w:tc>
      </w:tr>
      <w:tr w:rsidR="00E273B9" w14:paraId="0810AB54" w14:textId="77777777" w:rsidTr="00B10854">
        <w:trPr>
          <w:trHeight w:val="519"/>
        </w:trPr>
        <w:tc>
          <w:tcPr>
            <w:tcW w:w="6955" w:type="dxa"/>
            <w:shd w:val="clear" w:color="auto" w:fill="auto"/>
          </w:tcPr>
          <w:p w14:paraId="481B42FE" w14:textId="77777777" w:rsidR="00E273B9" w:rsidRDefault="00E273B9" w:rsidP="00BE4A20">
            <w:pPr>
              <w:widowControl w:val="0"/>
              <w:snapToGrid w:val="0"/>
              <w:jc w:val="both"/>
              <w:rPr>
                <w:rFonts w:ascii="Courier New" w:hAnsi="Courier New" w:cs="Courier New"/>
                <w:sz w:val="24"/>
              </w:rPr>
            </w:pPr>
          </w:p>
        </w:tc>
        <w:tc>
          <w:tcPr>
            <w:tcW w:w="2693" w:type="dxa"/>
            <w:shd w:val="clear" w:color="auto" w:fill="auto"/>
          </w:tcPr>
          <w:p w14:paraId="58E5EF0D" w14:textId="77777777" w:rsidR="00E273B9" w:rsidRDefault="00E273B9" w:rsidP="00BE4A20">
            <w:pPr>
              <w:widowControl w:val="0"/>
              <w:snapToGrid w:val="0"/>
              <w:jc w:val="center"/>
              <w:rPr>
                <w:rFonts w:ascii="Courier New" w:hAnsi="Courier New" w:cs="Courier New"/>
                <w:sz w:val="24"/>
              </w:rPr>
            </w:pPr>
          </w:p>
        </w:tc>
      </w:tr>
      <w:tr w:rsidR="00E273B9" w14:paraId="44A60940" w14:textId="77777777" w:rsidTr="00B10854">
        <w:trPr>
          <w:trHeight w:val="519"/>
        </w:trPr>
        <w:tc>
          <w:tcPr>
            <w:tcW w:w="6955" w:type="dxa"/>
            <w:shd w:val="clear" w:color="auto" w:fill="auto"/>
          </w:tcPr>
          <w:p w14:paraId="028974AF" w14:textId="77777777" w:rsidR="00E273B9" w:rsidRDefault="00E273B9" w:rsidP="00BE4A20">
            <w:pPr>
              <w:widowControl w:val="0"/>
              <w:snapToGrid w:val="0"/>
              <w:jc w:val="both"/>
              <w:rPr>
                <w:rFonts w:ascii="Courier New" w:hAnsi="Courier New" w:cs="Courier New"/>
                <w:sz w:val="24"/>
              </w:rPr>
            </w:pPr>
          </w:p>
        </w:tc>
        <w:tc>
          <w:tcPr>
            <w:tcW w:w="2693" w:type="dxa"/>
            <w:shd w:val="clear" w:color="auto" w:fill="auto"/>
          </w:tcPr>
          <w:p w14:paraId="6E4E15C5" w14:textId="77777777" w:rsidR="00E273B9" w:rsidRDefault="00E273B9" w:rsidP="00BE4A20">
            <w:pPr>
              <w:widowControl w:val="0"/>
              <w:snapToGrid w:val="0"/>
              <w:jc w:val="center"/>
              <w:rPr>
                <w:rFonts w:ascii="Courier New" w:hAnsi="Courier New" w:cs="Courier New"/>
                <w:sz w:val="24"/>
              </w:rPr>
            </w:pPr>
          </w:p>
        </w:tc>
      </w:tr>
      <w:tr w:rsidR="00E273B9" w14:paraId="571271FE" w14:textId="77777777" w:rsidTr="00B10854">
        <w:trPr>
          <w:trHeight w:val="519"/>
        </w:trPr>
        <w:tc>
          <w:tcPr>
            <w:tcW w:w="6955" w:type="dxa"/>
            <w:shd w:val="clear" w:color="auto" w:fill="auto"/>
          </w:tcPr>
          <w:p w14:paraId="30BDAF32" w14:textId="77777777" w:rsidR="00E273B9" w:rsidRDefault="00E273B9" w:rsidP="00BE4A20">
            <w:pPr>
              <w:widowControl w:val="0"/>
              <w:snapToGrid w:val="0"/>
              <w:jc w:val="both"/>
              <w:rPr>
                <w:rFonts w:ascii="Courier New" w:hAnsi="Courier New" w:cs="Courier New"/>
                <w:sz w:val="24"/>
              </w:rPr>
            </w:pPr>
          </w:p>
        </w:tc>
        <w:tc>
          <w:tcPr>
            <w:tcW w:w="2693" w:type="dxa"/>
            <w:shd w:val="clear" w:color="auto" w:fill="auto"/>
          </w:tcPr>
          <w:p w14:paraId="77F6EDEC" w14:textId="77777777" w:rsidR="00E273B9" w:rsidRDefault="00E273B9" w:rsidP="00BE4A20">
            <w:pPr>
              <w:widowControl w:val="0"/>
              <w:snapToGrid w:val="0"/>
              <w:jc w:val="center"/>
              <w:rPr>
                <w:rFonts w:ascii="Courier New" w:hAnsi="Courier New" w:cs="Courier New"/>
                <w:sz w:val="24"/>
              </w:rPr>
            </w:pPr>
          </w:p>
        </w:tc>
      </w:tr>
    </w:tbl>
    <w:p w14:paraId="79ABEF77" w14:textId="77777777" w:rsidR="00E273B9" w:rsidRDefault="00E273B9" w:rsidP="00E273B9">
      <w:pPr>
        <w:widowControl w:val="0"/>
        <w:jc w:val="both"/>
        <w:rPr>
          <w:rFonts w:ascii="Courier New" w:hAnsi="Courier New" w:cs="Courier New"/>
          <w:sz w:val="24"/>
        </w:rPr>
      </w:pPr>
    </w:p>
    <w:p w14:paraId="540EB266" w14:textId="77777777" w:rsidR="00E273B9" w:rsidRDefault="00E273B9" w:rsidP="00E273B9">
      <w:pPr>
        <w:widowControl w:val="0"/>
        <w:jc w:val="both"/>
        <w:rPr>
          <w:rFonts w:ascii="Courier New" w:hAnsi="Courier New" w:cs="Courier New"/>
          <w:sz w:val="24"/>
        </w:rPr>
      </w:pPr>
    </w:p>
    <w:p w14:paraId="4816C27C" w14:textId="77777777" w:rsidR="00AB4C27" w:rsidRDefault="00AB4C27" w:rsidP="00AB4C27">
      <w:pPr>
        <w:widowControl w:val="0"/>
        <w:jc w:val="both"/>
        <w:rPr>
          <w:rFonts w:ascii="Courier New" w:hAnsi="Courier New" w:cs="Courier New"/>
          <w:sz w:val="24"/>
        </w:rPr>
      </w:pPr>
    </w:p>
    <w:p w14:paraId="45005E65" w14:textId="31C5E6AD" w:rsidR="00AB4C27" w:rsidRDefault="00AB4C27" w:rsidP="00D109F6">
      <w:pPr>
        <w:widowControl w:val="0"/>
        <w:ind w:firstLine="0"/>
        <w:jc w:val="both"/>
        <w:rPr>
          <w:rFonts w:ascii="Courier New" w:hAnsi="Courier New" w:cs="Courier New"/>
        </w:rPr>
      </w:pPr>
      <w:r w:rsidRPr="00AB4C27">
        <w:rPr>
          <w:rFonts w:ascii="Courier New" w:hAnsi="Courier New" w:cs="Courier New"/>
          <w:b/>
          <w:sz w:val="24"/>
        </w:rPr>
        <w:t>Elencazione dettagliata delle singole voci di spesa di investimento.</w:t>
      </w:r>
    </w:p>
    <w:p w14:paraId="3A322A53" w14:textId="77777777" w:rsidR="00AB4C27" w:rsidRDefault="00AB4C27" w:rsidP="00AB4C27">
      <w:pPr>
        <w:pStyle w:val="Corpotesto"/>
        <w:ind w:left="709"/>
        <w:rPr>
          <w:rFonts w:ascii="Courier New" w:hAnsi="Courier New" w:cs="Courier New"/>
        </w:rPr>
      </w:pPr>
    </w:p>
    <w:tbl>
      <w:tblPr>
        <w:tblW w:w="9639" w:type="dxa"/>
        <w:tblInd w:w="70" w:type="dxa"/>
        <w:tblLayout w:type="fixed"/>
        <w:tblCellMar>
          <w:left w:w="70" w:type="dxa"/>
          <w:right w:w="70" w:type="dxa"/>
        </w:tblCellMar>
        <w:tblLook w:val="0000" w:firstRow="0" w:lastRow="0" w:firstColumn="0" w:lastColumn="0" w:noHBand="0" w:noVBand="0"/>
      </w:tblPr>
      <w:tblGrid>
        <w:gridCol w:w="6946"/>
        <w:gridCol w:w="2693"/>
      </w:tblGrid>
      <w:tr w:rsidR="00AB4C27" w:rsidRPr="001C151B" w14:paraId="557EB61B" w14:textId="77777777" w:rsidTr="00B10854">
        <w:tc>
          <w:tcPr>
            <w:tcW w:w="6946" w:type="dxa"/>
            <w:tcBorders>
              <w:top w:val="single" w:sz="4" w:space="0" w:color="000000"/>
              <w:left w:val="single" w:sz="4" w:space="0" w:color="000000"/>
              <w:bottom w:val="single" w:sz="4" w:space="0" w:color="000000"/>
            </w:tcBorders>
            <w:shd w:val="clear" w:color="auto" w:fill="auto"/>
          </w:tcPr>
          <w:p w14:paraId="318E7FA1" w14:textId="77777777" w:rsidR="00AB4C27" w:rsidRDefault="00AB4C27" w:rsidP="002B362D">
            <w:pPr>
              <w:widowControl w:val="0"/>
              <w:ind w:firstLine="0"/>
              <w:jc w:val="center"/>
              <w:rPr>
                <w:rFonts w:ascii="Courier New" w:hAnsi="Courier New" w:cs="Courier New"/>
                <w:b/>
                <w:sz w:val="24"/>
              </w:rPr>
            </w:pPr>
            <w:r>
              <w:rPr>
                <w:rFonts w:ascii="Courier New" w:hAnsi="Courier New" w:cs="Courier New"/>
                <w:b/>
                <w:sz w:val="24"/>
              </w:rPr>
              <w:t>DESCRIZIONE SPESE INVESTIMENTO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2C31649" w14:textId="77777777" w:rsidR="00AB4C27" w:rsidRDefault="00AB4C27" w:rsidP="002B362D">
            <w:pPr>
              <w:widowControl w:val="0"/>
              <w:ind w:firstLine="0"/>
              <w:jc w:val="center"/>
              <w:rPr>
                <w:rFonts w:ascii="Courier New" w:hAnsi="Courier New" w:cs="Courier New"/>
                <w:b/>
                <w:sz w:val="24"/>
              </w:rPr>
            </w:pPr>
            <w:r>
              <w:rPr>
                <w:rFonts w:ascii="Courier New" w:hAnsi="Courier New" w:cs="Courier New"/>
                <w:b/>
                <w:sz w:val="24"/>
              </w:rPr>
              <w:t xml:space="preserve">IMPORTI </w:t>
            </w:r>
          </w:p>
          <w:p w14:paraId="513ABD58" w14:textId="77777777" w:rsidR="00AB4C27" w:rsidRPr="001C151B" w:rsidRDefault="00AB4C27" w:rsidP="002B362D">
            <w:pPr>
              <w:widowControl w:val="0"/>
              <w:ind w:firstLine="0"/>
              <w:jc w:val="center"/>
              <w:rPr>
                <w:rFonts w:ascii="Courier New" w:hAnsi="Courier New" w:cs="Courier New"/>
                <w:b/>
                <w:sz w:val="24"/>
              </w:rPr>
            </w:pPr>
            <w:r>
              <w:rPr>
                <w:rFonts w:ascii="Courier New" w:hAnsi="Courier New" w:cs="Courier New"/>
                <w:b/>
                <w:sz w:val="24"/>
              </w:rPr>
              <w:t>(IVA compresa)</w:t>
            </w:r>
          </w:p>
        </w:tc>
      </w:tr>
      <w:tr w:rsidR="00AB4C27" w14:paraId="23133AA4" w14:textId="77777777" w:rsidTr="00B10854">
        <w:tc>
          <w:tcPr>
            <w:tcW w:w="6946" w:type="dxa"/>
            <w:tcBorders>
              <w:top w:val="single" w:sz="4" w:space="0" w:color="000000"/>
              <w:left w:val="single" w:sz="4" w:space="0" w:color="000000"/>
              <w:bottom w:val="single" w:sz="4" w:space="0" w:color="000000"/>
            </w:tcBorders>
            <w:shd w:val="clear" w:color="auto" w:fill="auto"/>
          </w:tcPr>
          <w:p w14:paraId="791CFB2D" w14:textId="77777777" w:rsidR="00AB4C27" w:rsidRPr="001C151B" w:rsidRDefault="00AB4C27" w:rsidP="002B362D">
            <w:pPr>
              <w:widowControl w:val="0"/>
              <w:ind w:firstLine="0"/>
              <w:jc w:val="both"/>
              <w:rPr>
                <w:rFonts w:ascii="Courier New" w:hAnsi="Courier New" w:cs="Courier New"/>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7DCF797" w14:textId="77777777" w:rsidR="00AB4C27" w:rsidRPr="001C151B" w:rsidRDefault="00AB4C27" w:rsidP="002B362D">
            <w:pPr>
              <w:widowControl w:val="0"/>
              <w:jc w:val="center"/>
            </w:pPr>
            <w:r w:rsidRPr="001C151B">
              <w:rPr>
                <w:rFonts w:ascii="Courier New" w:hAnsi="Courier New" w:cs="Courier New"/>
                <w:sz w:val="24"/>
              </w:rPr>
              <w:t>€ …</w:t>
            </w:r>
          </w:p>
        </w:tc>
      </w:tr>
      <w:tr w:rsidR="00AB4C27" w14:paraId="7AE30575" w14:textId="77777777" w:rsidTr="00B10854">
        <w:tc>
          <w:tcPr>
            <w:tcW w:w="6946" w:type="dxa"/>
            <w:tcBorders>
              <w:left w:val="single" w:sz="4" w:space="0" w:color="000000"/>
              <w:bottom w:val="single" w:sz="4" w:space="0" w:color="000000"/>
            </w:tcBorders>
            <w:shd w:val="clear" w:color="auto" w:fill="auto"/>
          </w:tcPr>
          <w:p w14:paraId="33BD76CD" w14:textId="77777777" w:rsidR="00AB4C27" w:rsidRPr="001C151B" w:rsidRDefault="00AB4C27" w:rsidP="002B362D">
            <w:pPr>
              <w:widowControl w:val="0"/>
              <w:snapToGrid w:val="0"/>
              <w:jc w:val="right"/>
              <w:rPr>
                <w:rFonts w:ascii="Courier New" w:hAnsi="Courier New" w:cs="Courier New"/>
                <w:sz w:val="24"/>
              </w:rPr>
            </w:pPr>
          </w:p>
        </w:tc>
        <w:tc>
          <w:tcPr>
            <w:tcW w:w="2693" w:type="dxa"/>
            <w:tcBorders>
              <w:left w:val="single" w:sz="4" w:space="0" w:color="000000"/>
              <w:bottom w:val="single" w:sz="4" w:space="0" w:color="000000"/>
              <w:right w:val="single" w:sz="4" w:space="0" w:color="000000"/>
            </w:tcBorders>
            <w:shd w:val="clear" w:color="auto" w:fill="auto"/>
          </w:tcPr>
          <w:p w14:paraId="06836C6B" w14:textId="77777777" w:rsidR="00AB4C27" w:rsidRPr="001C151B" w:rsidRDefault="00AB4C27" w:rsidP="002B362D">
            <w:pPr>
              <w:widowControl w:val="0"/>
              <w:jc w:val="center"/>
            </w:pPr>
            <w:r w:rsidRPr="001C151B">
              <w:rPr>
                <w:rFonts w:ascii="Courier New" w:hAnsi="Courier New" w:cs="Courier New"/>
                <w:sz w:val="24"/>
              </w:rPr>
              <w:t>€ …</w:t>
            </w:r>
          </w:p>
        </w:tc>
      </w:tr>
      <w:tr w:rsidR="00AB4C27" w14:paraId="2D2A50C5" w14:textId="77777777" w:rsidTr="00B10854">
        <w:tc>
          <w:tcPr>
            <w:tcW w:w="6946" w:type="dxa"/>
            <w:tcBorders>
              <w:left w:val="single" w:sz="4" w:space="0" w:color="000000"/>
              <w:bottom w:val="single" w:sz="4" w:space="0" w:color="000000"/>
            </w:tcBorders>
            <w:shd w:val="clear" w:color="auto" w:fill="auto"/>
          </w:tcPr>
          <w:p w14:paraId="7255495E" w14:textId="77777777" w:rsidR="00AB4C27" w:rsidRPr="001C151B" w:rsidRDefault="00AB4C27" w:rsidP="002B362D">
            <w:pPr>
              <w:widowControl w:val="0"/>
              <w:snapToGrid w:val="0"/>
              <w:jc w:val="right"/>
              <w:rPr>
                <w:rFonts w:ascii="Courier New" w:hAnsi="Courier New" w:cs="Courier New"/>
                <w:sz w:val="24"/>
              </w:rPr>
            </w:pPr>
          </w:p>
        </w:tc>
        <w:tc>
          <w:tcPr>
            <w:tcW w:w="2693" w:type="dxa"/>
            <w:tcBorders>
              <w:left w:val="single" w:sz="4" w:space="0" w:color="000000"/>
              <w:bottom w:val="single" w:sz="4" w:space="0" w:color="000000"/>
              <w:right w:val="single" w:sz="4" w:space="0" w:color="000000"/>
            </w:tcBorders>
            <w:shd w:val="clear" w:color="auto" w:fill="auto"/>
          </w:tcPr>
          <w:p w14:paraId="4CECA2B1" w14:textId="77777777" w:rsidR="00AB4C27" w:rsidRPr="001C151B" w:rsidRDefault="00AB4C27" w:rsidP="002B362D">
            <w:pPr>
              <w:widowControl w:val="0"/>
              <w:jc w:val="center"/>
            </w:pPr>
            <w:r w:rsidRPr="001C151B">
              <w:rPr>
                <w:rFonts w:ascii="Courier New" w:hAnsi="Courier New" w:cs="Courier New"/>
                <w:sz w:val="24"/>
              </w:rPr>
              <w:t>€ …</w:t>
            </w:r>
          </w:p>
        </w:tc>
      </w:tr>
      <w:tr w:rsidR="00AB4C27" w14:paraId="351F1B8A" w14:textId="77777777" w:rsidTr="00B10854">
        <w:tc>
          <w:tcPr>
            <w:tcW w:w="6946" w:type="dxa"/>
            <w:tcBorders>
              <w:left w:val="single" w:sz="4" w:space="0" w:color="000000"/>
              <w:bottom w:val="single" w:sz="4" w:space="0" w:color="000000"/>
            </w:tcBorders>
            <w:shd w:val="clear" w:color="auto" w:fill="auto"/>
          </w:tcPr>
          <w:p w14:paraId="4B6961B1" w14:textId="77777777" w:rsidR="00AB4C27" w:rsidRDefault="00AB4C27" w:rsidP="002B362D">
            <w:pPr>
              <w:widowControl w:val="0"/>
              <w:jc w:val="right"/>
              <w:rPr>
                <w:rFonts w:ascii="Courier New" w:hAnsi="Courier New" w:cs="Courier New"/>
                <w:b/>
                <w:sz w:val="24"/>
              </w:rPr>
            </w:pPr>
            <w:r>
              <w:rPr>
                <w:rFonts w:ascii="Courier New" w:hAnsi="Courier New" w:cs="Courier New"/>
                <w:b/>
                <w:sz w:val="24"/>
              </w:rPr>
              <w:t>TOTALE SPESE INVESTIMENTO</w:t>
            </w:r>
          </w:p>
        </w:tc>
        <w:tc>
          <w:tcPr>
            <w:tcW w:w="2693" w:type="dxa"/>
            <w:tcBorders>
              <w:left w:val="single" w:sz="4" w:space="0" w:color="000000"/>
              <w:bottom w:val="single" w:sz="4" w:space="0" w:color="000000"/>
              <w:right w:val="single" w:sz="4" w:space="0" w:color="000000"/>
            </w:tcBorders>
            <w:shd w:val="clear" w:color="auto" w:fill="auto"/>
          </w:tcPr>
          <w:p w14:paraId="24D5B21F" w14:textId="77777777" w:rsidR="00AB4C27" w:rsidRDefault="00AB4C27" w:rsidP="002B362D">
            <w:pPr>
              <w:widowControl w:val="0"/>
              <w:jc w:val="center"/>
            </w:pPr>
            <w:r>
              <w:rPr>
                <w:rFonts w:ascii="Courier New" w:hAnsi="Courier New" w:cs="Courier New"/>
                <w:b/>
                <w:sz w:val="24"/>
              </w:rPr>
              <w:t xml:space="preserve">€ </w:t>
            </w:r>
            <w:r>
              <w:rPr>
                <w:rFonts w:ascii="Courier New" w:hAnsi="Courier New" w:cs="Courier New"/>
                <w:sz w:val="24"/>
              </w:rPr>
              <w:t>…</w:t>
            </w:r>
          </w:p>
        </w:tc>
      </w:tr>
    </w:tbl>
    <w:p w14:paraId="6527495C" w14:textId="77777777" w:rsidR="00A97282" w:rsidRDefault="00A97282" w:rsidP="00D109F6">
      <w:pPr>
        <w:widowControl w:val="0"/>
        <w:ind w:firstLine="0"/>
        <w:jc w:val="both"/>
        <w:rPr>
          <w:rFonts w:ascii="Courier New" w:hAnsi="Courier New" w:cs="Courier New"/>
          <w:b/>
          <w:sz w:val="24"/>
        </w:rPr>
      </w:pPr>
    </w:p>
    <w:p w14:paraId="150D7806" w14:textId="2D7B1026" w:rsidR="00D109F6" w:rsidRDefault="00D109F6" w:rsidP="00D109F6">
      <w:pPr>
        <w:widowControl w:val="0"/>
        <w:ind w:firstLine="0"/>
        <w:jc w:val="both"/>
        <w:rPr>
          <w:rFonts w:ascii="Courier New" w:hAnsi="Courier New" w:cs="Courier New"/>
        </w:rPr>
      </w:pPr>
      <w:r w:rsidRPr="00AB4C27">
        <w:rPr>
          <w:rFonts w:ascii="Courier New" w:hAnsi="Courier New" w:cs="Courier New"/>
          <w:b/>
          <w:sz w:val="24"/>
        </w:rPr>
        <w:t xml:space="preserve">Elencazione dettagliata delle singole voci di spesa </w:t>
      </w:r>
      <w:r>
        <w:rPr>
          <w:rFonts w:ascii="Courier New" w:hAnsi="Courier New" w:cs="Courier New"/>
          <w:b/>
          <w:sz w:val="24"/>
        </w:rPr>
        <w:t>corrente</w:t>
      </w:r>
      <w:r w:rsidRPr="00AB4C27">
        <w:rPr>
          <w:rFonts w:ascii="Courier New" w:hAnsi="Courier New" w:cs="Courier New"/>
          <w:b/>
          <w:sz w:val="24"/>
        </w:rPr>
        <w:t>.</w:t>
      </w:r>
    </w:p>
    <w:p w14:paraId="41412614" w14:textId="08274751" w:rsidR="00E273B9" w:rsidRDefault="00E273B9" w:rsidP="00E273B9">
      <w:pPr>
        <w:widowControl w:val="0"/>
        <w:jc w:val="both"/>
        <w:rPr>
          <w:rFonts w:ascii="Courier New" w:hAnsi="Courier New" w:cs="Courier New"/>
          <w:sz w:val="24"/>
        </w:rPr>
      </w:pPr>
    </w:p>
    <w:tbl>
      <w:tblPr>
        <w:tblW w:w="9639" w:type="dxa"/>
        <w:tblInd w:w="70" w:type="dxa"/>
        <w:tblLayout w:type="fixed"/>
        <w:tblCellMar>
          <w:left w:w="70" w:type="dxa"/>
          <w:right w:w="70" w:type="dxa"/>
        </w:tblCellMar>
        <w:tblLook w:val="0000" w:firstRow="0" w:lastRow="0" w:firstColumn="0" w:lastColumn="0" w:noHBand="0" w:noVBand="0"/>
      </w:tblPr>
      <w:tblGrid>
        <w:gridCol w:w="6946"/>
        <w:gridCol w:w="2693"/>
      </w:tblGrid>
      <w:tr w:rsidR="00D109F6" w:rsidRPr="001C151B" w14:paraId="6D978238" w14:textId="77777777" w:rsidTr="00B10854">
        <w:tc>
          <w:tcPr>
            <w:tcW w:w="6946" w:type="dxa"/>
            <w:tcBorders>
              <w:top w:val="single" w:sz="4" w:space="0" w:color="000000"/>
              <w:left w:val="single" w:sz="4" w:space="0" w:color="000000"/>
              <w:bottom w:val="single" w:sz="4" w:space="0" w:color="000000"/>
            </w:tcBorders>
            <w:shd w:val="clear" w:color="auto" w:fill="auto"/>
          </w:tcPr>
          <w:p w14:paraId="03FE384A" w14:textId="040B2812" w:rsidR="00D109F6" w:rsidRDefault="00D109F6" w:rsidP="001B2053">
            <w:pPr>
              <w:widowControl w:val="0"/>
              <w:ind w:firstLine="0"/>
              <w:jc w:val="center"/>
              <w:rPr>
                <w:rFonts w:ascii="Courier New" w:hAnsi="Courier New" w:cs="Courier New"/>
                <w:b/>
                <w:sz w:val="24"/>
              </w:rPr>
            </w:pPr>
            <w:r>
              <w:rPr>
                <w:rFonts w:ascii="Courier New" w:hAnsi="Courier New" w:cs="Courier New"/>
                <w:b/>
                <w:sz w:val="24"/>
              </w:rPr>
              <w:t>DESCRIZIONE SPESE CORRENTI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AC22714" w14:textId="77777777" w:rsidR="00D109F6" w:rsidRDefault="00D109F6" w:rsidP="001B2053">
            <w:pPr>
              <w:widowControl w:val="0"/>
              <w:ind w:firstLine="0"/>
              <w:jc w:val="center"/>
              <w:rPr>
                <w:rFonts w:ascii="Courier New" w:hAnsi="Courier New" w:cs="Courier New"/>
                <w:b/>
                <w:sz w:val="24"/>
              </w:rPr>
            </w:pPr>
            <w:r>
              <w:rPr>
                <w:rFonts w:ascii="Courier New" w:hAnsi="Courier New" w:cs="Courier New"/>
                <w:b/>
                <w:sz w:val="24"/>
              </w:rPr>
              <w:t xml:space="preserve">IMPORTI </w:t>
            </w:r>
          </w:p>
          <w:p w14:paraId="15620CF3" w14:textId="77777777" w:rsidR="00D109F6" w:rsidRPr="001C151B" w:rsidRDefault="00D109F6" w:rsidP="001B2053">
            <w:pPr>
              <w:widowControl w:val="0"/>
              <w:ind w:firstLine="0"/>
              <w:jc w:val="center"/>
              <w:rPr>
                <w:rFonts w:ascii="Courier New" w:hAnsi="Courier New" w:cs="Courier New"/>
                <w:b/>
                <w:sz w:val="24"/>
              </w:rPr>
            </w:pPr>
            <w:r>
              <w:rPr>
                <w:rFonts w:ascii="Courier New" w:hAnsi="Courier New" w:cs="Courier New"/>
                <w:b/>
                <w:sz w:val="24"/>
              </w:rPr>
              <w:t>(IVA compresa)</w:t>
            </w:r>
          </w:p>
        </w:tc>
      </w:tr>
      <w:tr w:rsidR="00D109F6" w14:paraId="2C06AB28" w14:textId="77777777" w:rsidTr="00B10854">
        <w:tc>
          <w:tcPr>
            <w:tcW w:w="6946" w:type="dxa"/>
            <w:tcBorders>
              <w:top w:val="single" w:sz="4" w:space="0" w:color="000000"/>
              <w:left w:val="single" w:sz="4" w:space="0" w:color="000000"/>
              <w:bottom w:val="single" w:sz="4" w:space="0" w:color="000000"/>
            </w:tcBorders>
            <w:shd w:val="clear" w:color="auto" w:fill="auto"/>
          </w:tcPr>
          <w:p w14:paraId="686B842B" w14:textId="77777777" w:rsidR="00D109F6" w:rsidRPr="001C151B" w:rsidRDefault="00D109F6" w:rsidP="001B2053">
            <w:pPr>
              <w:widowControl w:val="0"/>
              <w:ind w:firstLine="0"/>
              <w:jc w:val="both"/>
              <w:rPr>
                <w:rFonts w:ascii="Courier New" w:hAnsi="Courier New" w:cs="Courier New"/>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BA6020" w14:textId="77777777" w:rsidR="00D109F6" w:rsidRPr="001C151B" w:rsidRDefault="00D109F6" w:rsidP="001B2053">
            <w:pPr>
              <w:widowControl w:val="0"/>
              <w:jc w:val="center"/>
            </w:pPr>
            <w:r w:rsidRPr="001C151B">
              <w:rPr>
                <w:rFonts w:ascii="Courier New" w:hAnsi="Courier New" w:cs="Courier New"/>
                <w:sz w:val="24"/>
              </w:rPr>
              <w:t>€ …</w:t>
            </w:r>
          </w:p>
        </w:tc>
      </w:tr>
      <w:tr w:rsidR="00D109F6" w14:paraId="372638B3" w14:textId="77777777" w:rsidTr="00B10854">
        <w:tc>
          <w:tcPr>
            <w:tcW w:w="6946" w:type="dxa"/>
            <w:tcBorders>
              <w:left w:val="single" w:sz="4" w:space="0" w:color="000000"/>
              <w:bottom w:val="single" w:sz="4" w:space="0" w:color="000000"/>
            </w:tcBorders>
            <w:shd w:val="clear" w:color="auto" w:fill="auto"/>
          </w:tcPr>
          <w:p w14:paraId="16E0D701" w14:textId="77777777" w:rsidR="00D109F6" w:rsidRPr="001C151B" w:rsidRDefault="00D109F6" w:rsidP="001B2053">
            <w:pPr>
              <w:widowControl w:val="0"/>
              <w:snapToGrid w:val="0"/>
              <w:jc w:val="right"/>
              <w:rPr>
                <w:rFonts w:ascii="Courier New" w:hAnsi="Courier New" w:cs="Courier New"/>
                <w:sz w:val="24"/>
              </w:rPr>
            </w:pPr>
          </w:p>
        </w:tc>
        <w:tc>
          <w:tcPr>
            <w:tcW w:w="2693" w:type="dxa"/>
            <w:tcBorders>
              <w:left w:val="single" w:sz="4" w:space="0" w:color="000000"/>
              <w:bottom w:val="single" w:sz="4" w:space="0" w:color="000000"/>
              <w:right w:val="single" w:sz="4" w:space="0" w:color="000000"/>
            </w:tcBorders>
            <w:shd w:val="clear" w:color="auto" w:fill="auto"/>
          </w:tcPr>
          <w:p w14:paraId="4AA5010D" w14:textId="77777777" w:rsidR="00D109F6" w:rsidRPr="001C151B" w:rsidRDefault="00D109F6" w:rsidP="001B2053">
            <w:pPr>
              <w:widowControl w:val="0"/>
              <w:jc w:val="center"/>
            </w:pPr>
            <w:r w:rsidRPr="001C151B">
              <w:rPr>
                <w:rFonts w:ascii="Courier New" w:hAnsi="Courier New" w:cs="Courier New"/>
                <w:sz w:val="24"/>
              </w:rPr>
              <w:t>€ …</w:t>
            </w:r>
          </w:p>
        </w:tc>
      </w:tr>
      <w:tr w:rsidR="00D109F6" w14:paraId="564BD45F" w14:textId="77777777" w:rsidTr="00B10854">
        <w:tc>
          <w:tcPr>
            <w:tcW w:w="6946" w:type="dxa"/>
            <w:tcBorders>
              <w:left w:val="single" w:sz="4" w:space="0" w:color="000000"/>
              <w:bottom w:val="single" w:sz="4" w:space="0" w:color="000000"/>
            </w:tcBorders>
            <w:shd w:val="clear" w:color="auto" w:fill="auto"/>
          </w:tcPr>
          <w:p w14:paraId="5059F0DC" w14:textId="77777777" w:rsidR="00D109F6" w:rsidRPr="001C151B" w:rsidRDefault="00D109F6" w:rsidP="001B2053">
            <w:pPr>
              <w:widowControl w:val="0"/>
              <w:snapToGrid w:val="0"/>
              <w:jc w:val="right"/>
              <w:rPr>
                <w:rFonts w:ascii="Courier New" w:hAnsi="Courier New" w:cs="Courier New"/>
                <w:sz w:val="24"/>
              </w:rPr>
            </w:pPr>
          </w:p>
        </w:tc>
        <w:tc>
          <w:tcPr>
            <w:tcW w:w="2693" w:type="dxa"/>
            <w:tcBorders>
              <w:left w:val="single" w:sz="4" w:space="0" w:color="000000"/>
              <w:bottom w:val="single" w:sz="4" w:space="0" w:color="000000"/>
              <w:right w:val="single" w:sz="4" w:space="0" w:color="000000"/>
            </w:tcBorders>
            <w:shd w:val="clear" w:color="auto" w:fill="auto"/>
          </w:tcPr>
          <w:p w14:paraId="257A0CDA" w14:textId="77777777" w:rsidR="00D109F6" w:rsidRPr="001C151B" w:rsidRDefault="00D109F6" w:rsidP="001B2053">
            <w:pPr>
              <w:widowControl w:val="0"/>
              <w:jc w:val="center"/>
            </w:pPr>
            <w:r w:rsidRPr="001C151B">
              <w:rPr>
                <w:rFonts w:ascii="Courier New" w:hAnsi="Courier New" w:cs="Courier New"/>
                <w:sz w:val="24"/>
              </w:rPr>
              <w:t>€ …</w:t>
            </w:r>
          </w:p>
        </w:tc>
      </w:tr>
      <w:tr w:rsidR="00D109F6" w14:paraId="0681B683" w14:textId="77777777" w:rsidTr="00B10854">
        <w:tc>
          <w:tcPr>
            <w:tcW w:w="6946" w:type="dxa"/>
            <w:tcBorders>
              <w:left w:val="single" w:sz="4" w:space="0" w:color="000000"/>
              <w:bottom w:val="single" w:sz="4" w:space="0" w:color="000000"/>
            </w:tcBorders>
            <w:shd w:val="clear" w:color="auto" w:fill="auto"/>
          </w:tcPr>
          <w:p w14:paraId="361F1DCC" w14:textId="4438BD98" w:rsidR="00D109F6" w:rsidRDefault="00D109F6" w:rsidP="001B2053">
            <w:pPr>
              <w:widowControl w:val="0"/>
              <w:jc w:val="right"/>
              <w:rPr>
                <w:rFonts w:ascii="Courier New" w:hAnsi="Courier New" w:cs="Courier New"/>
                <w:b/>
                <w:sz w:val="24"/>
              </w:rPr>
            </w:pPr>
            <w:r>
              <w:rPr>
                <w:rFonts w:ascii="Courier New" w:hAnsi="Courier New" w:cs="Courier New"/>
                <w:b/>
                <w:sz w:val="24"/>
              </w:rPr>
              <w:t>TOTALE SPESE CORRENTI</w:t>
            </w:r>
          </w:p>
        </w:tc>
        <w:tc>
          <w:tcPr>
            <w:tcW w:w="2693" w:type="dxa"/>
            <w:tcBorders>
              <w:left w:val="single" w:sz="4" w:space="0" w:color="000000"/>
              <w:bottom w:val="single" w:sz="4" w:space="0" w:color="000000"/>
              <w:right w:val="single" w:sz="4" w:space="0" w:color="000000"/>
            </w:tcBorders>
            <w:shd w:val="clear" w:color="auto" w:fill="auto"/>
          </w:tcPr>
          <w:p w14:paraId="62C6FA6B" w14:textId="77777777" w:rsidR="00D109F6" w:rsidRDefault="00D109F6" w:rsidP="001B2053">
            <w:pPr>
              <w:widowControl w:val="0"/>
              <w:jc w:val="center"/>
            </w:pPr>
            <w:r>
              <w:rPr>
                <w:rFonts w:ascii="Courier New" w:hAnsi="Courier New" w:cs="Courier New"/>
                <w:b/>
                <w:sz w:val="24"/>
              </w:rPr>
              <w:t xml:space="preserve">€ </w:t>
            </w:r>
            <w:r>
              <w:rPr>
                <w:rFonts w:ascii="Courier New" w:hAnsi="Courier New" w:cs="Courier New"/>
                <w:sz w:val="24"/>
              </w:rPr>
              <w:t>…</w:t>
            </w:r>
          </w:p>
        </w:tc>
      </w:tr>
    </w:tbl>
    <w:p w14:paraId="65E7ADAA" w14:textId="77777777" w:rsidR="00D109F6" w:rsidRDefault="00D109F6" w:rsidP="00E273B9">
      <w:pPr>
        <w:widowControl w:val="0"/>
        <w:jc w:val="both"/>
        <w:rPr>
          <w:rFonts w:ascii="Courier New" w:hAnsi="Courier New" w:cs="Courier New"/>
          <w:sz w:val="24"/>
        </w:rPr>
      </w:pPr>
    </w:p>
    <w:p w14:paraId="10E92359" w14:textId="77777777" w:rsidR="00977059" w:rsidRDefault="00977059" w:rsidP="00BB48C3">
      <w:pPr>
        <w:pStyle w:val="Corpodeltesto21"/>
        <w:ind w:firstLine="0"/>
        <w:jc w:val="both"/>
        <w:rPr>
          <w:rFonts w:ascii="Courier New" w:hAnsi="Courier New" w:cs="Courier New"/>
        </w:rPr>
      </w:pPr>
    </w:p>
    <w:p w14:paraId="2CEEA1D7" w14:textId="77777777" w:rsidR="00977059" w:rsidRDefault="00977059" w:rsidP="00BB48C3">
      <w:pPr>
        <w:pStyle w:val="Corpodeltesto21"/>
        <w:ind w:firstLine="0"/>
        <w:jc w:val="both"/>
        <w:rPr>
          <w:rFonts w:ascii="Courier New" w:hAnsi="Courier New" w:cs="Courier New"/>
        </w:rPr>
      </w:pPr>
    </w:p>
    <w:p w14:paraId="7B5EA467" w14:textId="24CB7906" w:rsidR="00E273B9" w:rsidRDefault="00E273B9" w:rsidP="00977059">
      <w:pPr>
        <w:pStyle w:val="Corpodeltesto21"/>
        <w:ind w:firstLine="0"/>
        <w:jc w:val="both"/>
        <w:rPr>
          <w:rFonts w:ascii="Courier New" w:hAnsi="Courier New" w:cs="Courier New"/>
        </w:rPr>
      </w:pPr>
      <w:r>
        <w:rPr>
          <w:rFonts w:ascii="Courier New" w:hAnsi="Courier New" w:cs="Courier New"/>
        </w:rPr>
        <w:t>Il richiedente fruisce di altri contributi accordati dalla Regione o da altre Amministrazioni pubbliche per le attività previste dal progetto?</w:t>
      </w:r>
    </w:p>
    <w:p w14:paraId="78D60D22" w14:textId="77777777" w:rsidR="00E273B9" w:rsidRPr="00004442" w:rsidRDefault="00E273B9" w:rsidP="00E273B9">
      <w:pPr>
        <w:widowControl w:val="0"/>
        <w:jc w:val="both"/>
        <w:rPr>
          <w:rFonts w:ascii="Courier New" w:hAnsi="Courier New" w:cs="Courier New"/>
          <w:sz w:val="24"/>
        </w:rPr>
      </w:pPr>
    </w:p>
    <w:p w14:paraId="46C2CC29" w14:textId="77777777" w:rsidR="00E273B9" w:rsidRDefault="003D4062" w:rsidP="00E273B9">
      <w:pPr>
        <w:widowControl w:val="0"/>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35F241B2" wp14:editId="203CE15F">
                <wp:extent cx="220345" cy="171450"/>
                <wp:effectExtent l="0" t="0" r="0" b="6350"/>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8E1B88" id="Rectangle 52"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">
                <v:path arrowok="t"/>
                <w10:anchorlock/>
              </v:rect>
            </w:pict>
          </mc:Fallback>
        </mc:AlternateContent>
      </w:r>
      <w:r w:rsidR="00E273B9">
        <w:rPr>
          <w:rFonts w:ascii="Courier New" w:hAnsi="Courier New" w:cs="Courier New"/>
          <w:sz w:val="24"/>
        </w:rPr>
        <w:t xml:space="preserve"> Sì</w:t>
      </w:r>
      <w:r w:rsidR="00E273B9">
        <w:rPr>
          <w:rFonts w:ascii="Courier New" w:hAnsi="Courier New" w:cs="Courier New"/>
          <w:sz w:val="24"/>
        </w:rPr>
        <w:tab/>
      </w:r>
      <w:r w:rsidR="00E273B9">
        <w:rPr>
          <w:rFonts w:ascii="Courier New" w:hAnsi="Courier New" w:cs="Courier New"/>
          <w:sz w:val="24"/>
        </w:rPr>
        <w:tab/>
      </w:r>
      <w:r>
        <w:rPr>
          <w:rFonts w:ascii="Courier New" w:hAnsi="Courier New" w:cs="Courier New"/>
          <w:noProof/>
          <w:sz w:val="24"/>
        </w:rPr>
        <mc:AlternateContent>
          <mc:Choice Requires="wps">
            <w:drawing>
              <wp:inline distT="0" distB="0" distL="0" distR="0" wp14:anchorId="74CBC623" wp14:editId="5A9EB694">
                <wp:extent cx="220345" cy="171450"/>
                <wp:effectExtent l="0" t="0" r="0" b="6350"/>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D8F9F8" id="Rectangle 51"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lv9asBUCAAAmBAAADgAAAAAAAAAAAAAAAAAuAgAAZHJzL2Uyb0RvYy54bWxQSwECLQAUAAYA&#10;CAAAACEAMQndueAAAAAIAQAADwAAAAAAAAAAAAAAAABvBAAAZHJzL2Rvd25yZXYueG1sUEsFBgAA&#10;AAAEAAQA8wAAAHwFAAAAAA==&#10;">
                <v:path arrowok="t"/>
                <w10:anchorlock/>
              </v:rect>
            </w:pict>
          </mc:Fallback>
        </mc:AlternateContent>
      </w:r>
      <w:r w:rsidR="00E273B9">
        <w:rPr>
          <w:rFonts w:ascii="Courier New" w:hAnsi="Courier New" w:cs="Courier New"/>
          <w:sz w:val="24"/>
        </w:rPr>
        <w:t xml:space="preserve"> No</w:t>
      </w:r>
    </w:p>
    <w:p w14:paraId="3A1F0FA5" w14:textId="77777777" w:rsidR="00E273B9" w:rsidRDefault="00E273B9" w:rsidP="00E273B9">
      <w:pPr>
        <w:widowControl w:val="0"/>
        <w:jc w:val="both"/>
        <w:rPr>
          <w:rFonts w:ascii="Courier New" w:hAnsi="Courier New" w:cs="Courier New"/>
          <w:sz w:val="24"/>
        </w:rPr>
      </w:pPr>
    </w:p>
    <w:p w14:paraId="54A8031C" w14:textId="77777777" w:rsidR="00E273B9" w:rsidRDefault="00E273B9" w:rsidP="00BB48C3">
      <w:pPr>
        <w:widowControl w:val="0"/>
        <w:ind w:firstLine="0"/>
        <w:jc w:val="both"/>
        <w:rPr>
          <w:rFonts w:ascii="Courier New" w:hAnsi="Courier New" w:cs="Courier New"/>
          <w:sz w:val="24"/>
        </w:rPr>
      </w:pPr>
      <w:r>
        <w:rPr>
          <w:rFonts w:ascii="Courier New" w:hAnsi="Courier New" w:cs="Courier New"/>
          <w:sz w:val="24"/>
        </w:rPr>
        <w:t>Se sì, indicare il concedente, l'ammontare del contributo (anche in percentuale) e le attività finanziate attraverso quel contributo:</w:t>
      </w:r>
    </w:p>
    <w:p w14:paraId="4C8C1EAA" w14:textId="77777777" w:rsidR="00E273B9" w:rsidRDefault="00E273B9" w:rsidP="00E273B9">
      <w:pPr>
        <w:widowControl w:val="0"/>
        <w:jc w:val="both"/>
        <w:rPr>
          <w:rFonts w:ascii="Courier New" w:hAnsi="Courier New" w:cs="Courier New"/>
          <w:sz w:val="24"/>
        </w:rPr>
      </w:pPr>
    </w:p>
    <w:p w14:paraId="36814343" w14:textId="77777777" w:rsidR="00E273B9" w:rsidRDefault="00E273B9" w:rsidP="0005390A">
      <w:pPr>
        <w:widowControl w:val="0"/>
        <w:rPr>
          <w:rFonts w:ascii="Courier New" w:hAnsi="Courier New" w:cs="Courier New"/>
          <w:sz w:val="24"/>
        </w:rPr>
      </w:pP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E273B9" w14:paraId="2A424DBF" w14:textId="77777777" w:rsidTr="00B10854">
        <w:trPr>
          <w:trHeight w:val="660"/>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17FE4393" w14:textId="77777777" w:rsidR="00E273B9" w:rsidRDefault="00E273B9" w:rsidP="0079778B">
            <w:pPr>
              <w:widowControl w:val="0"/>
              <w:rPr>
                <w:rFonts w:ascii="Courier New" w:hAnsi="Courier New" w:cs="Courier New"/>
                <w:sz w:val="24"/>
              </w:rPr>
            </w:pPr>
            <w:r>
              <w:rPr>
                <w:rFonts w:ascii="Courier New" w:hAnsi="Courier New" w:cs="Courier New"/>
                <w:b/>
                <w:sz w:val="24"/>
              </w:rPr>
              <w:t>Concedente:</w:t>
            </w:r>
          </w:p>
          <w:p w14:paraId="107316E7" w14:textId="77777777" w:rsidR="00E273B9" w:rsidRDefault="00E273B9" w:rsidP="00BE4A20">
            <w:pPr>
              <w:widowControl w:val="0"/>
              <w:ind w:left="93"/>
              <w:rPr>
                <w:rFonts w:ascii="Courier New" w:hAnsi="Courier New" w:cs="Courier New"/>
                <w:sz w:val="24"/>
              </w:rPr>
            </w:pPr>
          </w:p>
        </w:tc>
      </w:tr>
      <w:tr w:rsidR="00E273B9" w14:paraId="33D05A95" w14:textId="77777777" w:rsidTr="00B10854">
        <w:trPr>
          <w:trHeight w:val="675"/>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4CAD6A35" w14:textId="77777777" w:rsidR="00E273B9" w:rsidRDefault="00E273B9" w:rsidP="00BE4A20">
            <w:pPr>
              <w:widowControl w:val="0"/>
            </w:pPr>
            <w:r>
              <w:rPr>
                <w:rFonts w:ascii="Courier New" w:hAnsi="Courier New" w:cs="Courier New"/>
                <w:b/>
                <w:sz w:val="24"/>
              </w:rPr>
              <w:t>Ammontare del contributo:</w:t>
            </w:r>
          </w:p>
        </w:tc>
      </w:tr>
      <w:tr w:rsidR="00E273B9" w14:paraId="53B64109" w14:textId="77777777" w:rsidTr="00B10854">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5B2FCC1C" w14:textId="77777777" w:rsidR="00E273B9" w:rsidRDefault="00E273B9" w:rsidP="00BE4A20">
            <w:pPr>
              <w:widowControl w:val="0"/>
            </w:pPr>
            <w:r>
              <w:rPr>
                <w:rFonts w:ascii="Courier New" w:hAnsi="Courier New" w:cs="Courier New"/>
                <w:b/>
                <w:sz w:val="24"/>
              </w:rPr>
              <w:t>Attività finanziate attraverso il contributo:</w:t>
            </w:r>
          </w:p>
        </w:tc>
      </w:tr>
      <w:tr w:rsidR="00E273B9" w14:paraId="31DD2B65" w14:textId="77777777" w:rsidTr="00B10854">
        <w:trPr>
          <w:trHeight w:val="675"/>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11E9E192" w14:textId="77777777" w:rsidR="00E273B9" w:rsidRDefault="00E273B9" w:rsidP="0079778B">
            <w:pPr>
              <w:widowControl w:val="0"/>
              <w:rPr>
                <w:rFonts w:ascii="Courier New" w:hAnsi="Courier New" w:cs="Courier New"/>
                <w:sz w:val="24"/>
              </w:rPr>
            </w:pPr>
            <w:r>
              <w:rPr>
                <w:rFonts w:ascii="Courier New" w:hAnsi="Courier New" w:cs="Courier New"/>
                <w:b/>
                <w:sz w:val="24"/>
              </w:rPr>
              <w:t>Eventuali note:</w:t>
            </w:r>
          </w:p>
          <w:p w14:paraId="547F55B6" w14:textId="77777777" w:rsidR="00E273B9" w:rsidRDefault="00E273B9" w:rsidP="00BE4A20">
            <w:pPr>
              <w:widowControl w:val="0"/>
              <w:ind w:left="93"/>
              <w:rPr>
                <w:rFonts w:ascii="Courier New" w:hAnsi="Courier New" w:cs="Courier New"/>
                <w:sz w:val="24"/>
              </w:rPr>
            </w:pPr>
          </w:p>
          <w:p w14:paraId="3407FF62" w14:textId="77777777" w:rsidR="00E273B9" w:rsidRDefault="00E273B9" w:rsidP="00BE4A20">
            <w:pPr>
              <w:widowControl w:val="0"/>
              <w:ind w:left="93"/>
              <w:rPr>
                <w:rFonts w:ascii="Courier New" w:hAnsi="Courier New" w:cs="Courier New"/>
                <w:sz w:val="24"/>
              </w:rPr>
            </w:pPr>
          </w:p>
        </w:tc>
      </w:tr>
    </w:tbl>
    <w:p w14:paraId="0CD67E89" w14:textId="23E72FFE" w:rsidR="00E273B9" w:rsidRDefault="00E273B9" w:rsidP="00E273B9">
      <w:pPr>
        <w:widowControl w:val="0"/>
        <w:ind w:left="709"/>
        <w:rPr>
          <w:rFonts w:ascii="Courier New" w:hAnsi="Courier New" w:cs="Courier New"/>
          <w:sz w:val="24"/>
        </w:rPr>
      </w:pPr>
    </w:p>
    <w:p w14:paraId="7728D83F" w14:textId="77777777" w:rsidR="00B10854" w:rsidRDefault="00B10854" w:rsidP="00E273B9">
      <w:pPr>
        <w:widowControl w:val="0"/>
        <w:ind w:left="709"/>
        <w:rPr>
          <w:rFonts w:ascii="Courier New" w:hAnsi="Courier New" w:cs="Courier New"/>
          <w:sz w:val="24"/>
        </w:rPr>
      </w:pPr>
    </w:p>
    <w:p w14:paraId="592DFEF8" w14:textId="77777777" w:rsidR="00E273B9" w:rsidRDefault="00E273B9" w:rsidP="00BD2CEB">
      <w:pPr>
        <w:widowControl w:val="0"/>
        <w:ind w:firstLine="284"/>
        <w:jc w:val="both"/>
        <w:rPr>
          <w:rFonts w:ascii="Courier New" w:hAnsi="Courier New" w:cs="Courier New"/>
          <w:sz w:val="24"/>
        </w:rPr>
      </w:pPr>
      <w:r>
        <w:rPr>
          <w:rFonts w:ascii="Courier New" w:hAnsi="Courier New" w:cs="Courier New"/>
          <w:b/>
          <w:sz w:val="24"/>
        </w:rPr>
        <w:t>ALLEGATI</w:t>
      </w:r>
      <w:r>
        <w:rPr>
          <w:rFonts w:ascii="Courier New" w:hAnsi="Courier New" w:cs="Courier New"/>
          <w:sz w:val="24"/>
        </w:rPr>
        <w:t xml:space="preserve"> </w:t>
      </w:r>
      <w:r>
        <w:rPr>
          <w:rFonts w:ascii="Courier New" w:hAnsi="Courier New" w:cs="Courier New"/>
          <w:b/>
          <w:sz w:val="24"/>
        </w:rPr>
        <w:t>OBBLIGATORI:</w:t>
      </w:r>
    </w:p>
    <w:p w14:paraId="549B46C9" w14:textId="77777777" w:rsidR="00E273B9" w:rsidRDefault="00E273B9" w:rsidP="00E273B9">
      <w:pPr>
        <w:widowControl w:val="0"/>
        <w:jc w:val="both"/>
        <w:rPr>
          <w:rFonts w:ascii="Courier New" w:hAnsi="Courier New" w:cs="Courier New"/>
          <w:sz w:val="24"/>
        </w:rPr>
      </w:pPr>
    </w:p>
    <w:p w14:paraId="63F76CED" w14:textId="0D5A9BC6" w:rsidR="00E273B9" w:rsidRPr="006B3043" w:rsidRDefault="00E273B9" w:rsidP="00BD2CEB">
      <w:pPr>
        <w:widowControl w:val="0"/>
        <w:numPr>
          <w:ilvl w:val="0"/>
          <w:numId w:val="3"/>
        </w:numPr>
        <w:tabs>
          <w:tab w:val="clear" w:pos="1080"/>
        </w:tabs>
        <w:ind w:left="709" w:hanging="425"/>
        <w:jc w:val="both"/>
        <w:rPr>
          <w:rFonts w:ascii="Courier New" w:hAnsi="Courier New" w:cs="Courier New"/>
        </w:rPr>
      </w:pPr>
      <w:r w:rsidRPr="006B3043">
        <w:rPr>
          <w:rFonts w:ascii="Courier New" w:hAnsi="Courier New" w:cs="Courier New"/>
        </w:rPr>
        <w:t xml:space="preserve">lettere di collaborazione di altri servizi interni all’Ente, quando il progetto prevede tali forme di collaborazione, redatte secondo quanto riportato all’Allegato </w:t>
      </w:r>
      <w:r w:rsidR="00787C21" w:rsidRPr="005277FF">
        <w:rPr>
          <w:rFonts w:ascii="Courier New" w:hAnsi="Courier New" w:cs="Courier New"/>
        </w:rPr>
        <w:t>C</w:t>
      </w:r>
      <w:r w:rsidRPr="006B3043">
        <w:rPr>
          <w:rFonts w:ascii="Courier New" w:hAnsi="Courier New" w:cs="Courier New"/>
        </w:rPr>
        <w:t>;</w:t>
      </w:r>
    </w:p>
    <w:p w14:paraId="261AAD1F" w14:textId="3D9BF5AA" w:rsidR="00E273B9" w:rsidRDefault="00E273B9" w:rsidP="00BD2CEB">
      <w:pPr>
        <w:widowControl w:val="0"/>
        <w:numPr>
          <w:ilvl w:val="0"/>
          <w:numId w:val="3"/>
        </w:numPr>
        <w:tabs>
          <w:tab w:val="clear" w:pos="1080"/>
          <w:tab w:val="num" w:pos="709"/>
        </w:tabs>
        <w:ind w:left="709" w:hanging="425"/>
        <w:jc w:val="both"/>
        <w:rPr>
          <w:rFonts w:ascii="Courier New" w:hAnsi="Courier New" w:cs="Courier New"/>
        </w:rPr>
      </w:pPr>
      <w:r w:rsidRPr="006B3043">
        <w:rPr>
          <w:rFonts w:ascii="Courier New" w:hAnsi="Courier New" w:cs="Courier New"/>
        </w:rPr>
        <w:t xml:space="preserve">lettere di collaborazione di Corpi o Servizi di polizia locale, quando il progetto prevede tali forme di collaborazione, redatte secondo quanto riportato all’Allegato </w:t>
      </w:r>
      <w:r w:rsidR="00787C21" w:rsidRPr="005277FF">
        <w:rPr>
          <w:rFonts w:ascii="Courier New" w:hAnsi="Courier New" w:cs="Courier New"/>
        </w:rPr>
        <w:t>C</w:t>
      </w:r>
      <w:r w:rsidRPr="006B3043">
        <w:rPr>
          <w:rFonts w:ascii="Courier New" w:hAnsi="Courier New" w:cs="Courier New"/>
        </w:rPr>
        <w:t>;</w:t>
      </w:r>
    </w:p>
    <w:p w14:paraId="6C7E47FC" w14:textId="7D0C2FC2" w:rsidR="004D0DA3" w:rsidRDefault="00A9422B" w:rsidP="00DA7CDF">
      <w:pPr>
        <w:widowControl w:val="0"/>
        <w:numPr>
          <w:ilvl w:val="0"/>
          <w:numId w:val="3"/>
        </w:numPr>
        <w:tabs>
          <w:tab w:val="clear" w:pos="1080"/>
          <w:tab w:val="num" w:pos="709"/>
        </w:tabs>
        <w:ind w:left="709" w:hanging="425"/>
        <w:jc w:val="both"/>
        <w:rPr>
          <w:rFonts w:ascii="Courier New" w:hAnsi="Courier New" w:cs="Courier New"/>
        </w:rPr>
      </w:pPr>
      <w:r w:rsidRPr="007F7EDA">
        <w:rPr>
          <w:rFonts w:ascii="Courier New" w:hAnsi="Courier New" w:cs="Courier New"/>
        </w:rPr>
        <w:t xml:space="preserve">nel caso in cui il progetto preveda interventi di potenziamento della rete </w:t>
      </w:r>
      <w:r w:rsidRPr="007F7EDA">
        <w:rPr>
          <w:rFonts w:ascii="Courier New" w:hAnsi="Courier New" w:cs="Courier New"/>
        </w:rPr>
        <w:lastRenderedPageBreak/>
        <w:t xml:space="preserve">di radiocomunicazione regionale a standard digitale R3 mediante l'implementazione di siti, dovrà essere prodotta una dichiarazione del responsabile di progetto recante l'impegno ad attenersi alle specifiche tecniche e alle altre prescrizioni impartite da Lepida </w:t>
      </w:r>
      <w:proofErr w:type="spellStart"/>
      <w:r w:rsidRPr="007F7EDA">
        <w:rPr>
          <w:rFonts w:ascii="Courier New" w:hAnsi="Courier New" w:cs="Courier New"/>
        </w:rPr>
        <w:t>SpA</w:t>
      </w:r>
      <w:proofErr w:type="spellEnd"/>
      <w:r w:rsidRPr="007F7EDA">
        <w:rPr>
          <w:rFonts w:ascii="Courier New" w:hAnsi="Courier New" w:cs="Courier New"/>
        </w:rPr>
        <w:t>.</w:t>
      </w:r>
    </w:p>
    <w:p w14:paraId="5791259A" w14:textId="765C7629" w:rsidR="007F7EDA" w:rsidRDefault="007F7EDA" w:rsidP="007F7EDA">
      <w:pPr>
        <w:widowControl w:val="0"/>
        <w:jc w:val="both"/>
        <w:rPr>
          <w:rFonts w:ascii="Courier New" w:hAnsi="Courier New" w:cs="Courier New"/>
        </w:rPr>
      </w:pPr>
    </w:p>
    <w:p w14:paraId="542DEE57" w14:textId="011D6BBB" w:rsidR="007F7EDA" w:rsidRDefault="007F7EDA" w:rsidP="007F7EDA">
      <w:pPr>
        <w:widowControl w:val="0"/>
        <w:jc w:val="both"/>
        <w:rPr>
          <w:rFonts w:ascii="Courier New" w:hAnsi="Courier New" w:cs="Courier New"/>
        </w:rPr>
      </w:pPr>
    </w:p>
    <w:p w14:paraId="60BA9C87" w14:textId="7213DEB4" w:rsidR="007F7EDA" w:rsidRDefault="007F7EDA" w:rsidP="007F7EDA">
      <w:pPr>
        <w:widowControl w:val="0"/>
        <w:jc w:val="both"/>
        <w:rPr>
          <w:rFonts w:ascii="Courier New" w:hAnsi="Courier New" w:cs="Courier New"/>
        </w:rPr>
      </w:pPr>
    </w:p>
    <w:p w14:paraId="7F5387C3" w14:textId="428C4517" w:rsidR="007F7EDA" w:rsidRDefault="007F7EDA" w:rsidP="007F7EDA">
      <w:pPr>
        <w:widowControl w:val="0"/>
        <w:jc w:val="both"/>
        <w:rPr>
          <w:rFonts w:ascii="Courier New" w:hAnsi="Courier New" w:cs="Courier New"/>
        </w:rPr>
      </w:pPr>
    </w:p>
    <w:p w14:paraId="1A4369EF" w14:textId="2743C2DA" w:rsidR="007F7EDA" w:rsidRDefault="007F7EDA" w:rsidP="007F7EDA">
      <w:pPr>
        <w:widowControl w:val="0"/>
        <w:jc w:val="both"/>
        <w:rPr>
          <w:rFonts w:ascii="Courier New" w:hAnsi="Courier New" w:cs="Courier New"/>
        </w:rPr>
      </w:pPr>
    </w:p>
    <w:p w14:paraId="6D96F48B" w14:textId="5330600C" w:rsidR="007F7EDA" w:rsidRDefault="007F7EDA" w:rsidP="007F7EDA">
      <w:pPr>
        <w:widowControl w:val="0"/>
        <w:jc w:val="both"/>
        <w:rPr>
          <w:rFonts w:ascii="Courier New" w:hAnsi="Courier New" w:cs="Courier New"/>
        </w:rPr>
      </w:pPr>
    </w:p>
    <w:p w14:paraId="01E18767" w14:textId="44142221" w:rsidR="007F7EDA" w:rsidRDefault="007F7EDA" w:rsidP="007F7EDA">
      <w:pPr>
        <w:widowControl w:val="0"/>
        <w:jc w:val="both"/>
        <w:rPr>
          <w:rFonts w:ascii="Courier New" w:hAnsi="Courier New" w:cs="Courier New"/>
        </w:rPr>
      </w:pPr>
    </w:p>
    <w:p w14:paraId="536E302B" w14:textId="453ACCD8" w:rsidR="007F7EDA" w:rsidRDefault="007F7EDA" w:rsidP="007F7EDA">
      <w:pPr>
        <w:widowControl w:val="0"/>
        <w:jc w:val="both"/>
        <w:rPr>
          <w:rFonts w:ascii="Courier New" w:hAnsi="Courier New" w:cs="Courier New"/>
        </w:rPr>
      </w:pPr>
    </w:p>
    <w:p w14:paraId="7BD15188" w14:textId="2831D128" w:rsidR="007F7EDA" w:rsidRDefault="007F7EDA" w:rsidP="007F7EDA">
      <w:pPr>
        <w:widowControl w:val="0"/>
        <w:jc w:val="both"/>
        <w:rPr>
          <w:rFonts w:ascii="Courier New" w:hAnsi="Courier New" w:cs="Courier New"/>
        </w:rPr>
      </w:pPr>
    </w:p>
    <w:p w14:paraId="1A31C406" w14:textId="0239E184" w:rsidR="007F7EDA" w:rsidRDefault="007F7EDA" w:rsidP="007F7EDA">
      <w:pPr>
        <w:widowControl w:val="0"/>
        <w:jc w:val="both"/>
        <w:rPr>
          <w:rFonts w:ascii="Courier New" w:hAnsi="Courier New" w:cs="Courier New"/>
        </w:rPr>
      </w:pPr>
    </w:p>
    <w:p w14:paraId="018D3570" w14:textId="2147AACF" w:rsidR="007F7EDA" w:rsidRDefault="007F7EDA" w:rsidP="007F7EDA">
      <w:pPr>
        <w:widowControl w:val="0"/>
        <w:jc w:val="both"/>
        <w:rPr>
          <w:rFonts w:ascii="Courier New" w:hAnsi="Courier New" w:cs="Courier New"/>
        </w:rPr>
      </w:pPr>
    </w:p>
    <w:p w14:paraId="55709C9C" w14:textId="5C34FC6D" w:rsidR="007F7EDA" w:rsidRDefault="007F7EDA" w:rsidP="007F7EDA">
      <w:pPr>
        <w:widowControl w:val="0"/>
        <w:jc w:val="both"/>
        <w:rPr>
          <w:rFonts w:ascii="Courier New" w:hAnsi="Courier New" w:cs="Courier New"/>
        </w:rPr>
      </w:pPr>
    </w:p>
    <w:p w14:paraId="77C4CB65" w14:textId="53BBCDD0" w:rsidR="007F7EDA" w:rsidRDefault="007F7EDA" w:rsidP="007F7EDA">
      <w:pPr>
        <w:widowControl w:val="0"/>
        <w:jc w:val="both"/>
        <w:rPr>
          <w:rFonts w:ascii="Courier New" w:hAnsi="Courier New" w:cs="Courier New"/>
        </w:rPr>
      </w:pPr>
    </w:p>
    <w:p w14:paraId="66D38298" w14:textId="5B45FFD9" w:rsidR="007F7EDA" w:rsidRDefault="007F7EDA" w:rsidP="007F7EDA">
      <w:pPr>
        <w:widowControl w:val="0"/>
        <w:jc w:val="both"/>
        <w:rPr>
          <w:rFonts w:ascii="Courier New" w:hAnsi="Courier New" w:cs="Courier New"/>
        </w:rPr>
      </w:pPr>
    </w:p>
    <w:p w14:paraId="277500A0" w14:textId="4EA5B6F7" w:rsidR="007F7EDA" w:rsidRDefault="007F7EDA" w:rsidP="007F7EDA">
      <w:pPr>
        <w:widowControl w:val="0"/>
        <w:jc w:val="both"/>
        <w:rPr>
          <w:rFonts w:ascii="Courier New" w:hAnsi="Courier New" w:cs="Courier New"/>
        </w:rPr>
      </w:pPr>
    </w:p>
    <w:p w14:paraId="46690E74" w14:textId="475C411F" w:rsidR="007F7EDA" w:rsidRDefault="007F7EDA" w:rsidP="007F7EDA">
      <w:pPr>
        <w:widowControl w:val="0"/>
        <w:jc w:val="both"/>
        <w:rPr>
          <w:rFonts w:ascii="Courier New" w:hAnsi="Courier New" w:cs="Courier New"/>
        </w:rPr>
      </w:pPr>
    </w:p>
    <w:p w14:paraId="393B18F4" w14:textId="2B39288D" w:rsidR="007F7EDA" w:rsidRDefault="007F7EDA" w:rsidP="007F7EDA">
      <w:pPr>
        <w:widowControl w:val="0"/>
        <w:jc w:val="both"/>
        <w:rPr>
          <w:rFonts w:ascii="Courier New" w:hAnsi="Courier New" w:cs="Courier New"/>
        </w:rPr>
      </w:pPr>
    </w:p>
    <w:p w14:paraId="4AD56FE1" w14:textId="7931EF97" w:rsidR="007F7EDA" w:rsidRDefault="007F7EDA" w:rsidP="007F7EDA">
      <w:pPr>
        <w:widowControl w:val="0"/>
        <w:jc w:val="both"/>
        <w:rPr>
          <w:rFonts w:ascii="Courier New" w:hAnsi="Courier New" w:cs="Courier New"/>
        </w:rPr>
      </w:pPr>
    </w:p>
    <w:p w14:paraId="0BC1606E" w14:textId="149D1715" w:rsidR="007F7EDA" w:rsidRDefault="007F7EDA" w:rsidP="007F7EDA">
      <w:pPr>
        <w:widowControl w:val="0"/>
        <w:jc w:val="both"/>
        <w:rPr>
          <w:rFonts w:ascii="Courier New" w:hAnsi="Courier New" w:cs="Courier New"/>
        </w:rPr>
      </w:pPr>
    </w:p>
    <w:p w14:paraId="698B402A" w14:textId="1E298CA9" w:rsidR="007F7EDA" w:rsidRDefault="007F7EDA" w:rsidP="007F7EDA">
      <w:pPr>
        <w:widowControl w:val="0"/>
        <w:jc w:val="both"/>
        <w:rPr>
          <w:rFonts w:ascii="Courier New" w:hAnsi="Courier New" w:cs="Courier New"/>
        </w:rPr>
      </w:pPr>
    </w:p>
    <w:p w14:paraId="3B05FD78" w14:textId="6FD9C8C5" w:rsidR="007F7EDA" w:rsidRDefault="007F7EDA" w:rsidP="007F7EDA">
      <w:pPr>
        <w:widowControl w:val="0"/>
        <w:jc w:val="both"/>
        <w:rPr>
          <w:rFonts w:ascii="Courier New" w:hAnsi="Courier New" w:cs="Courier New"/>
        </w:rPr>
      </w:pPr>
    </w:p>
    <w:p w14:paraId="10F82827" w14:textId="1B2919F1" w:rsidR="007F7EDA" w:rsidRDefault="007F7EDA" w:rsidP="007F7EDA">
      <w:pPr>
        <w:widowControl w:val="0"/>
        <w:jc w:val="both"/>
        <w:rPr>
          <w:rFonts w:ascii="Courier New" w:hAnsi="Courier New" w:cs="Courier New"/>
        </w:rPr>
      </w:pPr>
    </w:p>
    <w:p w14:paraId="12D4E7C1" w14:textId="0CCB893E" w:rsidR="007F7EDA" w:rsidRDefault="007F7EDA" w:rsidP="007F7EDA">
      <w:pPr>
        <w:widowControl w:val="0"/>
        <w:jc w:val="both"/>
        <w:rPr>
          <w:rFonts w:ascii="Courier New" w:hAnsi="Courier New" w:cs="Courier New"/>
        </w:rPr>
      </w:pPr>
    </w:p>
    <w:p w14:paraId="775CD6DA" w14:textId="3FAB6667" w:rsidR="007F7EDA" w:rsidRDefault="007F7EDA" w:rsidP="007F7EDA">
      <w:pPr>
        <w:widowControl w:val="0"/>
        <w:jc w:val="both"/>
        <w:rPr>
          <w:rFonts w:ascii="Courier New" w:hAnsi="Courier New" w:cs="Courier New"/>
        </w:rPr>
      </w:pPr>
    </w:p>
    <w:p w14:paraId="2D8444FA" w14:textId="4656F034" w:rsidR="007F7EDA" w:rsidRDefault="007F7EDA" w:rsidP="007F7EDA">
      <w:pPr>
        <w:widowControl w:val="0"/>
        <w:jc w:val="both"/>
        <w:rPr>
          <w:rFonts w:ascii="Courier New" w:hAnsi="Courier New" w:cs="Courier New"/>
        </w:rPr>
      </w:pPr>
    </w:p>
    <w:p w14:paraId="1049DC60" w14:textId="7C980E69" w:rsidR="007F7EDA" w:rsidRDefault="007F7EDA" w:rsidP="007F7EDA">
      <w:pPr>
        <w:widowControl w:val="0"/>
        <w:jc w:val="both"/>
        <w:rPr>
          <w:rFonts w:ascii="Courier New" w:hAnsi="Courier New" w:cs="Courier New"/>
        </w:rPr>
      </w:pPr>
    </w:p>
    <w:p w14:paraId="706DD38B" w14:textId="40597003" w:rsidR="007F7EDA" w:rsidRDefault="007F7EDA" w:rsidP="007F7EDA">
      <w:pPr>
        <w:widowControl w:val="0"/>
        <w:jc w:val="both"/>
        <w:rPr>
          <w:rFonts w:ascii="Courier New" w:hAnsi="Courier New" w:cs="Courier New"/>
        </w:rPr>
      </w:pPr>
    </w:p>
    <w:p w14:paraId="422AE7F3" w14:textId="03112C59" w:rsidR="007F7EDA" w:rsidRDefault="007F7EDA" w:rsidP="007F7EDA">
      <w:pPr>
        <w:widowControl w:val="0"/>
        <w:jc w:val="both"/>
        <w:rPr>
          <w:rFonts w:ascii="Courier New" w:hAnsi="Courier New" w:cs="Courier New"/>
        </w:rPr>
      </w:pPr>
    </w:p>
    <w:p w14:paraId="44DF085B" w14:textId="3B50637A" w:rsidR="007F7EDA" w:rsidRDefault="007F7EDA" w:rsidP="007F7EDA">
      <w:pPr>
        <w:widowControl w:val="0"/>
        <w:jc w:val="both"/>
        <w:rPr>
          <w:rFonts w:ascii="Courier New" w:hAnsi="Courier New" w:cs="Courier New"/>
        </w:rPr>
      </w:pPr>
    </w:p>
    <w:p w14:paraId="160516B1" w14:textId="5C442FD5" w:rsidR="007F7EDA" w:rsidRDefault="007F7EDA" w:rsidP="007F7EDA">
      <w:pPr>
        <w:widowControl w:val="0"/>
        <w:jc w:val="both"/>
        <w:rPr>
          <w:rFonts w:ascii="Courier New" w:hAnsi="Courier New" w:cs="Courier New"/>
        </w:rPr>
      </w:pPr>
    </w:p>
    <w:p w14:paraId="3EEBECAC" w14:textId="7BE36AB5" w:rsidR="007F7EDA" w:rsidRDefault="007F7EDA" w:rsidP="007F7EDA">
      <w:pPr>
        <w:widowControl w:val="0"/>
        <w:jc w:val="both"/>
        <w:rPr>
          <w:rFonts w:ascii="Courier New" w:hAnsi="Courier New" w:cs="Courier New"/>
        </w:rPr>
      </w:pPr>
    </w:p>
    <w:p w14:paraId="5E8194FE" w14:textId="2C3DBC33" w:rsidR="007F7EDA" w:rsidRDefault="007F7EDA" w:rsidP="007F7EDA">
      <w:pPr>
        <w:widowControl w:val="0"/>
        <w:jc w:val="both"/>
        <w:rPr>
          <w:rFonts w:ascii="Courier New" w:hAnsi="Courier New" w:cs="Courier New"/>
        </w:rPr>
      </w:pPr>
    </w:p>
    <w:p w14:paraId="5769C7E5" w14:textId="10266E17" w:rsidR="007F7EDA" w:rsidRDefault="007F7EDA" w:rsidP="007F7EDA">
      <w:pPr>
        <w:widowControl w:val="0"/>
        <w:jc w:val="both"/>
        <w:rPr>
          <w:rFonts w:ascii="Courier New" w:hAnsi="Courier New" w:cs="Courier New"/>
        </w:rPr>
      </w:pPr>
    </w:p>
    <w:p w14:paraId="2D5A304A" w14:textId="77FB48BE" w:rsidR="007F7EDA" w:rsidRDefault="007F7EDA" w:rsidP="007F7EDA">
      <w:pPr>
        <w:widowControl w:val="0"/>
        <w:jc w:val="both"/>
        <w:rPr>
          <w:rFonts w:ascii="Courier New" w:hAnsi="Courier New" w:cs="Courier New"/>
        </w:rPr>
      </w:pPr>
    </w:p>
    <w:p w14:paraId="7E229442" w14:textId="0F9EB645" w:rsidR="007F7EDA" w:rsidRDefault="007F7EDA" w:rsidP="007F7EDA">
      <w:pPr>
        <w:widowControl w:val="0"/>
        <w:jc w:val="both"/>
        <w:rPr>
          <w:rFonts w:ascii="Courier New" w:hAnsi="Courier New" w:cs="Courier New"/>
        </w:rPr>
      </w:pPr>
    </w:p>
    <w:p w14:paraId="56C32625" w14:textId="179B324F" w:rsidR="007F7EDA" w:rsidRDefault="007F7EDA" w:rsidP="007F7EDA">
      <w:pPr>
        <w:widowControl w:val="0"/>
        <w:jc w:val="both"/>
        <w:rPr>
          <w:rFonts w:ascii="Courier New" w:hAnsi="Courier New" w:cs="Courier New"/>
        </w:rPr>
      </w:pPr>
    </w:p>
    <w:p w14:paraId="37E5C483" w14:textId="04B097D5" w:rsidR="007F7EDA" w:rsidRDefault="007F7EDA" w:rsidP="007F7EDA">
      <w:pPr>
        <w:widowControl w:val="0"/>
        <w:jc w:val="both"/>
        <w:rPr>
          <w:rFonts w:ascii="Courier New" w:hAnsi="Courier New" w:cs="Courier New"/>
        </w:rPr>
      </w:pPr>
    </w:p>
    <w:p w14:paraId="05BD6960" w14:textId="4E8034AE" w:rsidR="007F7EDA" w:rsidRDefault="007F7EDA" w:rsidP="007F7EDA">
      <w:pPr>
        <w:widowControl w:val="0"/>
        <w:jc w:val="both"/>
        <w:rPr>
          <w:rFonts w:ascii="Courier New" w:hAnsi="Courier New" w:cs="Courier New"/>
        </w:rPr>
      </w:pPr>
    </w:p>
    <w:p w14:paraId="2771E8E1" w14:textId="57FFC845" w:rsidR="007F7EDA" w:rsidRDefault="007F7EDA" w:rsidP="007F7EDA">
      <w:pPr>
        <w:widowControl w:val="0"/>
        <w:jc w:val="both"/>
        <w:rPr>
          <w:rFonts w:ascii="Courier New" w:hAnsi="Courier New" w:cs="Courier New"/>
        </w:rPr>
      </w:pPr>
    </w:p>
    <w:p w14:paraId="0AB2D251" w14:textId="093B1956" w:rsidR="007F7EDA" w:rsidRDefault="007F7EDA" w:rsidP="007F7EDA">
      <w:pPr>
        <w:widowControl w:val="0"/>
        <w:jc w:val="both"/>
        <w:rPr>
          <w:rFonts w:ascii="Courier New" w:hAnsi="Courier New" w:cs="Courier New"/>
        </w:rPr>
      </w:pPr>
    </w:p>
    <w:p w14:paraId="3B47BCA7" w14:textId="4A1D264A" w:rsidR="007F7EDA" w:rsidRDefault="007F7EDA" w:rsidP="007F7EDA">
      <w:pPr>
        <w:widowControl w:val="0"/>
        <w:jc w:val="both"/>
        <w:rPr>
          <w:rFonts w:ascii="Courier New" w:hAnsi="Courier New" w:cs="Courier New"/>
        </w:rPr>
      </w:pPr>
    </w:p>
    <w:p w14:paraId="5B52B3A2" w14:textId="0EC22406" w:rsidR="007F7EDA" w:rsidRDefault="007F7EDA" w:rsidP="007F7EDA">
      <w:pPr>
        <w:widowControl w:val="0"/>
        <w:jc w:val="both"/>
        <w:rPr>
          <w:rFonts w:ascii="Courier New" w:hAnsi="Courier New" w:cs="Courier New"/>
        </w:rPr>
      </w:pPr>
    </w:p>
    <w:p w14:paraId="48ECA94F" w14:textId="3A281F34" w:rsidR="007F7EDA" w:rsidRDefault="007F7EDA" w:rsidP="007F7EDA">
      <w:pPr>
        <w:widowControl w:val="0"/>
        <w:jc w:val="both"/>
        <w:rPr>
          <w:rFonts w:ascii="Courier New" w:hAnsi="Courier New" w:cs="Courier New"/>
        </w:rPr>
      </w:pPr>
    </w:p>
    <w:p w14:paraId="3041F01F" w14:textId="6CA5B41E" w:rsidR="007F7EDA" w:rsidRDefault="007F7EDA" w:rsidP="007F7EDA">
      <w:pPr>
        <w:widowControl w:val="0"/>
        <w:jc w:val="both"/>
        <w:rPr>
          <w:rFonts w:ascii="Courier New" w:hAnsi="Courier New" w:cs="Courier New"/>
        </w:rPr>
      </w:pPr>
    </w:p>
    <w:p w14:paraId="0911154C" w14:textId="6F6AB862" w:rsidR="007F7EDA" w:rsidRDefault="007F7EDA" w:rsidP="007F7EDA">
      <w:pPr>
        <w:widowControl w:val="0"/>
        <w:jc w:val="both"/>
        <w:rPr>
          <w:rFonts w:ascii="Courier New" w:hAnsi="Courier New" w:cs="Courier New"/>
        </w:rPr>
      </w:pPr>
    </w:p>
    <w:p w14:paraId="2DC49F4C" w14:textId="6B1FE1F3" w:rsidR="007F7EDA" w:rsidRDefault="007F7EDA" w:rsidP="007F7EDA">
      <w:pPr>
        <w:widowControl w:val="0"/>
        <w:jc w:val="both"/>
        <w:rPr>
          <w:rFonts w:ascii="Courier New" w:hAnsi="Courier New" w:cs="Courier New"/>
        </w:rPr>
      </w:pPr>
    </w:p>
    <w:p w14:paraId="7432C4D3" w14:textId="34994A36" w:rsidR="007F7EDA" w:rsidRDefault="007F7EDA">
      <w:pPr>
        <w:ind w:firstLine="0"/>
        <w:rPr>
          <w:rFonts w:ascii="Courier New" w:hAnsi="Courier New" w:cs="Courier New"/>
        </w:rPr>
      </w:pPr>
      <w:r>
        <w:rPr>
          <w:rFonts w:ascii="Courier New" w:hAnsi="Courier New" w:cs="Courier New"/>
        </w:rPr>
        <w:br w:type="page"/>
      </w:r>
    </w:p>
    <w:tbl>
      <w:tblPr>
        <w:tblpPr w:leftFromText="141" w:rightFromText="141" w:vertAnchor="text" w:horzAnchor="margin" w:tblpXSpec="right" w:tblpY="950"/>
        <w:tblW w:w="0" w:type="auto"/>
        <w:tblLayout w:type="fixed"/>
        <w:tblLook w:val="0000" w:firstRow="0" w:lastRow="0" w:firstColumn="0" w:lastColumn="0" w:noHBand="0" w:noVBand="0"/>
      </w:tblPr>
      <w:tblGrid>
        <w:gridCol w:w="8330"/>
      </w:tblGrid>
      <w:tr w:rsidR="001870F2" w14:paraId="155CAF0A" w14:textId="77777777" w:rsidTr="00977059">
        <w:trPr>
          <w:trHeight w:val="538"/>
        </w:trPr>
        <w:tc>
          <w:tcPr>
            <w:tcW w:w="8330" w:type="dxa"/>
            <w:tcBorders>
              <w:top w:val="double" w:sz="1" w:space="0" w:color="000000"/>
              <w:left w:val="double" w:sz="1" w:space="0" w:color="000000"/>
              <w:bottom w:val="double" w:sz="1" w:space="0" w:color="000000"/>
              <w:right w:val="double" w:sz="1" w:space="0" w:color="000000"/>
            </w:tcBorders>
            <w:shd w:val="clear" w:color="auto" w:fill="ED7D31"/>
            <w:vAlign w:val="center"/>
          </w:tcPr>
          <w:p w14:paraId="7DF4047A" w14:textId="6C4B5351" w:rsidR="001870F2" w:rsidRDefault="001870F2" w:rsidP="00977059">
            <w:pPr>
              <w:pageBreakBefore/>
              <w:widowControl w:val="0"/>
              <w:ind w:firstLine="0"/>
              <w:jc w:val="center"/>
            </w:pPr>
            <w:r>
              <w:rPr>
                <w:rFonts w:ascii="Courier New" w:hAnsi="Courier New" w:cs="Courier New"/>
                <w:sz w:val="24"/>
                <w:szCs w:val="24"/>
              </w:rPr>
              <w:lastRenderedPageBreak/>
              <w:br w:type="page"/>
            </w:r>
            <w:r>
              <w:rPr>
                <w:rFonts w:ascii="Courier New" w:hAnsi="Courier New" w:cs="Courier New"/>
              </w:rPr>
              <w:br w:type="page"/>
            </w:r>
            <w:r>
              <w:rPr>
                <w:rFonts w:ascii="Courier New" w:hAnsi="Courier New" w:cs="Courier New"/>
                <w:sz w:val="24"/>
                <w:szCs w:val="24"/>
              </w:rPr>
              <w:br w:type="page"/>
            </w:r>
            <w:r>
              <w:rPr>
                <w:rFonts w:ascii="Courier New" w:hAnsi="Courier New" w:cs="Courier New"/>
                <w:sz w:val="24"/>
                <w:szCs w:val="24"/>
              </w:rPr>
              <w:br w:type="page"/>
            </w:r>
            <w:r>
              <w:rPr>
                <w:rFonts w:ascii="Courier New" w:hAnsi="Courier New" w:cs="Courier New"/>
                <w:sz w:val="24"/>
                <w:szCs w:val="24"/>
              </w:rPr>
              <w:br w:type="page"/>
            </w:r>
            <w:r>
              <w:rPr>
                <w:rFonts w:ascii="Courier New" w:hAnsi="Courier New" w:cs="Courier New"/>
                <w:sz w:val="24"/>
              </w:rPr>
              <w:br w:type="page"/>
            </w:r>
            <w:r w:rsidRPr="001B2053">
              <w:rPr>
                <w:rFonts w:ascii="Courier New" w:hAnsi="Courier New" w:cs="Courier New"/>
                <w:b/>
                <w:sz w:val="28"/>
                <w:szCs w:val="28"/>
              </w:rPr>
              <w:t xml:space="preserve">BANDO B: </w:t>
            </w:r>
            <w:r w:rsidRPr="006F2CEB">
              <w:rPr>
                <w:rFonts w:ascii="Courier New" w:hAnsi="Courier New" w:cs="Courier New"/>
                <w:b/>
                <w:sz w:val="28"/>
                <w:szCs w:val="28"/>
              </w:rPr>
              <w:t>Realizzazione di progetti sperimentali di innovazione</w:t>
            </w:r>
            <w:r w:rsidRPr="001B2053">
              <w:rPr>
                <w:rFonts w:ascii="Courier New" w:hAnsi="Courier New" w:cs="Courier New"/>
                <w:b/>
                <w:sz w:val="28"/>
                <w:szCs w:val="28"/>
              </w:rPr>
              <w:t xml:space="preserve"> (BANDO INNOVAZIONE)</w:t>
            </w:r>
          </w:p>
        </w:tc>
      </w:tr>
    </w:tbl>
    <w:p w14:paraId="5B788857" w14:textId="0183EB75" w:rsidR="001870F2" w:rsidRDefault="001870F2" w:rsidP="001870F2">
      <w:pPr>
        <w:widowControl w:val="0"/>
        <w:ind w:firstLine="0"/>
        <w:jc w:val="both"/>
        <w:rPr>
          <w:rFonts w:ascii="Courier New" w:hAnsi="Courier New" w:cs="Courier New"/>
          <w:b/>
          <w:sz w:val="24"/>
          <w:u w:val="single"/>
        </w:rPr>
      </w:pPr>
      <w:r w:rsidRPr="001870F2">
        <w:rPr>
          <w:rFonts w:ascii="Courier New" w:hAnsi="Courier New" w:cs="Courier New"/>
          <w:b/>
          <w:sz w:val="24"/>
          <w:u w:val="single"/>
        </w:rPr>
        <w:t>Allegato B</w:t>
      </w:r>
    </w:p>
    <w:p w14:paraId="4FEF3839" w14:textId="5733EB49" w:rsidR="006F2CEB" w:rsidRDefault="006F2CEB" w:rsidP="006F2CEB">
      <w:pPr>
        <w:widowControl w:val="0"/>
        <w:ind w:firstLine="0"/>
        <w:jc w:val="both"/>
        <w:rPr>
          <w:rFonts w:ascii="Courier New" w:hAnsi="Courier New" w:cs="Courier New"/>
          <w:b/>
          <w:sz w:val="24"/>
        </w:rPr>
      </w:pPr>
    </w:p>
    <w:p w14:paraId="4E251D08" w14:textId="3CECA745" w:rsidR="001870F2" w:rsidRDefault="003D4062" w:rsidP="006F2CEB">
      <w:pPr>
        <w:widowControl w:val="0"/>
        <w:ind w:firstLine="0"/>
        <w:jc w:val="both"/>
        <w:rPr>
          <w:rFonts w:ascii="Courier New" w:hAnsi="Courier New" w:cs="Courier New"/>
          <w:b/>
          <w:sz w:val="24"/>
        </w:rPr>
      </w:pPr>
      <w:r>
        <w:rPr>
          <w:noProof/>
        </w:rPr>
        <w:drawing>
          <wp:anchor distT="0" distB="0" distL="114300" distR="114300" simplePos="0" relativeHeight="46" behindDoc="0" locked="0" layoutInCell="1" allowOverlap="1" wp14:anchorId="6C1132BE" wp14:editId="15CF2708">
            <wp:simplePos x="0" y="0"/>
            <wp:positionH relativeFrom="column">
              <wp:posOffset>-19685</wp:posOffset>
            </wp:positionH>
            <wp:positionV relativeFrom="paragraph">
              <wp:posOffset>19685</wp:posOffset>
            </wp:positionV>
            <wp:extent cx="532765" cy="532765"/>
            <wp:effectExtent l="0" t="0" r="0" b="0"/>
            <wp:wrapNone/>
            <wp:docPr id="13" name="Elemento grafico 1" descr="Lampadina e ingranagg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lemento grafico 1" descr="Lampadina e ingranaggio"/>
                    <pic:cNvPicPr>
                      <a:picLocks/>
                    </pic:cNvPicPr>
                  </pic:nvPicPr>
                  <pic:blipFill>
                    <a:blip r:embed="rId26" cstate="print">
                      <a:extLst>
                        <a:ext uri="{28A0092B-C50C-407E-A947-70E740481C1C}">
                          <a14:useLocalDpi xmlns:a14="http://schemas.microsoft.com/office/drawing/2010/main" val="0"/>
                        </a:ext>
                      </a:extLst>
                    </a:blip>
                    <a:srcRect l="-6891" t="-2827" r="-8495" b="-4315"/>
                    <a:stretch>
                      <a:fillRect/>
                    </a:stretch>
                  </pic:blipFill>
                  <pic:spPr bwMode="auto">
                    <a:xfrm>
                      <a:off x="0" y="0"/>
                      <a:ext cx="532765" cy="532765"/>
                    </a:xfrm>
                    <a:prstGeom prst="rect">
                      <a:avLst/>
                    </a:prstGeom>
                    <a:noFill/>
                  </pic:spPr>
                </pic:pic>
              </a:graphicData>
            </a:graphic>
            <wp14:sizeRelH relativeFrom="page">
              <wp14:pctWidth>0</wp14:pctWidth>
            </wp14:sizeRelH>
            <wp14:sizeRelV relativeFrom="page">
              <wp14:pctHeight>0</wp14:pctHeight>
            </wp14:sizeRelV>
          </wp:anchor>
        </w:drawing>
      </w:r>
    </w:p>
    <w:p w14:paraId="6C4D52E3" w14:textId="77777777" w:rsidR="001870F2" w:rsidRDefault="001870F2" w:rsidP="006F2CEB">
      <w:pPr>
        <w:widowControl w:val="0"/>
        <w:ind w:firstLine="0"/>
        <w:jc w:val="both"/>
        <w:rPr>
          <w:rFonts w:ascii="Courier New" w:hAnsi="Courier New" w:cs="Courier New"/>
          <w:b/>
          <w:sz w:val="24"/>
        </w:rPr>
      </w:pPr>
    </w:p>
    <w:p w14:paraId="42A4ECBD" w14:textId="77777777" w:rsidR="001870F2" w:rsidRDefault="001870F2" w:rsidP="006F2CEB">
      <w:pPr>
        <w:widowControl w:val="0"/>
        <w:ind w:firstLine="0"/>
        <w:jc w:val="both"/>
        <w:rPr>
          <w:rFonts w:ascii="Courier New" w:hAnsi="Courier New" w:cs="Courier New"/>
          <w:b/>
          <w:sz w:val="24"/>
        </w:rPr>
      </w:pPr>
    </w:p>
    <w:p w14:paraId="6E9D24D2" w14:textId="77777777" w:rsidR="00291EDB" w:rsidRDefault="00291EDB" w:rsidP="006F2CEB">
      <w:pPr>
        <w:widowControl w:val="0"/>
        <w:ind w:firstLine="0"/>
        <w:jc w:val="both"/>
        <w:rPr>
          <w:rFonts w:ascii="Courier New" w:hAnsi="Courier New" w:cs="Courier New"/>
          <w:b/>
          <w:sz w:val="24"/>
        </w:rPr>
      </w:pPr>
    </w:p>
    <w:p w14:paraId="49C54C36" w14:textId="77777777" w:rsidR="00291EDB" w:rsidRDefault="00291EDB" w:rsidP="006F2CEB">
      <w:pPr>
        <w:widowControl w:val="0"/>
        <w:ind w:firstLine="0"/>
        <w:jc w:val="both"/>
        <w:rPr>
          <w:rFonts w:ascii="Courier New" w:hAnsi="Courier New" w:cs="Courier New"/>
          <w:b/>
          <w:sz w:val="24"/>
        </w:rPr>
      </w:pPr>
    </w:p>
    <w:p w14:paraId="274CCA69" w14:textId="3AF8C947" w:rsidR="006F2CEB" w:rsidRDefault="006F2CEB" w:rsidP="006F2CEB">
      <w:pPr>
        <w:widowControl w:val="0"/>
        <w:ind w:firstLine="0"/>
        <w:jc w:val="both"/>
        <w:rPr>
          <w:rFonts w:ascii="Courier New" w:hAnsi="Courier New" w:cs="Courier New"/>
          <w:color w:val="999999"/>
          <w:sz w:val="24"/>
        </w:rPr>
      </w:pPr>
      <w:r>
        <w:rPr>
          <w:rFonts w:ascii="Courier New" w:hAnsi="Courier New" w:cs="Courier New"/>
          <w:b/>
          <w:sz w:val="24"/>
        </w:rPr>
        <w:t xml:space="preserve">Criteri e modalità per la concessione dei contributi previsti all'art. 15, </w:t>
      </w:r>
      <w:r w:rsidRPr="00FF775C">
        <w:rPr>
          <w:rFonts w:ascii="Courier New" w:hAnsi="Courier New" w:cs="Courier New"/>
          <w:b/>
          <w:sz w:val="24"/>
        </w:rPr>
        <w:t xml:space="preserve">comma </w:t>
      </w:r>
      <w:r w:rsidR="00B133B8" w:rsidRPr="00FF775C">
        <w:rPr>
          <w:rFonts w:ascii="Courier New" w:hAnsi="Courier New" w:cs="Courier New"/>
          <w:b/>
          <w:sz w:val="24"/>
        </w:rPr>
        <w:t>2</w:t>
      </w:r>
      <w:r w:rsidRPr="00FF775C">
        <w:rPr>
          <w:rFonts w:ascii="Courier New" w:hAnsi="Courier New" w:cs="Courier New"/>
          <w:b/>
          <w:sz w:val="24"/>
        </w:rPr>
        <w:t xml:space="preserve"> lett. </w:t>
      </w:r>
      <w:r w:rsidR="00B133B8" w:rsidRPr="00FF775C">
        <w:rPr>
          <w:rFonts w:ascii="Courier New" w:hAnsi="Courier New" w:cs="Courier New"/>
          <w:b/>
          <w:sz w:val="24"/>
        </w:rPr>
        <w:t>c</w:t>
      </w:r>
      <w:r>
        <w:rPr>
          <w:rFonts w:ascii="Courier New" w:hAnsi="Courier New" w:cs="Courier New"/>
          <w:b/>
          <w:sz w:val="24"/>
        </w:rPr>
        <w:t>), della L.R. 24/2003</w:t>
      </w:r>
    </w:p>
    <w:p w14:paraId="47FDE09B" w14:textId="77777777" w:rsidR="006F2CEB" w:rsidRDefault="006F2CEB" w:rsidP="006F2CEB">
      <w:pPr>
        <w:widowControl w:val="0"/>
        <w:jc w:val="both"/>
        <w:rPr>
          <w:rFonts w:ascii="Courier New" w:hAnsi="Courier New" w:cs="Courier New"/>
          <w:color w:val="999999"/>
          <w:sz w:val="24"/>
        </w:rPr>
      </w:pPr>
    </w:p>
    <w:p w14:paraId="719E7891" w14:textId="77777777" w:rsidR="006F2CEB" w:rsidRDefault="006F2CEB" w:rsidP="006F2CEB">
      <w:pPr>
        <w:widowControl w:val="0"/>
        <w:ind w:left="720" w:hanging="720"/>
        <w:jc w:val="both"/>
        <w:rPr>
          <w:rFonts w:ascii="Courier New" w:hAnsi="Courier New" w:cs="Courier New"/>
          <w:sz w:val="24"/>
        </w:rPr>
      </w:pPr>
      <w:r>
        <w:rPr>
          <w:rFonts w:ascii="Courier New" w:hAnsi="Courier New" w:cs="Courier New"/>
          <w:b/>
          <w:sz w:val="24"/>
        </w:rPr>
        <w:t>1)</w:t>
      </w:r>
      <w:r>
        <w:rPr>
          <w:rFonts w:ascii="Courier New" w:hAnsi="Courier New" w:cs="Courier New"/>
          <w:b/>
          <w:sz w:val="24"/>
        </w:rPr>
        <w:tab/>
        <w:t>Destinatari dei contributi</w:t>
      </w:r>
    </w:p>
    <w:p w14:paraId="67843FD8" w14:textId="77777777" w:rsidR="006F2CEB" w:rsidRDefault="006F2CEB" w:rsidP="006F2CEB">
      <w:pPr>
        <w:widowControl w:val="0"/>
        <w:jc w:val="both"/>
        <w:rPr>
          <w:rFonts w:ascii="Courier New" w:hAnsi="Courier New" w:cs="Courier New"/>
          <w:sz w:val="24"/>
        </w:rPr>
      </w:pPr>
    </w:p>
    <w:p w14:paraId="57923455" w14:textId="2DB385AC" w:rsidR="006F2CEB" w:rsidRDefault="006F2CEB" w:rsidP="006F2CEB">
      <w:pPr>
        <w:ind w:firstLine="708"/>
        <w:jc w:val="both"/>
        <w:rPr>
          <w:rFonts w:ascii="Courier New" w:hAnsi="Courier New" w:cs="Courier New"/>
          <w:sz w:val="24"/>
        </w:rPr>
      </w:pPr>
      <w:r w:rsidRPr="0032162C">
        <w:rPr>
          <w:rFonts w:ascii="Courier New" w:hAnsi="Courier New" w:cs="Courier New"/>
          <w:sz w:val="24"/>
        </w:rPr>
        <w:t>La Regione concede contributi agli Enti locali, per la realizzazione di progetti sperimentali di innovazione</w:t>
      </w:r>
      <w:r w:rsidR="00AD054B" w:rsidRPr="0032162C">
        <w:rPr>
          <w:rFonts w:ascii="Courier New" w:hAnsi="Courier New" w:cs="Courier New"/>
          <w:color w:val="ED7D31"/>
          <w:sz w:val="24"/>
        </w:rPr>
        <w:t xml:space="preserve"> </w:t>
      </w:r>
      <w:r w:rsidR="00AD054B" w:rsidRPr="0032162C">
        <w:rPr>
          <w:rFonts w:ascii="Courier New" w:hAnsi="Courier New" w:cs="Courier New"/>
          <w:color w:val="000000"/>
          <w:sz w:val="24"/>
        </w:rPr>
        <w:t>o di progetti di rilievo regionale</w:t>
      </w:r>
      <w:r w:rsidRPr="0032162C">
        <w:rPr>
          <w:rFonts w:ascii="Courier New" w:hAnsi="Courier New" w:cs="Courier New"/>
          <w:sz w:val="24"/>
        </w:rPr>
        <w:t xml:space="preserve">, volti al miglioramento delle attività di polizia </w:t>
      </w:r>
      <w:r w:rsidRPr="0032162C">
        <w:rPr>
          <w:rFonts w:ascii="Courier New" w:hAnsi="Courier New" w:cs="Courier New"/>
          <w:color w:val="000000"/>
          <w:sz w:val="24"/>
        </w:rPr>
        <w:t xml:space="preserve">locale </w:t>
      </w:r>
      <w:r w:rsidRPr="0032162C">
        <w:rPr>
          <w:rFonts w:ascii="Courier New" w:hAnsi="Courier New" w:cs="Courier New"/>
          <w:sz w:val="24"/>
        </w:rPr>
        <w:t>(art. 15, comma 2 lettera c),</w:t>
      </w:r>
      <w:r>
        <w:rPr>
          <w:rFonts w:ascii="Courier New" w:hAnsi="Courier New" w:cs="Courier New"/>
          <w:sz w:val="24"/>
        </w:rPr>
        <w:t xml:space="preserve"> della L.R. 4 dicembre 2003, n. 24).</w:t>
      </w:r>
    </w:p>
    <w:p w14:paraId="1EEE8C2E" w14:textId="77777777" w:rsidR="006F2CEB" w:rsidRDefault="006F2CEB" w:rsidP="006F2CEB">
      <w:pPr>
        <w:widowControl w:val="0"/>
        <w:ind w:firstLine="708"/>
        <w:jc w:val="both"/>
        <w:rPr>
          <w:rFonts w:ascii="Courier New" w:hAnsi="Courier New" w:cs="Courier New"/>
          <w:sz w:val="24"/>
        </w:rPr>
      </w:pPr>
    </w:p>
    <w:p w14:paraId="40847862" w14:textId="4F24C47A" w:rsidR="006F2CEB" w:rsidRDefault="006F2CEB" w:rsidP="006F2CEB">
      <w:pPr>
        <w:widowControl w:val="0"/>
        <w:ind w:firstLine="708"/>
        <w:jc w:val="both"/>
        <w:rPr>
          <w:rFonts w:ascii="Courier New" w:hAnsi="Courier New" w:cs="Courier New"/>
          <w:sz w:val="24"/>
        </w:rPr>
      </w:pPr>
      <w:r>
        <w:rPr>
          <w:rFonts w:ascii="Courier New" w:hAnsi="Courier New" w:cs="Courier New"/>
          <w:sz w:val="24"/>
        </w:rPr>
        <w:t xml:space="preserve">Per le Unioni di </w:t>
      </w:r>
      <w:r w:rsidR="009167DA" w:rsidRPr="0095668A">
        <w:rPr>
          <w:rFonts w:ascii="Courier New" w:hAnsi="Courier New" w:cs="Courier New"/>
          <w:sz w:val="24"/>
        </w:rPr>
        <w:t>C</w:t>
      </w:r>
      <w:r>
        <w:rPr>
          <w:rFonts w:ascii="Courier New" w:hAnsi="Courier New" w:cs="Courier New"/>
          <w:sz w:val="24"/>
        </w:rPr>
        <w:t xml:space="preserve">omuni, la condizione per poter accedere ai contributi è che il servizio o la funzione di polizia locale siano stati conferiti dai </w:t>
      </w:r>
      <w:r w:rsidR="009167DA" w:rsidRPr="0095668A">
        <w:rPr>
          <w:rFonts w:ascii="Courier New" w:hAnsi="Courier New" w:cs="Courier New"/>
          <w:sz w:val="24"/>
        </w:rPr>
        <w:t>C</w:t>
      </w:r>
      <w:r>
        <w:rPr>
          <w:rFonts w:ascii="Courier New" w:hAnsi="Courier New" w:cs="Courier New"/>
          <w:sz w:val="24"/>
        </w:rPr>
        <w:t>omuni con convenzioni sottoscritte entro la data di presentazione delle domande di contributo.</w:t>
      </w:r>
    </w:p>
    <w:p w14:paraId="78A33834" w14:textId="28B0148F" w:rsidR="00A73C18" w:rsidRDefault="00A73C18" w:rsidP="006F2CEB">
      <w:pPr>
        <w:widowControl w:val="0"/>
        <w:ind w:firstLine="708"/>
        <w:jc w:val="both"/>
        <w:rPr>
          <w:rFonts w:ascii="Courier New" w:hAnsi="Courier New" w:cs="Courier New"/>
          <w:sz w:val="24"/>
        </w:rPr>
      </w:pPr>
    </w:p>
    <w:p w14:paraId="350B1FDE" w14:textId="7CCA75C6" w:rsidR="006F2CEB" w:rsidRDefault="006F2CEB" w:rsidP="006F2CEB">
      <w:pPr>
        <w:widowControl w:val="0"/>
        <w:ind w:firstLine="708"/>
        <w:jc w:val="both"/>
        <w:rPr>
          <w:rFonts w:ascii="Courier New" w:hAnsi="Courier New" w:cs="Courier New"/>
          <w:sz w:val="24"/>
        </w:rPr>
      </w:pPr>
    </w:p>
    <w:p w14:paraId="06D26071" w14:textId="77777777" w:rsidR="006F2CEB" w:rsidRPr="00AA3075" w:rsidRDefault="006F2CEB" w:rsidP="006F2CEB">
      <w:pPr>
        <w:widowControl w:val="0"/>
        <w:ind w:firstLine="0"/>
        <w:jc w:val="both"/>
        <w:rPr>
          <w:rFonts w:ascii="Courier New" w:hAnsi="Courier New" w:cs="Courier New"/>
          <w:b/>
          <w:sz w:val="24"/>
        </w:rPr>
      </w:pPr>
      <w:r>
        <w:rPr>
          <w:rFonts w:ascii="Courier New" w:hAnsi="Courier New" w:cs="Courier New"/>
          <w:b/>
          <w:sz w:val="24"/>
        </w:rPr>
        <w:t>2)</w:t>
      </w:r>
      <w:r>
        <w:rPr>
          <w:rFonts w:ascii="Courier New" w:hAnsi="Courier New" w:cs="Courier New"/>
          <w:b/>
          <w:sz w:val="24"/>
        </w:rPr>
        <w:tab/>
        <w:t>Obiettivi del bando</w:t>
      </w:r>
    </w:p>
    <w:p w14:paraId="4FCA8BE4" w14:textId="77777777" w:rsidR="006F2CEB" w:rsidRPr="00685431" w:rsidRDefault="006F2CEB" w:rsidP="006F2CEB">
      <w:pPr>
        <w:widowControl w:val="0"/>
        <w:jc w:val="both"/>
        <w:rPr>
          <w:rFonts w:ascii="Courier New" w:hAnsi="Courier New" w:cs="Courier New"/>
          <w:sz w:val="24"/>
        </w:rPr>
      </w:pPr>
    </w:p>
    <w:p w14:paraId="2865968D" w14:textId="77777777" w:rsidR="006F2CEB" w:rsidRPr="00FB669C" w:rsidRDefault="006F2CEB" w:rsidP="006F2CEB">
      <w:pPr>
        <w:widowControl w:val="0"/>
        <w:ind w:firstLine="0"/>
        <w:jc w:val="both"/>
        <w:rPr>
          <w:rFonts w:ascii="Courier New" w:hAnsi="Courier New" w:cs="Courier New"/>
          <w:sz w:val="24"/>
        </w:rPr>
      </w:pPr>
      <w:r w:rsidRPr="00FB669C">
        <w:rPr>
          <w:rFonts w:ascii="Courier New" w:hAnsi="Courier New" w:cs="Courier New"/>
          <w:sz w:val="24"/>
        </w:rPr>
        <w:t>Gli Enti locali potranno presentare un progetto a carattere sperimentale</w:t>
      </w:r>
      <w:r>
        <w:rPr>
          <w:rFonts w:ascii="Courier New" w:hAnsi="Courier New" w:cs="Courier New"/>
          <w:sz w:val="24"/>
        </w:rPr>
        <w:t xml:space="preserve"> di innovazione sulle seguenti aree</w:t>
      </w:r>
      <w:r w:rsidRPr="00FB669C">
        <w:rPr>
          <w:rFonts w:ascii="Courier New" w:hAnsi="Courier New" w:cs="Courier New"/>
          <w:sz w:val="24"/>
        </w:rPr>
        <w:t>:</w:t>
      </w:r>
    </w:p>
    <w:p w14:paraId="5C4D6834" w14:textId="77777777" w:rsidR="006F2CEB" w:rsidRPr="00FB669C" w:rsidRDefault="006F2CEB" w:rsidP="006F2CEB">
      <w:pPr>
        <w:widowControl w:val="0"/>
        <w:numPr>
          <w:ilvl w:val="0"/>
          <w:numId w:val="26"/>
        </w:numPr>
        <w:ind w:left="709" w:hanging="567"/>
        <w:jc w:val="both"/>
        <w:rPr>
          <w:rFonts w:ascii="Courier New" w:hAnsi="Courier New" w:cs="Courier New"/>
          <w:sz w:val="24"/>
        </w:rPr>
      </w:pPr>
      <w:r>
        <w:rPr>
          <w:rFonts w:ascii="Courier New" w:hAnsi="Courier New" w:cs="Courier New"/>
          <w:sz w:val="24"/>
        </w:rPr>
        <w:t>accrescimento</w:t>
      </w:r>
      <w:r w:rsidRPr="00FB669C">
        <w:rPr>
          <w:rFonts w:ascii="Courier New" w:hAnsi="Courier New" w:cs="Courier New"/>
          <w:sz w:val="24"/>
        </w:rPr>
        <w:t xml:space="preserve"> tecnologic</w:t>
      </w:r>
      <w:r>
        <w:rPr>
          <w:rFonts w:ascii="Courier New" w:hAnsi="Courier New" w:cs="Courier New"/>
          <w:sz w:val="24"/>
        </w:rPr>
        <w:t>o</w:t>
      </w:r>
      <w:r w:rsidRPr="00FB669C">
        <w:rPr>
          <w:rFonts w:ascii="Courier New" w:hAnsi="Courier New" w:cs="Courier New"/>
          <w:sz w:val="24"/>
        </w:rPr>
        <w:t xml:space="preserve"> per lo sviluppo di </w:t>
      </w:r>
      <w:r>
        <w:rPr>
          <w:rFonts w:ascii="Courier New" w:hAnsi="Courier New" w:cs="Courier New"/>
          <w:sz w:val="24"/>
        </w:rPr>
        <w:t xml:space="preserve">attività innovative o </w:t>
      </w:r>
      <w:r w:rsidRPr="00FB669C">
        <w:rPr>
          <w:rFonts w:ascii="Courier New" w:hAnsi="Courier New" w:cs="Courier New"/>
          <w:sz w:val="24"/>
        </w:rPr>
        <w:t>sperimentali</w:t>
      </w:r>
      <w:r>
        <w:rPr>
          <w:rFonts w:ascii="Courier New" w:hAnsi="Courier New" w:cs="Courier New"/>
          <w:sz w:val="24"/>
        </w:rPr>
        <w:t xml:space="preserve"> per una migliore erogazione dei servizi, razionalizzazione delle risorse, accrescimento delle competenze o delle attività svolte</w:t>
      </w:r>
      <w:r w:rsidRPr="00FB669C">
        <w:rPr>
          <w:rFonts w:ascii="Courier New" w:hAnsi="Courier New" w:cs="Courier New"/>
          <w:sz w:val="24"/>
        </w:rPr>
        <w:t>;</w:t>
      </w:r>
    </w:p>
    <w:p w14:paraId="20A36996" w14:textId="77777777" w:rsidR="006F2CEB" w:rsidRDefault="006F2CEB" w:rsidP="006F2CEB">
      <w:pPr>
        <w:widowControl w:val="0"/>
        <w:numPr>
          <w:ilvl w:val="0"/>
          <w:numId w:val="26"/>
        </w:numPr>
        <w:ind w:left="709" w:hanging="567"/>
        <w:jc w:val="both"/>
        <w:rPr>
          <w:rFonts w:ascii="Courier New" w:hAnsi="Courier New" w:cs="Courier New"/>
          <w:sz w:val="24"/>
        </w:rPr>
      </w:pPr>
      <w:r w:rsidRPr="00FB669C">
        <w:rPr>
          <w:rFonts w:ascii="Courier New" w:hAnsi="Courier New" w:cs="Courier New"/>
          <w:sz w:val="24"/>
        </w:rPr>
        <w:t xml:space="preserve">riorganizzazione </w:t>
      </w:r>
      <w:r>
        <w:rPr>
          <w:rFonts w:ascii="Courier New" w:hAnsi="Courier New" w:cs="Courier New"/>
          <w:sz w:val="24"/>
        </w:rPr>
        <w:t>innovativa per una migliore erogazione dei servizi, razionalizzazione delle risorse, accrescimento delle competenze o delle attività svolte;</w:t>
      </w:r>
    </w:p>
    <w:p w14:paraId="3816590A" w14:textId="7FE68511" w:rsidR="006F2CEB" w:rsidRDefault="006F2CEB" w:rsidP="006F2CEB">
      <w:pPr>
        <w:widowControl w:val="0"/>
        <w:numPr>
          <w:ilvl w:val="0"/>
          <w:numId w:val="26"/>
        </w:numPr>
        <w:ind w:left="709" w:hanging="567"/>
        <w:jc w:val="both"/>
        <w:rPr>
          <w:rFonts w:ascii="Courier New" w:hAnsi="Courier New" w:cs="Courier New"/>
          <w:sz w:val="24"/>
        </w:rPr>
      </w:pPr>
      <w:r w:rsidRPr="00EA57E4">
        <w:rPr>
          <w:rFonts w:ascii="Courier New" w:hAnsi="Courier New" w:cs="Courier New"/>
          <w:sz w:val="24"/>
        </w:rPr>
        <w:t>soluzioni innovative per lo sviluppo di un sistema integrato di sicurezza ispirato alla polizia di comunità per una migliore erogazione dei servizi, razionalizzazione delle risorse, accrescimento delle competenze o delle attività svolte</w:t>
      </w:r>
      <w:r w:rsidR="00281BE8">
        <w:rPr>
          <w:rFonts w:ascii="Courier New" w:hAnsi="Courier New" w:cs="Courier New"/>
          <w:sz w:val="24"/>
        </w:rPr>
        <w:t>;</w:t>
      </w:r>
    </w:p>
    <w:p w14:paraId="498BCA1F" w14:textId="25B12071" w:rsidR="00281BE8" w:rsidRPr="0032162C" w:rsidRDefault="00281BE8" w:rsidP="006F2CEB">
      <w:pPr>
        <w:widowControl w:val="0"/>
        <w:numPr>
          <w:ilvl w:val="0"/>
          <w:numId w:val="26"/>
        </w:numPr>
        <w:ind w:left="709" w:hanging="567"/>
        <w:jc w:val="both"/>
        <w:rPr>
          <w:rFonts w:ascii="Courier New" w:hAnsi="Courier New" w:cs="Courier New"/>
          <w:sz w:val="24"/>
        </w:rPr>
      </w:pPr>
      <w:r w:rsidRPr="0032162C">
        <w:rPr>
          <w:rFonts w:ascii="Courier New" w:hAnsi="Courier New" w:cs="Courier New"/>
          <w:sz w:val="24"/>
        </w:rPr>
        <w:t>realizzazione di attività per il miglioramento del servizio e per la sicurezza del personale coinvolto nelle azioni di contrasto alla</w:t>
      </w:r>
      <w:r w:rsidR="004533EF" w:rsidRPr="0032162C">
        <w:rPr>
          <w:rFonts w:ascii="Courier New" w:hAnsi="Courier New" w:cs="Courier New"/>
          <w:sz w:val="24"/>
        </w:rPr>
        <w:t xml:space="preserve"> diffusione del Covid-19</w:t>
      </w:r>
      <w:r w:rsidR="00685431">
        <w:rPr>
          <w:rFonts w:ascii="Courier New" w:hAnsi="Courier New" w:cs="Courier New"/>
          <w:sz w:val="24"/>
        </w:rPr>
        <w:t>.</w:t>
      </w:r>
    </w:p>
    <w:p w14:paraId="4C629B4A" w14:textId="77777777" w:rsidR="006F2CEB" w:rsidRDefault="006F2CEB" w:rsidP="006F2CEB">
      <w:pPr>
        <w:widowControl w:val="0"/>
        <w:ind w:firstLine="0"/>
        <w:jc w:val="both"/>
        <w:rPr>
          <w:rFonts w:ascii="Courier New" w:hAnsi="Courier New" w:cs="Courier New"/>
          <w:sz w:val="24"/>
        </w:rPr>
      </w:pPr>
    </w:p>
    <w:p w14:paraId="7DEC4ABC" w14:textId="056F1ABF" w:rsidR="006F2CEB" w:rsidRPr="002A5E1E" w:rsidRDefault="006F2CEB" w:rsidP="00CC7587">
      <w:pPr>
        <w:widowControl w:val="0"/>
        <w:ind w:firstLine="708"/>
        <w:jc w:val="both"/>
        <w:rPr>
          <w:rFonts w:ascii="Courier New" w:hAnsi="Courier New" w:cs="Courier New"/>
          <w:sz w:val="24"/>
        </w:rPr>
      </w:pPr>
      <w:r w:rsidRPr="0032162C">
        <w:rPr>
          <w:rFonts w:ascii="Courier New" w:hAnsi="Courier New" w:cs="Courier New"/>
          <w:sz w:val="24"/>
        </w:rPr>
        <w:t>Nella valutazione dei progetti si terrà conto della corrispondenza alla filosofia della polizia di comunità, così come descritta nell’art.</w:t>
      </w:r>
      <w:r w:rsidR="00685431">
        <w:rPr>
          <w:rFonts w:ascii="Courier New" w:hAnsi="Courier New" w:cs="Courier New"/>
          <w:sz w:val="24"/>
        </w:rPr>
        <w:t xml:space="preserve"> </w:t>
      </w:r>
      <w:r w:rsidRPr="0032162C">
        <w:rPr>
          <w:rFonts w:ascii="Courier New" w:hAnsi="Courier New" w:cs="Courier New"/>
          <w:sz w:val="24"/>
        </w:rPr>
        <w:t>11 bis della L.R. 24/2003</w:t>
      </w:r>
      <w:r w:rsidR="003542FC">
        <w:rPr>
          <w:rFonts w:ascii="Courier New" w:hAnsi="Courier New" w:cs="Courier New"/>
          <w:sz w:val="24"/>
        </w:rPr>
        <w:t>.</w:t>
      </w:r>
    </w:p>
    <w:p w14:paraId="6CFBFADE" w14:textId="77777777" w:rsidR="006F2CEB" w:rsidRPr="00E82D52" w:rsidRDefault="006F2CEB" w:rsidP="003542FC">
      <w:pPr>
        <w:widowControl w:val="0"/>
        <w:ind w:firstLine="0"/>
        <w:jc w:val="both"/>
        <w:rPr>
          <w:rFonts w:ascii="Courier New" w:hAnsi="Courier New" w:cs="Courier New"/>
          <w:color w:val="999999"/>
          <w:sz w:val="24"/>
        </w:rPr>
      </w:pPr>
    </w:p>
    <w:p w14:paraId="19D3F822" w14:textId="77777777" w:rsidR="006F2CEB" w:rsidRPr="00AA3075" w:rsidRDefault="006F2CEB" w:rsidP="006F2CEB">
      <w:pPr>
        <w:widowControl w:val="0"/>
        <w:ind w:firstLine="0"/>
        <w:jc w:val="both"/>
        <w:rPr>
          <w:rFonts w:ascii="Courier New" w:hAnsi="Courier New" w:cs="Courier New"/>
          <w:b/>
          <w:sz w:val="24"/>
        </w:rPr>
      </w:pPr>
      <w:r w:rsidRPr="00AA3075">
        <w:rPr>
          <w:rFonts w:ascii="Courier New" w:hAnsi="Courier New" w:cs="Courier New"/>
          <w:b/>
          <w:sz w:val="24"/>
        </w:rPr>
        <w:t>3)</w:t>
      </w:r>
      <w:r w:rsidRPr="00AA3075">
        <w:rPr>
          <w:rFonts w:ascii="Courier New" w:hAnsi="Courier New" w:cs="Courier New"/>
          <w:b/>
          <w:sz w:val="24"/>
        </w:rPr>
        <w:tab/>
        <w:t>Requisiti di ammissibilità</w:t>
      </w:r>
    </w:p>
    <w:p w14:paraId="73E2EFF6" w14:textId="77777777" w:rsidR="006F2CEB" w:rsidRPr="00AA3075" w:rsidRDefault="006F2CEB" w:rsidP="006F2CEB">
      <w:pPr>
        <w:widowControl w:val="0"/>
        <w:jc w:val="both"/>
        <w:rPr>
          <w:rFonts w:ascii="Courier New" w:hAnsi="Courier New" w:cs="Courier New"/>
          <w:color w:val="999999"/>
          <w:sz w:val="24"/>
        </w:rPr>
      </w:pPr>
    </w:p>
    <w:p w14:paraId="641CB8BC" w14:textId="16DFEB55" w:rsidR="006F2CEB" w:rsidRPr="00D266EC" w:rsidRDefault="006F2CEB" w:rsidP="00D266EC">
      <w:pPr>
        <w:pStyle w:val="Paragrafoelenco"/>
        <w:widowControl w:val="0"/>
        <w:numPr>
          <w:ilvl w:val="0"/>
          <w:numId w:val="32"/>
        </w:numPr>
        <w:ind w:left="426" w:hanging="426"/>
        <w:jc w:val="both"/>
        <w:rPr>
          <w:rFonts w:ascii="Courier New" w:hAnsi="Courier New" w:cs="Courier New"/>
          <w:sz w:val="24"/>
        </w:rPr>
      </w:pPr>
      <w:r w:rsidRPr="00D266EC">
        <w:rPr>
          <w:rFonts w:ascii="Courier New" w:hAnsi="Courier New" w:cs="Courier New"/>
          <w:sz w:val="24"/>
        </w:rPr>
        <w:t>Ogni Ente locale</w:t>
      </w:r>
      <w:r w:rsidR="00A00119" w:rsidRPr="00D266EC">
        <w:rPr>
          <w:rFonts w:ascii="Courier New" w:hAnsi="Courier New" w:cs="Courier New"/>
          <w:sz w:val="24"/>
        </w:rPr>
        <w:t xml:space="preserve">, per le finalità di questa sezione </w:t>
      </w:r>
      <w:r w:rsidR="00723E81" w:rsidRPr="00D266EC">
        <w:rPr>
          <w:rFonts w:ascii="Courier New" w:hAnsi="Courier New" w:cs="Courier New"/>
          <w:sz w:val="24"/>
        </w:rPr>
        <w:t>[allegato B]</w:t>
      </w:r>
      <w:r w:rsidR="00D266EC">
        <w:rPr>
          <w:rFonts w:ascii="Courier New" w:hAnsi="Courier New" w:cs="Courier New"/>
          <w:sz w:val="24"/>
        </w:rPr>
        <w:t>,</w:t>
      </w:r>
      <w:r w:rsidRPr="00D266EC">
        <w:rPr>
          <w:rFonts w:ascii="Courier New" w:hAnsi="Courier New" w:cs="Courier New"/>
          <w:sz w:val="24"/>
        </w:rPr>
        <w:t xml:space="preserve"> non potrà presentare più di un progetto riferito alla medesima struttura di polizia locale. In caso di corpi intercomunali potrà essere presentato un solo progetto di innovazione o sperimentazione riferito alla medesima struttura di polizia locale, da parte dell'Ente a cui è stata delegata la funzione (Unione o ente capofila della convenzione).</w:t>
      </w:r>
    </w:p>
    <w:p w14:paraId="3CE7F49D" w14:textId="77777777" w:rsidR="006F2CEB" w:rsidRDefault="006F2CEB" w:rsidP="00D266EC">
      <w:pPr>
        <w:widowControl w:val="0"/>
        <w:ind w:left="426" w:hanging="426"/>
        <w:jc w:val="both"/>
        <w:rPr>
          <w:rFonts w:ascii="Courier New" w:hAnsi="Courier New" w:cs="Courier New"/>
          <w:color w:val="999999"/>
          <w:sz w:val="24"/>
          <w:shd w:val="clear" w:color="auto" w:fill="FFFF00"/>
        </w:rPr>
      </w:pPr>
    </w:p>
    <w:p w14:paraId="29A00F97" w14:textId="664032B5" w:rsidR="006F2CEB" w:rsidRPr="00D266EC" w:rsidRDefault="006F2CEB" w:rsidP="00D266EC">
      <w:pPr>
        <w:pStyle w:val="Paragrafoelenco"/>
        <w:widowControl w:val="0"/>
        <w:numPr>
          <w:ilvl w:val="0"/>
          <w:numId w:val="32"/>
        </w:numPr>
        <w:ind w:left="426" w:hanging="426"/>
        <w:jc w:val="both"/>
        <w:rPr>
          <w:rFonts w:ascii="Courier New" w:hAnsi="Courier New" w:cs="Courier New"/>
          <w:sz w:val="24"/>
        </w:rPr>
      </w:pPr>
      <w:r w:rsidRPr="00D266EC">
        <w:rPr>
          <w:rFonts w:ascii="Courier New" w:hAnsi="Courier New" w:cs="Courier New"/>
          <w:sz w:val="24"/>
        </w:rPr>
        <w:t>Qualora l’Ente locale abbia presentato un progetto anche sul bando di finanziamento di cui all’art. 15 comma 2 lettera b)</w:t>
      </w:r>
      <w:r w:rsidR="00D266EC">
        <w:rPr>
          <w:rFonts w:ascii="Courier New" w:hAnsi="Courier New" w:cs="Courier New"/>
          <w:sz w:val="24"/>
        </w:rPr>
        <w:t xml:space="preserve"> </w:t>
      </w:r>
      <w:r w:rsidRPr="00D266EC">
        <w:rPr>
          <w:rFonts w:ascii="Courier New" w:hAnsi="Courier New" w:cs="Courier New"/>
          <w:sz w:val="24"/>
        </w:rPr>
        <w:t>(</w:t>
      </w:r>
      <w:r w:rsidR="00723E81" w:rsidRPr="00D266EC">
        <w:rPr>
          <w:rFonts w:ascii="Courier New" w:hAnsi="Courier New" w:cs="Courier New"/>
          <w:sz w:val="24"/>
        </w:rPr>
        <w:t>Allegato</w:t>
      </w:r>
      <w:r w:rsidRPr="00D266EC">
        <w:rPr>
          <w:rFonts w:ascii="Courier New" w:hAnsi="Courier New" w:cs="Courier New"/>
          <w:sz w:val="24"/>
        </w:rPr>
        <w:t xml:space="preserve"> A</w:t>
      </w:r>
      <w:r w:rsidR="00637FFD">
        <w:rPr>
          <w:rFonts w:ascii="Courier New" w:hAnsi="Courier New" w:cs="Courier New"/>
          <w:sz w:val="24"/>
        </w:rPr>
        <w:t>:</w:t>
      </w:r>
      <w:r w:rsidRPr="00D266EC">
        <w:rPr>
          <w:rFonts w:ascii="Courier New" w:hAnsi="Courier New" w:cs="Courier New"/>
          <w:sz w:val="24"/>
        </w:rPr>
        <w:t xml:space="preserve"> QUALIFICAZIONE), potrà presentare in quest</w:t>
      </w:r>
      <w:r w:rsidR="00D266EC">
        <w:rPr>
          <w:rFonts w:ascii="Courier New" w:hAnsi="Courier New" w:cs="Courier New"/>
          <w:sz w:val="24"/>
        </w:rPr>
        <w:t>a</w:t>
      </w:r>
      <w:r w:rsidRPr="00D266EC">
        <w:rPr>
          <w:rFonts w:ascii="Courier New" w:hAnsi="Courier New" w:cs="Courier New"/>
          <w:sz w:val="24"/>
        </w:rPr>
        <w:t xml:space="preserve"> </w:t>
      </w:r>
      <w:r w:rsidR="00077E90" w:rsidRPr="00D266EC">
        <w:rPr>
          <w:rFonts w:ascii="Courier New" w:hAnsi="Courier New" w:cs="Courier New"/>
          <w:sz w:val="24"/>
        </w:rPr>
        <w:t>sezione</w:t>
      </w:r>
      <w:r w:rsidRPr="00D266EC">
        <w:rPr>
          <w:rFonts w:ascii="Courier New" w:hAnsi="Courier New" w:cs="Courier New"/>
          <w:sz w:val="24"/>
        </w:rPr>
        <w:t xml:space="preserve"> di finanziamento un progetto ulteriore, solo se sostanzialmente diverso nelle finalità o nelle azioni progettuali. Nel caso di presentazione di due distinti progetti sostanzialmente corrispondenti, si chiederà all’Ente </w:t>
      </w:r>
      <w:r w:rsidR="003542FC">
        <w:rPr>
          <w:rFonts w:ascii="Courier New" w:hAnsi="Courier New" w:cs="Courier New"/>
          <w:sz w:val="24"/>
        </w:rPr>
        <w:t>l</w:t>
      </w:r>
      <w:r w:rsidRPr="00D266EC">
        <w:rPr>
          <w:rFonts w:ascii="Courier New" w:hAnsi="Courier New" w:cs="Courier New"/>
          <w:sz w:val="24"/>
        </w:rPr>
        <w:t>ocale di scegliere quale dei due progetti valutare.</w:t>
      </w:r>
    </w:p>
    <w:p w14:paraId="7C82E48D" w14:textId="77777777" w:rsidR="006F2CEB" w:rsidRPr="00AA3075" w:rsidRDefault="006F2CEB" w:rsidP="00D266EC">
      <w:pPr>
        <w:widowControl w:val="0"/>
        <w:ind w:left="426" w:hanging="426"/>
        <w:jc w:val="both"/>
        <w:rPr>
          <w:rFonts w:ascii="Courier New" w:hAnsi="Courier New" w:cs="Courier New"/>
          <w:color w:val="999999"/>
          <w:sz w:val="24"/>
        </w:rPr>
      </w:pPr>
    </w:p>
    <w:p w14:paraId="4486E71D" w14:textId="77777777" w:rsidR="006F2CEB" w:rsidRPr="00D266EC" w:rsidRDefault="006F2CEB" w:rsidP="00D266EC">
      <w:pPr>
        <w:pStyle w:val="Paragrafoelenco"/>
        <w:widowControl w:val="0"/>
        <w:numPr>
          <w:ilvl w:val="0"/>
          <w:numId w:val="32"/>
        </w:numPr>
        <w:ind w:left="426" w:hanging="426"/>
        <w:jc w:val="both"/>
        <w:rPr>
          <w:rFonts w:ascii="Courier New" w:hAnsi="Courier New" w:cs="Courier New"/>
          <w:sz w:val="24"/>
        </w:rPr>
      </w:pPr>
      <w:r w:rsidRPr="00D266EC">
        <w:rPr>
          <w:rFonts w:ascii="Courier New" w:hAnsi="Courier New" w:cs="Courier New"/>
          <w:sz w:val="24"/>
        </w:rPr>
        <w:t>Il progetto del quale si chiede il finanziamento dovrà contenere a pena di esclusione, oltre all’indicazione del responsabile del progetto che lo controfirma:</w:t>
      </w:r>
    </w:p>
    <w:p w14:paraId="065D20F9" w14:textId="77777777" w:rsidR="006F2CEB" w:rsidRPr="00FB669C" w:rsidRDefault="006F2CEB" w:rsidP="006F2CEB">
      <w:pPr>
        <w:widowControl w:val="0"/>
        <w:numPr>
          <w:ilvl w:val="0"/>
          <w:numId w:val="25"/>
        </w:numPr>
        <w:ind w:left="1134"/>
        <w:jc w:val="both"/>
        <w:rPr>
          <w:rFonts w:ascii="Courier New" w:hAnsi="Courier New" w:cs="Courier New"/>
          <w:sz w:val="24"/>
        </w:rPr>
      </w:pPr>
      <w:r w:rsidRPr="00FB669C">
        <w:rPr>
          <w:rFonts w:ascii="Courier New" w:hAnsi="Courier New" w:cs="Courier New"/>
          <w:sz w:val="24"/>
        </w:rPr>
        <w:t>la descrizione progettuale di innovazione che il comando di polizia locale intende sviluppare;</w:t>
      </w:r>
    </w:p>
    <w:p w14:paraId="3DC6B757" w14:textId="77777777" w:rsidR="006F2CEB" w:rsidRPr="00FB669C" w:rsidRDefault="006F2CEB" w:rsidP="006F2CEB">
      <w:pPr>
        <w:widowControl w:val="0"/>
        <w:numPr>
          <w:ilvl w:val="0"/>
          <w:numId w:val="25"/>
        </w:numPr>
        <w:ind w:left="1134"/>
        <w:jc w:val="both"/>
        <w:rPr>
          <w:rFonts w:ascii="Courier New" w:hAnsi="Courier New" w:cs="Courier New"/>
          <w:sz w:val="24"/>
        </w:rPr>
      </w:pPr>
      <w:r w:rsidRPr="00FB669C">
        <w:rPr>
          <w:rFonts w:ascii="Courier New" w:hAnsi="Courier New" w:cs="Courier New"/>
          <w:sz w:val="24"/>
        </w:rPr>
        <w:t>gli obiettivi specifici del progetto e le modalità di realizzazione;</w:t>
      </w:r>
    </w:p>
    <w:p w14:paraId="0B745801" w14:textId="77777777" w:rsidR="006F2CEB" w:rsidRPr="00FB669C" w:rsidRDefault="006F2CEB" w:rsidP="006F2CEB">
      <w:pPr>
        <w:widowControl w:val="0"/>
        <w:numPr>
          <w:ilvl w:val="0"/>
          <w:numId w:val="25"/>
        </w:numPr>
        <w:ind w:left="1134"/>
        <w:jc w:val="both"/>
        <w:rPr>
          <w:rFonts w:ascii="Courier New" w:hAnsi="Courier New" w:cs="Courier New"/>
          <w:sz w:val="24"/>
        </w:rPr>
      </w:pPr>
      <w:r w:rsidRPr="00FB669C">
        <w:rPr>
          <w:rFonts w:ascii="Courier New" w:hAnsi="Courier New" w:cs="Courier New"/>
          <w:sz w:val="24"/>
        </w:rPr>
        <w:t>l’articolazione organizzativa del progetto (tempi, fasi e descrizione delle azioni progettuali);</w:t>
      </w:r>
    </w:p>
    <w:p w14:paraId="1E30FD50" w14:textId="77777777" w:rsidR="00B54D06" w:rsidRPr="006419DB" w:rsidRDefault="006F2CEB" w:rsidP="006F2CEB">
      <w:pPr>
        <w:widowControl w:val="0"/>
        <w:numPr>
          <w:ilvl w:val="0"/>
          <w:numId w:val="25"/>
        </w:numPr>
        <w:ind w:left="1134"/>
        <w:jc w:val="both"/>
        <w:rPr>
          <w:rFonts w:ascii="Courier New" w:hAnsi="Courier New" w:cs="Courier New"/>
          <w:sz w:val="24"/>
        </w:rPr>
      </w:pPr>
      <w:r w:rsidRPr="00FB669C">
        <w:rPr>
          <w:rFonts w:ascii="Courier New" w:hAnsi="Courier New" w:cs="Courier New"/>
          <w:sz w:val="24"/>
        </w:rPr>
        <w:t xml:space="preserve">l'elencazione dettagliata delle singole voci di spesa </w:t>
      </w:r>
      <w:r w:rsidRPr="006419DB">
        <w:rPr>
          <w:rFonts w:ascii="Courier New" w:hAnsi="Courier New" w:cs="Courier New"/>
          <w:sz w:val="24"/>
        </w:rPr>
        <w:t>suddivise tra spese correnti e spese di investimento</w:t>
      </w:r>
      <w:r w:rsidR="00B54D06" w:rsidRPr="006419DB">
        <w:rPr>
          <w:rFonts w:ascii="Courier New" w:hAnsi="Courier New" w:cs="Courier New"/>
          <w:sz w:val="24"/>
        </w:rPr>
        <w:t>;</w:t>
      </w:r>
    </w:p>
    <w:p w14:paraId="0960D836" w14:textId="6D76A352" w:rsidR="006F2CEB" w:rsidRPr="006419DB" w:rsidRDefault="00631B1E" w:rsidP="006F2CEB">
      <w:pPr>
        <w:widowControl w:val="0"/>
        <w:numPr>
          <w:ilvl w:val="0"/>
          <w:numId w:val="25"/>
        </w:numPr>
        <w:ind w:left="1134"/>
        <w:jc w:val="both"/>
        <w:rPr>
          <w:rFonts w:ascii="Courier New" w:hAnsi="Courier New" w:cs="Courier New"/>
          <w:sz w:val="24"/>
        </w:rPr>
      </w:pPr>
      <w:r w:rsidRPr="006419DB">
        <w:rPr>
          <w:rFonts w:ascii="Courier New" w:hAnsi="Courier New" w:cs="Courier New"/>
          <w:sz w:val="24"/>
        </w:rPr>
        <w:t>indicazione sintetica</w:t>
      </w:r>
      <w:r w:rsidR="00B54D06" w:rsidRPr="006419DB">
        <w:rPr>
          <w:rFonts w:ascii="Courier New" w:hAnsi="Courier New" w:cs="Courier New"/>
          <w:sz w:val="24"/>
        </w:rPr>
        <w:t xml:space="preserve"> dei prodotti multimediali e/o editoriali da realizzare per la disseminazione regionale dei progetti in ottica di trasferibilità</w:t>
      </w:r>
      <w:r w:rsidR="006F2CEB" w:rsidRPr="006419DB">
        <w:rPr>
          <w:rFonts w:ascii="Courier New" w:hAnsi="Courier New" w:cs="Courier New"/>
          <w:sz w:val="24"/>
        </w:rPr>
        <w:t>.</w:t>
      </w:r>
    </w:p>
    <w:p w14:paraId="63534BC8" w14:textId="77777777" w:rsidR="006F2CEB" w:rsidRPr="00E64FCF" w:rsidRDefault="006F2CEB" w:rsidP="006F2CEB">
      <w:pPr>
        <w:widowControl w:val="0"/>
        <w:jc w:val="both"/>
        <w:rPr>
          <w:rFonts w:ascii="Courier New" w:hAnsi="Courier New" w:cs="Courier New"/>
          <w:sz w:val="24"/>
        </w:rPr>
      </w:pPr>
    </w:p>
    <w:p w14:paraId="0D8F3264" w14:textId="77777777" w:rsidR="006F2CEB" w:rsidRPr="00FB669C" w:rsidRDefault="006F2CEB" w:rsidP="006F2CEB">
      <w:pPr>
        <w:widowControl w:val="0"/>
        <w:ind w:firstLine="0"/>
        <w:jc w:val="both"/>
        <w:rPr>
          <w:rFonts w:ascii="Courier New" w:hAnsi="Courier New" w:cs="Courier New"/>
          <w:b/>
          <w:sz w:val="24"/>
        </w:rPr>
      </w:pPr>
      <w:r w:rsidRPr="00FB669C">
        <w:rPr>
          <w:rFonts w:ascii="Courier New" w:hAnsi="Courier New" w:cs="Courier New"/>
          <w:b/>
          <w:sz w:val="24"/>
        </w:rPr>
        <w:t>4)</w:t>
      </w:r>
      <w:r w:rsidRPr="00FB669C">
        <w:rPr>
          <w:rFonts w:ascii="Courier New" w:hAnsi="Courier New" w:cs="Courier New"/>
          <w:b/>
          <w:sz w:val="24"/>
        </w:rPr>
        <w:tab/>
        <w:t>Termini e modalità di presentazione delle domande</w:t>
      </w:r>
    </w:p>
    <w:p w14:paraId="498CEE09" w14:textId="77777777" w:rsidR="006F2CEB" w:rsidRPr="00AA3075" w:rsidRDefault="006F2CEB" w:rsidP="006F2CEB">
      <w:pPr>
        <w:widowControl w:val="0"/>
        <w:jc w:val="both"/>
        <w:rPr>
          <w:rFonts w:ascii="Courier New" w:hAnsi="Courier New" w:cs="Courier New"/>
          <w:color w:val="999999"/>
          <w:sz w:val="24"/>
        </w:rPr>
      </w:pPr>
    </w:p>
    <w:p w14:paraId="3E94A297" w14:textId="7DBE4FEE" w:rsidR="006F2CEB" w:rsidRDefault="006F2CEB" w:rsidP="006F2CEB">
      <w:pPr>
        <w:widowControl w:val="0"/>
        <w:jc w:val="both"/>
        <w:rPr>
          <w:rFonts w:ascii="Courier New" w:hAnsi="Courier New" w:cs="Courier New"/>
          <w:sz w:val="24"/>
        </w:rPr>
      </w:pPr>
      <w:r>
        <w:rPr>
          <w:rFonts w:ascii="Courier New" w:hAnsi="Courier New" w:cs="Courier New"/>
          <w:sz w:val="24"/>
        </w:rPr>
        <w:t xml:space="preserve">Le domande di contributo, redatte in carta libera utilizzando l’apposita modulistica allegata al presente provvedimento, e </w:t>
      </w:r>
      <w:r>
        <w:rPr>
          <w:rFonts w:ascii="Courier New" w:hAnsi="Courier New" w:cs="Courier New"/>
          <w:b/>
          <w:sz w:val="24"/>
        </w:rPr>
        <w:t>sottoscritte</w:t>
      </w:r>
      <w:r>
        <w:rPr>
          <w:rFonts w:ascii="Courier New" w:hAnsi="Courier New" w:cs="Courier New"/>
          <w:sz w:val="24"/>
        </w:rPr>
        <w:t xml:space="preserve"> </w:t>
      </w:r>
      <w:r>
        <w:rPr>
          <w:rFonts w:ascii="Courier New" w:hAnsi="Courier New" w:cs="Courier New"/>
          <w:b/>
          <w:sz w:val="24"/>
        </w:rPr>
        <w:t>dal</w:t>
      </w:r>
      <w:r>
        <w:rPr>
          <w:rFonts w:ascii="Courier New" w:hAnsi="Courier New" w:cs="Courier New"/>
          <w:sz w:val="24"/>
        </w:rPr>
        <w:t xml:space="preserve"> </w:t>
      </w:r>
      <w:r>
        <w:rPr>
          <w:rFonts w:ascii="Courier New" w:hAnsi="Courier New" w:cs="Courier New"/>
          <w:b/>
          <w:sz w:val="24"/>
        </w:rPr>
        <w:t>legale rappresentante</w:t>
      </w:r>
      <w:r>
        <w:rPr>
          <w:rFonts w:ascii="Courier New" w:hAnsi="Courier New" w:cs="Courier New"/>
          <w:sz w:val="24"/>
        </w:rPr>
        <w:t xml:space="preserve"> dell'Ente Locale richiedente (Sindaco o Presidente), dovranno pervenire al </w:t>
      </w:r>
      <w:r>
        <w:rPr>
          <w:rFonts w:ascii="Courier New" w:hAnsi="Courier New" w:cs="Courier New"/>
          <w:i/>
          <w:iCs/>
          <w:sz w:val="24"/>
        </w:rPr>
        <w:t>“Gabinetto del Presidente della Giunta</w:t>
      </w:r>
      <w:r w:rsidR="0038092D">
        <w:rPr>
          <w:rFonts w:ascii="Courier New" w:hAnsi="Courier New" w:cs="Courier New"/>
          <w:i/>
          <w:iCs/>
          <w:sz w:val="24"/>
        </w:rPr>
        <w:t xml:space="preserve"> regionale</w:t>
      </w:r>
      <w:r>
        <w:rPr>
          <w:rFonts w:ascii="Courier New" w:hAnsi="Courier New" w:cs="Courier New"/>
          <w:i/>
          <w:iCs/>
          <w:sz w:val="24"/>
        </w:rPr>
        <w:t>”</w:t>
      </w:r>
      <w:r w:rsidR="005177E9">
        <w:rPr>
          <w:rFonts w:ascii="Courier New" w:hAnsi="Courier New" w:cs="Courier New"/>
          <w:i/>
          <w:sz w:val="24"/>
        </w:rPr>
        <w:t>.</w:t>
      </w:r>
    </w:p>
    <w:p w14:paraId="7610B562" w14:textId="77777777" w:rsidR="005C24A4" w:rsidRDefault="005C24A4" w:rsidP="006F2CEB">
      <w:pPr>
        <w:widowControl w:val="0"/>
        <w:ind w:firstLine="570"/>
        <w:jc w:val="both"/>
        <w:rPr>
          <w:rFonts w:ascii="Courier New" w:hAnsi="Courier New" w:cs="Courier New"/>
          <w:sz w:val="24"/>
        </w:rPr>
      </w:pPr>
    </w:p>
    <w:p w14:paraId="775D035E" w14:textId="58392D5B" w:rsidR="006F2CEB" w:rsidRPr="009502B3" w:rsidRDefault="005C24A4" w:rsidP="001669E0">
      <w:pPr>
        <w:widowControl w:val="0"/>
        <w:jc w:val="both"/>
        <w:rPr>
          <w:rFonts w:ascii="Courier New" w:hAnsi="Courier New" w:cs="Courier New"/>
          <w:b/>
          <w:color w:val="000000"/>
          <w:sz w:val="24"/>
        </w:rPr>
      </w:pPr>
      <w:r>
        <w:rPr>
          <w:rFonts w:ascii="Courier New" w:hAnsi="Courier New" w:cs="Courier New"/>
          <w:sz w:val="24"/>
        </w:rPr>
        <w:t xml:space="preserve">Le domande dovranno essere presentate </w:t>
      </w:r>
      <w:r w:rsidR="001669E0" w:rsidRPr="009502B3">
        <w:rPr>
          <w:rFonts w:ascii="Courier New" w:hAnsi="Courier New" w:cs="Courier New"/>
          <w:b/>
          <w:sz w:val="24"/>
        </w:rPr>
        <w:t>entr</w:t>
      </w:r>
      <w:r w:rsidR="001669E0" w:rsidRPr="009502B3">
        <w:rPr>
          <w:rFonts w:ascii="Courier New" w:hAnsi="Courier New" w:cs="Courier New"/>
          <w:b/>
          <w:color w:val="000000"/>
          <w:sz w:val="24"/>
        </w:rPr>
        <w:t>o il</w:t>
      </w:r>
      <w:r w:rsidR="001669E0">
        <w:rPr>
          <w:rFonts w:ascii="Courier New" w:hAnsi="Courier New" w:cs="Courier New"/>
          <w:b/>
          <w:color w:val="000000"/>
          <w:sz w:val="24"/>
        </w:rPr>
        <w:t xml:space="preserve"> </w:t>
      </w:r>
      <w:r w:rsidR="00024F5A">
        <w:rPr>
          <w:rFonts w:ascii="Courier New" w:hAnsi="Courier New" w:cs="Courier New"/>
          <w:b/>
          <w:color w:val="000000"/>
          <w:sz w:val="24"/>
        </w:rPr>
        <w:t>18</w:t>
      </w:r>
      <w:r w:rsidR="001669E0" w:rsidRPr="00F01E20">
        <w:rPr>
          <w:rFonts w:ascii="Courier New" w:hAnsi="Courier New" w:cs="Courier New"/>
          <w:b/>
          <w:color w:val="000000"/>
          <w:sz w:val="24"/>
        </w:rPr>
        <w:t>/</w:t>
      </w:r>
      <w:r w:rsidR="00024F5A">
        <w:rPr>
          <w:rFonts w:ascii="Courier New" w:hAnsi="Courier New" w:cs="Courier New"/>
          <w:b/>
          <w:color w:val="000000"/>
          <w:sz w:val="24"/>
        </w:rPr>
        <w:t>03</w:t>
      </w:r>
      <w:r w:rsidR="001669E0" w:rsidRPr="00F01E20">
        <w:rPr>
          <w:rFonts w:ascii="Courier New" w:hAnsi="Courier New" w:cs="Courier New"/>
          <w:b/>
          <w:color w:val="000000"/>
          <w:sz w:val="24"/>
        </w:rPr>
        <w:t>/202</w:t>
      </w:r>
      <w:r w:rsidR="00024F5A">
        <w:rPr>
          <w:rFonts w:ascii="Courier New" w:hAnsi="Courier New" w:cs="Courier New"/>
          <w:b/>
          <w:color w:val="000000"/>
          <w:sz w:val="24"/>
        </w:rPr>
        <w:t>2</w:t>
      </w:r>
      <w:r w:rsidR="001669E0">
        <w:rPr>
          <w:rFonts w:ascii="Courier New" w:hAnsi="Courier New" w:cs="Courier New"/>
          <w:b/>
          <w:color w:val="000000"/>
          <w:sz w:val="24"/>
        </w:rPr>
        <w:t xml:space="preserve">, </w:t>
      </w:r>
      <w:r>
        <w:rPr>
          <w:rFonts w:ascii="Courier New" w:hAnsi="Courier New" w:cs="Courier New"/>
          <w:sz w:val="24"/>
        </w:rPr>
        <w:t>obbligatoriamente tramite</w:t>
      </w:r>
      <w:r w:rsidR="001669E0">
        <w:rPr>
          <w:rFonts w:ascii="Courier New" w:hAnsi="Courier New" w:cs="Courier New"/>
          <w:sz w:val="24"/>
        </w:rPr>
        <w:t xml:space="preserve"> </w:t>
      </w:r>
      <w:r w:rsidR="006F2CEB" w:rsidRPr="009502B3">
        <w:rPr>
          <w:rFonts w:ascii="Courier New" w:hAnsi="Courier New" w:cs="Courier New"/>
          <w:b/>
          <w:sz w:val="24"/>
        </w:rPr>
        <w:t>posta elettronica certificata</w:t>
      </w:r>
      <w:r>
        <w:rPr>
          <w:rFonts w:ascii="Courier New" w:hAnsi="Courier New" w:cs="Courier New"/>
          <w:b/>
          <w:sz w:val="24"/>
        </w:rPr>
        <w:t xml:space="preserve"> (PEC)</w:t>
      </w:r>
      <w:r w:rsidR="006F2CEB" w:rsidRPr="009502B3">
        <w:rPr>
          <w:rFonts w:ascii="Courier New" w:hAnsi="Courier New" w:cs="Courier New"/>
          <w:sz w:val="24"/>
        </w:rPr>
        <w:t xml:space="preserve"> a</w:t>
      </w:r>
      <w:r w:rsidR="001669E0">
        <w:rPr>
          <w:rFonts w:ascii="Courier New" w:hAnsi="Courier New" w:cs="Courier New"/>
          <w:sz w:val="24"/>
        </w:rPr>
        <w:t xml:space="preserve">ll’indirizzo </w:t>
      </w:r>
      <w:hyperlink r:id="rId27" w:history="1">
        <w:r w:rsidR="001669E0" w:rsidRPr="00A264D0">
          <w:rPr>
            <w:rStyle w:val="Collegamentoipertestuale"/>
            <w:rFonts w:ascii="Courier New" w:hAnsi="Courier New" w:cs="Courier New"/>
            <w:b/>
            <w:sz w:val="24"/>
          </w:rPr>
          <w:t>capodigabinetto@postacert.regione.emilia-romagna.it</w:t>
        </w:r>
      </w:hyperlink>
      <w:r w:rsidR="006F2CEB" w:rsidRPr="009502B3">
        <w:rPr>
          <w:rFonts w:ascii="Courier New" w:hAnsi="Courier New" w:cs="Courier New"/>
          <w:sz w:val="24"/>
        </w:rPr>
        <w:t>,</w:t>
      </w:r>
      <w:r w:rsidR="001669E0">
        <w:rPr>
          <w:rFonts w:ascii="Courier New" w:hAnsi="Courier New" w:cs="Courier New"/>
          <w:sz w:val="24"/>
        </w:rPr>
        <w:t xml:space="preserve"> </w:t>
      </w:r>
      <w:r w:rsidR="001669E0" w:rsidRPr="00F05126">
        <w:rPr>
          <w:rFonts w:ascii="Courier New" w:hAnsi="Courier New" w:cs="Courier New"/>
          <w:sz w:val="24"/>
        </w:rPr>
        <w:t xml:space="preserve">riportando nell’oggetto la seguente dicitura “Contributi regionali </w:t>
      </w:r>
      <w:r w:rsidR="001669E0" w:rsidRPr="00F05126">
        <w:rPr>
          <w:rFonts w:ascii="Courier New" w:hAnsi="Courier New" w:cs="Courier New"/>
          <w:sz w:val="24"/>
        </w:rPr>
        <w:lastRenderedPageBreak/>
        <w:t>L.R. 24/2003 anno 202</w:t>
      </w:r>
      <w:r w:rsidR="00024F5A">
        <w:rPr>
          <w:rFonts w:ascii="Courier New" w:hAnsi="Courier New" w:cs="Courier New"/>
          <w:sz w:val="24"/>
        </w:rPr>
        <w:t>2</w:t>
      </w:r>
      <w:r w:rsidR="001669E0" w:rsidRPr="00F05126">
        <w:rPr>
          <w:rFonts w:ascii="Courier New" w:hAnsi="Courier New" w:cs="Courier New"/>
          <w:sz w:val="24"/>
        </w:rPr>
        <w:t xml:space="preserve"> – Bando B</w:t>
      </w:r>
      <w:r w:rsidR="00854D7D">
        <w:rPr>
          <w:rFonts w:ascii="Courier New" w:hAnsi="Courier New" w:cs="Courier New"/>
          <w:sz w:val="24"/>
        </w:rPr>
        <w:t>”</w:t>
      </w:r>
      <w:r w:rsidR="008D5D1A" w:rsidRPr="00F05126">
        <w:rPr>
          <w:rFonts w:ascii="Courier New" w:hAnsi="Courier New" w:cs="Courier New"/>
          <w:b/>
          <w:color w:val="000000"/>
          <w:sz w:val="24"/>
        </w:rPr>
        <w:t>.</w:t>
      </w:r>
    </w:p>
    <w:p w14:paraId="6B7736EF" w14:textId="77777777" w:rsidR="006F2CEB" w:rsidRDefault="006F2CEB" w:rsidP="006F2CEB">
      <w:pPr>
        <w:widowControl w:val="0"/>
        <w:jc w:val="both"/>
        <w:rPr>
          <w:rFonts w:ascii="Courier New" w:hAnsi="Courier New" w:cs="Courier New"/>
          <w:sz w:val="24"/>
        </w:rPr>
      </w:pPr>
    </w:p>
    <w:p w14:paraId="5783686F" w14:textId="27FA0B05" w:rsidR="006F2CEB" w:rsidRDefault="006F2CEB" w:rsidP="006F2CEB">
      <w:pPr>
        <w:widowControl w:val="0"/>
        <w:jc w:val="both"/>
        <w:rPr>
          <w:rFonts w:ascii="Courier New" w:hAnsi="Courier New" w:cs="Courier New"/>
          <w:sz w:val="24"/>
        </w:rPr>
      </w:pPr>
      <w:r>
        <w:rPr>
          <w:rFonts w:ascii="Courier New" w:hAnsi="Courier New" w:cs="Courier New"/>
          <w:sz w:val="24"/>
        </w:rPr>
        <w:t xml:space="preserve">Viene individuato quale responsabile del procedimento il dott. Gian Luca Albertazzi, </w:t>
      </w:r>
      <w:r w:rsidR="00BE1640">
        <w:rPr>
          <w:rFonts w:ascii="Courier New" w:hAnsi="Courier New" w:cs="Courier New"/>
          <w:sz w:val="24"/>
        </w:rPr>
        <w:t>t</w:t>
      </w:r>
      <w:r w:rsidRPr="00E64612">
        <w:rPr>
          <w:rFonts w:ascii="Courier New" w:hAnsi="Courier New" w:cs="Courier New"/>
          <w:sz w:val="24"/>
        </w:rPr>
        <w:t xml:space="preserve">itolare di Posizione </w:t>
      </w:r>
      <w:r>
        <w:rPr>
          <w:rFonts w:ascii="Courier New" w:hAnsi="Courier New" w:cs="Courier New"/>
          <w:sz w:val="24"/>
        </w:rPr>
        <w:t>organizzativa “Sicurezza e polizia locale", del Gabinetto del Presidente della Giunta.</w:t>
      </w:r>
    </w:p>
    <w:p w14:paraId="3E85925D" w14:textId="254CC192" w:rsidR="006034FA" w:rsidRDefault="006034FA" w:rsidP="006F2CEB">
      <w:pPr>
        <w:widowControl w:val="0"/>
        <w:jc w:val="both"/>
        <w:rPr>
          <w:rFonts w:ascii="Courier New" w:hAnsi="Courier New" w:cs="Courier New"/>
          <w:sz w:val="24"/>
        </w:rPr>
      </w:pPr>
    </w:p>
    <w:p w14:paraId="26065DDD" w14:textId="77777777" w:rsidR="006F2CEB" w:rsidRPr="00AA3075" w:rsidRDefault="006F2CEB" w:rsidP="006F2CEB">
      <w:pPr>
        <w:widowControl w:val="0"/>
        <w:jc w:val="both"/>
        <w:rPr>
          <w:rFonts w:ascii="Courier New" w:hAnsi="Courier New" w:cs="Courier New"/>
          <w:color w:val="999999"/>
          <w:sz w:val="24"/>
        </w:rPr>
      </w:pPr>
    </w:p>
    <w:p w14:paraId="5D4BB6C8" w14:textId="77777777" w:rsidR="006F2CEB" w:rsidRPr="00FB669C" w:rsidRDefault="006F2CEB" w:rsidP="006F2CEB">
      <w:pPr>
        <w:widowControl w:val="0"/>
        <w:ind w:firstLine="0"/>
        <w:jc w:val="both"/>
        <w:rPr>
          <w:rFonts w:ascii="Courier New" w:hAnsi="Courier New" w:cs="Courier New"/>
          <w:b/>
          <w:sz w:val="24"/>
        </w:rPr>
      </w:pPr>
      <w:r w:rsidRPr="00FB669C">
        <w:rPr>
          <w:rFonts w:ascii="Courier New" w:hAnsi="Courier New" w:cs="Courier New"/>
          <w:b/>
          <w:sz w:val="24"/>
        </w:rPr>
        <w:t>5)</w:t>
      </w:r>
      <w:r w:rsidRPr="00FB669C">
        <w:rPr>
          <w:rFonts w:ascii="Courier New" w:hAnsi="Courier New" w:cs="Courier New"/>
          <w:b/>
          <w:sz w:val="24"/>
        </w:rPr>
        <w:tab/>
        <w:t>Decorrenza e termine delle attività di progetto</w:t>
      </w:r>
    </w:p>
    <w:p w14:paraId="3CB00C25" w14:textId="77777777" w:rsidR="006F2CEB" w:rsidRPr="00AA3075" w:rsidRDefault="006F2CEB" w:rsidP="006F2CEB">
      <w:pPr>
        <w:widowControl w:val="0"/>
        <w:jc w:val="both"/>
        <w:rPr>
          <w:rFonts w:ascii="Courier New" w:hAnsi="Courier New" w:cs="Courier New"/>
          <w:color w:val="999999"/>
          <w:sz w:val="24"/>
        </w:rPr>
      </w:pPr>
    </w:p>
    <w:p w14:paraId="71E65185" w14:textId="77777777" w:rsidR="0032162C" w:rsidRPr="00305523" w:rsidRDefault="0032162C" w:rsidP="006F2CEB">
      <w:pPr>
        <w:widowControl w:val="0"/>
        <w:autoSpaceDE w:val="0"/>
        <w:ind w:firstLine="708"/>
        <w:jc w:val="both"/>
        <w:rPr>
          <w:rFonts w:ascii="Courier New" w:hAnsi="Courier New" w:cs="Courier New"/>
          <w:bCs/>
          <w:color w:val="000000"/>
          <w:sz w:val="24"/>
        </w:rPr>
      </w:pPr>
    </w:p>
    <w:p w14:paraId="3DC5C53E" w14:textId="6F67F4D4" w:rsidR="006F2CEB" w:rsidRDefault="006F2CEB" w:rsidP="006F2CEB">
      <w:pPr>
        <w:widowControl w:val="0"/>
        <w:jc w:val="both"/>
        <w:rPr>
          <w:rFonts w:ascii="Courier New" w:hAnsi="Courier New" w:cs="Courier New"/>
          <w:b/>
          <w:color w:val="000000"/>
          <w:sz w:val="24"/>
        </w:rPr>
      </w:pPr>
      <w:r>
        <w:rPr>
          <w:rFonts w:ascii="Courier New" w:hAnsi="Courier New" w:cs="Courier New"/>
          <w:b/>
          <w:bCs/>
          <w:color w:val="000000"/>
          <w:sz w:val="24"/>
        </w:rPr>
        <w:t xml:space="preserve">I progetti dovranno terminare improrogabilmente entro </w:t>
      </w:r>
      <w:r w:rsidRPr="00B14321">
        <w:rPr>
          <w:rFonts w:ascii="Courier New" w:hAnsi="Courier New" w:cs="Courier New"/>
          <w:b/>
          <w:bCs/>
          <w:color w:val="000000"/>
          <w:sz w:val="24"/>
        </w:rPr>
        <w:t>il 31 dicembre 202</w:t>
      </w:r>
      <w:r w:rsidR="00024F5A">
        <w:rPr>
          <w:rFonts w:ascii="Courier New" w:hAnsi="Courier New" w:cs="Courier New"/>
          <w:b/>
          <w:bCs/>
          <w:color w:val="000000"/>
          <w:sz w:val="24"/>
        </w:rPr>
        <w:t>2</w:t>
      </w:r>
      <w:r w:rsidRPr="00B14321">
        <w:rPr>
          <w:rFonts w:ascii="Courier New" w:hAnsi="Courier New" w:cs="Courier New"/>
          <w:b/>
          <w:bCs/>
          <w:color w:val="000000"/>
          <w:sz w:val="24"/>
        </w:rPr>
        <w:t>.</w:t>
      </w:r>
    </w:p>
    <w:p w14:paraId="1065C014" w14:textId="622E688A" w:rsidR="00BD79FF" w:rsidRPr="00024F5A" w:rsidRDefault="006F2CEB" w:rsidP="005177E9">
      <w:pPr>
        <w:widowControl w:val="0"/>
        <w:jc w:val="both"/>
        <w:rPr>
          <w:rFonts w:ascii="Courier New" w:hAnsi="Courier New" w:cs="Courier New"/>
          <w:color w:val="000000" w:themeColor="text1"/>
          <w:sz w:val="24"/>
        </w:rPr>
      </w:pPr>
      <w:r w:rsidRPr="002348A6">
        <w:rPr>
          <w:rFonts w:ascii="Courier New" w:hAnsi="Courier New" w:cs="Courier New"/>
          <w:b/>
          <w:color w:val="000000"/>
          <w:sz w:val="24"/>
        </w:rPr>
        <w:t xml:space="preserve">Entro il </w:t>
      </w:r>
      <w:r w:rsidR="002348A6" w:rsidRPr="00B14321">
        <w:rPr>
          <w:rFonts w:ascii="Courier New" w:hAnsi="Courier New" w:cs="Courier New"/>
          <w:b/>
          <w:color w:val="000000"/>
          <w:sz w:val="24"/>
        </w:rPr>
        <w:t>31 marzo</w:t>
      </w:r>
      <w:r w:rsidRPr="00B14321">
        <w:rPr>
          <w:rFonts w:ascii="Courier New" w:hAnsi="Courier New" w:cs="Courier New"/>
          <w:b/>
          <w:color w:val="000000"/>
          <w:sz w:val="24"/>
        </w:rPr>
        <w:t xml:space="preserve"> 202</w:t>
      </w:r>
      <w:r w:rsidR="00024F5A">
        <w:rPr>
          <w:rFonts w:ascii="Courier New" w:hAnsi="Courier New" w:cs="Courier New"/>
          <w:b/>
          <w:color w:val="000000"/>
          <w:sz w:val="24"/>
        </w:rPr>
        <w:t>3</w:t>
      </w:r>
      <w:r w:rsidRPr="00D45F66">
        <w:rPr>
          <w:rFonts w:ascii="Courier New" w:hAnsi="Courier New" w:cs="Courier New"/>
          <w:b/>
          <w:color w:val="000000"/>
          <w:sz w:val="24"/>
        </w:rPr>
        <w:t xml:space="preserve"> gli Enti Locali dovranno obbligatoriamente pres</w:t>
      </w:r>
      <w:r w:rsidRPr="00024F5A">
        <w:rPr>
          <w:rFonts w:ascii="Courier New" w:hAnsi="Courier New" w:cs="Courier New"/>
          <w:b/>
          <w:color w:val="000000"/>
          <w:sz w:val="24"/>
        </w:rPr>
        <w:t>entare la rendicontazione finale</w:t>
      </w:r>
      <w:r w:rsidRPr="00D45F66">
        <w:rPr>
          <w:rFonts w:ascii="Courier New" w:hAnsi="Courier New" w:cs="Courier New"/>
          <w:color w:val="333333"/>
          <w:sz w:val="24"/>
        </w:rPr>
        <w:t xml:space="preserve"> </w:t>
      </w:r>
      <w:r w:rsidRPr="00024F5A">
        <w:rPr>
          <w:rFonts w:ascii="Courier New" w:hAnsi="Courier New" w:cs="Courier New"/>
          <w:color w:val="000000" w:themeColor="text1"/>
          <w:sz w:val="24"/>
        </w:rPr>
        <w:t>descritta al successivo punto 10).</w:t>
      </w:r>
    </w:p>
    <w:p w14:paraId="7EBC145A" w14:textId="0943EAD2" w:rsidR="00BD79FF" w:rsidRDefault="00BD79FF" w:rsidP="006F2CEB">
      <w:pPr>
        <w:widowControl w:val="0"/>
        <w:jc w:val="both"/>
        <w:rPr>
          <w:rFonts w:ascii="Courier New" w:hAnsi="Courier New" w:cs="Courier New"/>
          <w:color w:val="333333"/>
          <w:sz w:val="24"/>
        </w:rPr>
      </w:pPr>
    </w:p>
    <w:p w14:paraId="458A3CB5" w14:textId="58ED1682" w:rsidR="00453933" w:rsidRPr="00217D5D" w:rsidRDefault="00453933" w:rsidP="0008768D">
      <w:pPr>
        <w:autoSpaceDE w:val="0"/>
        <w:autoSpaceDN w:val="0"/>
        <w:adjustRightInd w:val="0"/>
        <w:ind w:firstLine="708"/>
        <w:jc w:val="both"/>
        <w:rPr>
          <w:rFonts w:ascii="Courier New" w:hAnsi="Courier New" w:cs="Courier New"/>
          <w:sz w:val="24"/>
          <w:szCs w:val="24"/>
          <w:lang w:eastAsia="it-IT"/>
        </w:rPr>
      </w:pPr>
      <w:r w:rsidRPr="00217D5D">
        <w:rPr>
          <w:rFonts w:ascii="Courier New" w:hAnsi="Courier New" w:cs="Courier New"/>
          <w:sz w:val="24"/>
          <w:szCs w:val="24"/>
          <w:lang w:eastAsia="it-IT"/>
        </w:rPr>
        <w:t xml:space="preserve">È possibile richiedere una proroga motivata del termine di conclusione del progetto della durata massima di </w:t>
      </w:r>
      <w:r w:rsidR="004607B3" w:rsidRPr="00217D5D">
        <w:rPr>
          <w:rFonts w:ascii="Courier New" w:hAnsi="Courier New" w:cs="Courier New"/>
          <w:sz w:val="24"/>
          <w:szCs w:val="24"/>
          <w:lang w:eastAsia="it-IT"/>
        </w:rPr>
        <w:t>8</w:t>
      </w:r>
      <w:r w:rsidRPr="00217D5D">
        <w:rPr>
          <w:rFonts w:ascii="Courier New" w:hAnsi="Courier New" w:cs="Courier New"/>
          <w:sz w:val="24"/>
          <w:szCs w:val="24"/>
          <w:lang w:eastAsia="it-IT"/>
        </w:rPr>
        <w:t xml:space="preserve"> mesi, che verrà concessa con atto del Capo di Gabinetto della Giunta regionale</w:t>
      </w:r>
      <w:r w:rsidR="00266A61">
        <w:rPr>
          <w:rFonts w:ascii="Courier New" w:hAnsi="Courier New" w:cs="Courier New"/>
          <w:sz w:val="24"/>
          <w:szCs w:val="24"/>
          <w:lang w:eastAsia="it-IT"/>
        </w:rPr>
        <w:t>,</w:t>
      </w:r>
      <w:r w:rsidRPr="00217D5D">
        <w:rPr>
          <w:rFonts w:ascii="Courier New" w:hAnsi="Courier New" w:cs="Courier New"/>
          <w:sz w:val="24"/>
          <w:szCs w:val="24"/>
          <w:lang w:eastAsia="it-IT"/>
        </w:rPr>
        <w:t xml:space="preserve"> su proposta del Responsabile del procedimento.</w:t>
      </w:r>
    </w:p>
    <w:p w14:paraId="6347B482" w14:textId="2753732E" w:rsidR="00453933" w:rsidRPr="00217D5D" w:rsidRDefault="00453933" w:rsidP="00453933">
      <w:pPr>
        <w:autoSpaceDE w:val="0"/>
        <w:autoSpaceDN w:val="0"/>
        <w:adjustRightInd w:val="0"/>
        <w:ind w:firstLine="0"/>
        <w:jc w:val="both"/>
        <w:rPr>
          <w:rFonts w:ascii="Courier New" w:hAnsi="Courier New" w:cs="Courier New"/>
          <w:sz w:val="24"/>
          <w:szCs w:val="24"/>
          <w:lang w:eastAsia="it-IT"/>
        </w:rPr>
      </w:pPr>
      <w:r w:rsidRPr="00217D5D">
        <w:rPr>
          <w:rFonts w:ascii="Courier New" w:hAnsi="Courier New" w:cs="Courier New"/>
          <w:sz w:val="24"/>
          <w:szCs w:val="24"/>
          <w:lang w:eastAsia="it-IT"/>
        </w:rPr>
        <w:t xml:space="preserve">Tale proroga deve essere obbligatoriamente richiesta entro il </w:t>
      </w:r>
      <w:r w:rsidR="00FE0379">
        <w:rPr>
          <w:rFonts w:ascii="Courier New" w:hAnsi="Courier New" w:cs="Courier New"/>
          <w:sz w:val="24"/>
          <w:szCs w:val="24"/>
          <w:lang w:eastAsia="it-IT"/>
        </w:rPr>
        <w:t>1°</w:t>
      </w:r>
      <w:r w:rsidRPr="00217D5D">
        <w:rPr>
          <w:rFonts w:ascii="Courier New" w:hAnsi="Courier New" w:cs="Courier New"/>
          <w:sz w:val="24"/>
          <w:szCs w:val="24"/>
          <w:lang w:eastAsia="it-IT"/>
        </w:rPr>
        <w:t xml:space="preserve"> </w:t>
      </w:r>
      <w:r w:rsidR="00FE0379">
        <w:rPr>
          <w:rFonts w:ascii="Courier New" w:hAnsi="Courier New" w:cs="Courier New"/>
          <w:sz w:val="24"/>
          <w:szCs w:val="24"/>
          <w:lang w:eastAsia="it-IT"/>
        </w:rPr>
        <w:t>dicembre</w:t>
      </w:r>
      <w:r w:rsidRPr="00217D5D">
        <w:rPr>
          <w:rFonts w:ascii="Courier New" w:hAnsi="Courier New" w:cs="Courier New"/>
          <w:sz w:val="24"/>
          <w:szCs w:val="24"/>
          <w:lang w:eastAsia="it-IT"/>
        </w:rPr>
        <w:t xml:space="preserve"> 202</w:t>
      </w:r>
      <w:r w:rsidR="00024F5A">
        <w:rPr>
          <w:rFonts w:ascii="Courier New" w:hAnsi="Courier New" w:cs="Courier New"/>
          <w:sz w:val="24"/>
          <w:szCs w:val="24"/>
          <w:lang w:eastAsia="it-IT"/>
        </w:rPr>
        <w:t>2</w:t>
      </w:r>
      <w:r w:rsidRPr="00217D5D">
        <w:rPr>
          <w:rFonts w:ascii="Courier New" w:hAnsi="Courier New" w:cs="Courier New"/>
          <w:sz w:val="24"/>
          <w:szCs w:val="24"/>
          <w:lang w:eastAsia="it-IT"/>
        </w:rPr>
        <w:t>.</w:t>
      </w:r>
    </w:p>
    <w:p w14:paraId="50E4C760" w14:textId="174007D8" w:rsidR="00453933" w:rsidRPr="00217D5D" w:rsidRDefault="00453933" w:rsidP="00453933">
      <w:pPr>
        <w:autoSpaceDE w:val="0"/>
        <w:autoSpaceDN w:val="0"/>
        <w:adjustRightInd w:val="0"/>
        <w:ind w:firstLine="0"/>
        <w:jc w:val="both"/>
        <w:rPr>
          <w:rFonts w:ascii="Courier New" w:hAnsi="Courier New" w:cs="Courier New"/>
          <w:sz w:val="24"/>
          <w:szCs w:val="24"/>
          <w:lang w:eastAsia="it-IT"/>
        </w:rPr>
      </w:pPr>
      <w:r w:rsidRPr="00217D5D">
        <w:rPr>
          <w:rFonts w:ascii="Courier New" w:hAnsi="Courier New" w:cs="Courier New"/>
          <w:sz w:val="24"/>
          <w:szCs w:val="24"/>
          <w:lang w:eastAsia="it-IT"/>
        </w:rPr>
        <w:t>Alla richiesta di proroga, in carta semplice, dovrà essere allegato un cronoprogramma della spesa che riporti le spese del progetto sostenute dal 1° gennaio 202</w:t>
      </w:r>
      <w:r w:rsidR="00024F5A">
        <w:rPr>
          <w:rFonts w:ascii="Courier New" w:hAnsi="Courier New" w:cs="Courier New"/>
          <w:sz w:val="24"/>
          <w:szCs w:val="24"/>
          <w:lang w:eastAsia="it-IT"/>
        </w:rPr>
        <w:t>2</w:t>
      </w:r>
      <w:r w:rsidRPr="00217D5D">
        <w:rPr>
          <w:rFonts w:ascii="Courier New" w:hAnsi="Courier New" w:cs="Courier New"/>
          <w:sz w:val="24"/>
          <w:szCs w:val="24"/>
          <w:lang w:eastAsia="it-IT"/>
        </w:rPr>
        <w:t xml:space="preserve"> al momento della richiesta e quelle invece che verranno realizzate a partire dal 1° gennaio 202</w:t>
      </w:r>
      <w:r w:rsidR="00024F5A">
        <w:rPr>
          <w:rFonts w:ascii="Courier New" w:hAnsi="Courier New" w:cs="Courier New"/>
          <w:sz w:val="24"/>
          <w:szCs w:val="24"/>
          <w:lang w:eastAsia="it-IT"/>
        </w:rPr>
        <w:t>3</w:t>
      </w:r>
      <w:r w:rsidRPr="00217D5D">
        <w:rPr>
          <w:rFonts w:ascii="Courier New" w:hAnsi="Courier New" w:cs="Courier New"/>
          <w:sz w:val="24"/>
          <w:szCs w:val="24"/>
          <w:lang w:eastAsia="it-IT"/>
        </w:rPr>
        <w:t xml:space="preserve"> al termine del periodo di proroga. </w:t>
      </w:r>
    </w:p>
    <w:p w14:paraId="73C19A25" w14:textId="77777777" w:rsidR="00453933" w:rsidRPr="000A7A98" w:rsidRDefault="00453933" w:rsidP="00453933">
      <w:pPr>
        <w:autoSpaceDE w:val="0"/>
        <w:autoSpaceDN w:val="0"/>
        <w:adjustRightInd w:val="0"/>
        <w:ind w:firstLine="0"/>
        <w:jc w:val="both"/>
        <w:rPr>
          <w:rFonts w:ascii="Courier New" w:hAnsi="Courier New" w:cs="Courier New"/>
          <w:sz w:val="24"/>
        </w:rPr>
      </w:pPr>
      <w:r w:rsidRPr="00217D5D">
        <w:rPr>
          <w:rFonts w:ascii="Courier New" w:hAnsi="Courier New" w:cs="Courier New"/>
          <w:sz w:val="24"/>
          <w:szCs w:val="24"/>
          <w:lang w:eastAsia="it-IT"/>
        </w:rPr>
        <w:t>La concessione dell’eventuale proroga comporterà anche la rivisitazione delle scritture contabili ai fini della corretta registrazione degli impegni di spesa assunti dal Capo di Gabinetto, in linea con i principi previsti dal D.lgs.118/2011;</w:t>
      </w:r>
    </w:p>
    <w:p w14:paraId="66587EFE" w14:textId="77777777" w:rsidR="00453933" w:rsidRDefault="00453933" w:rsidP="006F2CEB">
      <w:pPr>
        <w:widowControl w:val="0"/>
        <w:jc w:val="both"/>
        <w:rPr>
          <w:rFonts w:ascii="Courier New" w:hAnsi="Courier New" w:cs="Courier New"/>
          <w:color w:val="333333"/>
          <w:sz w:val="24"/>
        </w:rPr>
      </w:pPr>
    </w:p>
    <w:p w14:paraId="3AF12E8B" w14:textId="77777777" w:rsidR="006F2CEB" w:rsidRDefault="006F2CEB" w:rsidP="006F2CEB">
      <w:pPr>
        <w:widowControl w:val="0"/>
        <w:jc w:val="both"/>
        <w:rPr>
          <w:rFonts w:ascii="Courier New" w:hAnsi="Courier New" w:cs="Courier New"/>
          <w:color w:val="333333"/>
          <w:sz w:val="24"/>
        </w:rPr>
      </w:pPr>
    </w:p>
    <w:p w14:paraId="51934F0E" w14:textId="77777777" w:rsidR="006F2CEB" w:rsidRPr="00FB669C" w:rsidRDefault="006F2CEB" w:rsidP="006F2CEB">
      <w:pPr>
        <w:widowControl w:val="0"/>
        <w:ind w:left="720" w:hanging="720"/>
        <w:jc w:val="both"/>
        <w:rPr>
          <w:rFonts w:ascii="Courier New" w:hAnsi="Courier New" w:cs="Courier New"/>
          <w:b/>
          <w:sz w:val="24"/>
        </w:rPr>
      </w:pPr>
      <w:r w:rsidRPr="00FB669C">
        <w:rPr>
          <w:rFonts w:ascii="Courier New" w:hAnsi="Courier New" w:cs="Courier New"/>
          <w:b/>
          <w:sz w:val="24"/>
        </w:rPr>
        <w:t>6)</w:t>
      </w:r>
      <w:r w:rsidRPr="00FB669C">
        <w:rPr>
          <w:rFonts w:ascii="Courier New" w:hAnsi="Courier New" w:cs="Courier New"/>
          <w:b/>
          <w:sz w:val="24"/>
        </w:rPr>
        <w:tab/>
        <w:t>Istruttoria e valutazione dei progetti</w:t>
      </w:r>
    </w:p>
    <w:p w14:paraId="1B4CADA5" w14:textId="77777777" w:rsidR="006F2CEB" w:rsidRDefault="006F2CEB" w:rsidP="006F2CEB">
      <w:pPr>
        <w:widowControl w:val="0"/>
        <w:jc w:val="both"/>
        <w:rPr>
          <w:rFonts w:ascii="Courier New" w:hAnsi="Courier New" w:cs="Courier New"/>
          <w:color w:val="333333"/>
          <w:sz w:val="24"/>
        </w:rPr>
      </w:pPr>
    </w:p>
    <w:p w14:paraId="67AE5972" w14:textId="77777777" w:rsidR="006F2CEB" w:rsidRDefault="006F2CEB" w:rsidP="006F2CEB">
      <w:pPr>
        <w:widowControl w:val="0"/>
        <w:jc w:val="both"/>
        <w:rPr>
          <w:rFonts w:ascii="Courier New" w:hAnsi="Courier New" w:cs="Courier New"/>
          <w:color w:val="000000"/>
          <w:sz w:val="24"/>
        </w:rPr>
      </w:pPr>
      <w:r>
        <w:rPr>
          <w:rFonts w:ascii="Courier New" w:hAnsi="Courier New" w:cs="Courier New"/>
          <w:color w:val="333333"/>
          <w:sz w:val="24"/>
        </w:rPr>
        <w:t>Le domande presentate, che dovranno essere complete di tutte le informazioni ed i documenti richiesti, pena l'esclusione, saranno istruite ed esaminate dal Gabinetto del Presidente della Giunta</w:t>
      </w:r>
      <w:r>
        <w:rPr>
          <w:rFonts w:ascii="Courier New" w:hAnsi="Courier New" w:cs="Courier New"/>
          <w:color w:val="000000"/>
          <w:sz w:val="24"/>
        </w:rPr>
        <w:t xml:space="preserve">. </w:t>
      </w:r>
    </w:p>
    <w:p w14:paraId="26AA67B2" w14:textId="77777777" w:rsidR="006F2CEB" w:rsidRDefault="006F2CEB" w:rsidP="006F2CEB">
      <w:pPr>
        <w:widowControl w:val="0"/>
        <w:jc w:val="both"/>
        <w:rPr>
          <w:rFonts w:ascii="Courier New" w:hAnsi="Courier New" w:cs="Courier New"/>
          <w:color w:val="000000"/>
          <w:sz w:val="24"/>
        </w:rPr>
      </w:pPr>
      <w:r>
        <w:rPr>
          <w:rFonts w:ascii="Courier New" w:hAnsi="Courier New" w:cs="Courier New"/>
          <w:color w:val="000000"/>
          <w:sz w:val="24"/>
        </w:rPr>
        <w:t>L'istruttoria avverrà attraverso l'analisi di ogni singola domanda presentata, da parte della commissione giudicatrice individuata dal Capo di Gabinetto, sia individualmente che congiuntamente.</w:t>
      </w:r>
    </w:p>
    <w:p w14:paraId="7258E61C" w14:textId="77777777" w:rsidR="006F2CEB" w:rsidRDefault="006F2CEB" w:rsidP="006F2CEB">
      <w:pPr>
        <w:widowControl w:val="0"/>
        <w:jc w:val="both"/>
        <w:rPr>
          <w:rFonts w:ascii="Courier New" w:hAnsi="Courier New" w:cs="Courier New"/>
          <w:color w:val="333333"/>
          <w:sz w:val="24"/>
        </w:rPr>
      </w:pPr>
      <w:r>
        <w:rPr>
          <w:rFonts w:ascii="Courier New" w:hAnsi="Courier New" w:cs="Courier New"/>
          <w:color w:val="000000"/>
          <w:sz w:val="24"/>
        </w:rPr>
        <w:t>A seguito dell'analisi verrà assegnato il punteggio relativo ai singoli criteri di priorità di cui al successivo punto 7), utile alla formazione della graduatoria per l'ammissione ai contributi assegnabili.</w:t>
      </w:r>
      <w:r>
        <w:rPr>
          <w:rFonts w:ascii="Courier New" w:hAnsi="Courier New" w:cs="Courier New"/>
          <w:color w:val="00CCFF"/>
          <w:sz w:val="24"/>
        </w:rPr>
        <w:t xml:space="preserve"> </w:t>
      </w:r>
      <w:r>
        <w:rPr>
          <w:rFonts w:ascii="Courier New" w:hAnsi="Courier New" w:cs="Courier New"/>
          <w:color w:val="333333"/>
          <w:sz w:val="24"/>
        </w:rPr>
        <w:t xml:space="preserve">Al termine dell'istruttoria e delle valutazioni verrà predisposto l'elenco dei progetti ammissibili ai contributi con </w:t>
      </w:r>
      <w:r>
        <w:rPr>
          <w:rFonts w:ascii="Courier New" w:hAnsi="Courier New" w:cs="Courier New"/>
          <w:color w:val="333333"/>
          <w:sz w:val="24"/>
        </w:rPr>
        <w:lastRenderedPageBreak/>
        <w:t>l'indicazione dell'importo che si ritiene di accordare.</w:t>
      </w:r>
    </w:p>
    <w:p w14:paraId="5780C731" w14:textId="77777777" w:rsidR="006F2CEB" w:rsidRDefault="006F2CEB" w:rsidP="006F2CEB">
      <w:pPr>
        <w:widowControl w:val="0"/>
        <w:jc w:val="both"/>
        <w:rPr>
          <w:rFonts w:ascii="Courier New" w:hAnsi="Courier New" w:cs="Courier New"/>
          <w:color w:val="333333"/>
          <w:sz w:val="24"/>
        </w:rPr>
      </w:pPr>
    </w:p>
    <w:p w14:paraId="026688EF" w14:textId="77777777" w:rsidR="006F2CEB" w:rsidRDefault="006F2CEB" w:rsidP="006F2CEB">
      <w:pPr>
        <w:widowControl w:val="0"/>
        <w:jc w:val="both"/>
        <w:rPr>
          <w:rFonts w:ascii="Courier New" w:hAnsi="Courier New" w:cs="Courier New"/>
          <w:color w:val="333333"/>
          <w:sz w:val="24"/>
        </w:rPr>
      </w:pPr>
    </w:p>
    <w:p w14:paraId="329FDC0B" w14:textId="77777777" w:rsidR="006F2CEB" w:rsidRPr="00F005DE" w:rsidRDefault="006F2CEB" w:rsidP="006F2CEB">
      <w:pPr>
        <w:widowControl w:val="0"/>
        <w:ind w:firstLine="0"/>
        <w:jc w:val="both"/>
        <w:rPr>
          <w:rFonts w:ascii="Courier New" w:hAnsi="Courier New" w:cs="Courier New"/>
          <w:b/>
          <w:sz w:val="24"/>
        </w:rPr>
      </w:pPr>
      <w:r w:rsidRPr="00F005DE">
        <w:rPr>
          <w:rFonts w:ascii="Courier New" w:hAnsi="Courier New" w:cs="Courier New"/>
          <w:b/>
          <w:sz w:val="24"/>
        </w:rPr>
        <w:t>7)</w:t>
      </w:r>
      <w:r w:rsidRPr="00F005DE">
        <w:rPr>
          <w:rFonts w:ascii="Courier New" w:hAnsi="Courier New" w:cs="Courier New"/>
          <w:b/>
          <w:sz w:val="24"/>
        </w:rPr>
        <w:tab/>
        <w:t>Criteri di priorità</w:t>
      </w:r>
    </w:p>
    <w:p w14:paraId="39C953B6" w14:textId="77777777" w:rsidR="006F2CEB" w:rsidRPr="00F005DE" w:rsidRDefault="006F2CEB" w:rsidP="006F2CEB">
      <w:pPr>
        <w:widowControl w:val="0"/>
        <w:jc w:val="both"/>
        <w:rPr>
          <w:rFonts w:ascii="Courier New" w:hAnsi="Courier New" w:cs="Courier New"/>
          <w:sz w:val="24"/>
        </w:rPr>
      </w:pPr>
    </w:p>
    <w:p w14:paraId="7B9D430E" w14:textId="3C54ADD1" w:rsidR="006F2CEB" w:rsidRPr="00F005DE" w:rsidRDefault="006F2CEB" w:rsidP="006F2CEB">
      <w:pPr>
        <w:widowControl w:val="0"/>
        <w:jc w:val="both"/>
        <w:rPr>
          <w:rFonts w:ascii="Courier New" w:hAnsi="Courier New" w:cs="Courier New"/>
          <w:sz w:val="24"/>
        </w:rPr>
      </w:pPr>
      <w:r w:rsidRPr="00F005DE">
        <w:rPr>
          <w:rFonts w:ascii="Courier New" w:hAnsi="Courier New" w:cs="Courier New"/>
          <w:sz w:val="24"/>
        </w:rPr>
        <w:t xml:space="preserve">Ai fini dell’ammissione ai contributi, verranno valutate le priorità riportate nella tabella di cui all’Allegato </w:t>
      </w:r>
      <w:r w:rsidRPr="002462C4">
        <w:rPr>
          <w:rFonts w:ascii="Courier New" w:hAnsi="Courier New" w:cs="Courier New"/>
          <w:sz w:val="24"/>
        </w:rPr>
        <w:t>B</w:t>
      </w:r>
      <w:r w:rsidR="00D266EC" w:rsidRPr="002462C4">
        <w:rPr>
          <w:rFonts w:ascii="Courier New" w:hAnsi="Courier New" w:cs="Courier New"/>
          <w:sz w:val="24"/>
        </w:rPr>
        <w:t>1</w:t>
      </w:r>
      <w:r w:rsidRPr="00F005DE">
        <w:rPr>
          <w:rFonts w:ascii="Courier New" w:hAnsi="Courier New" w:cs="Courier New"/>
          <w:sz w:val="24"/>
        </w:rPr>
        <w:t>.</w:t>
      </w:r>
    </w:p>
    <w:p w14:paraId="5B227D66" w14:textId="77777777" w:rsidR="006F2CEB" w:rsidRDefault="006F2CEB" w:rsidP="006F2CEB">
      <w:pPr>
        <w:widowControl w:val="0"/>
        <w:jc w:val="both"/>
        <w:rPr>
          <w:rFonts w:ascii="Courier New" w:hAnsi="Courier New" w:cs="Courier New"/>
          <w:color w:val="999999"/>
          <w:sz w:val="24"/>
        </w:rPr>
      </w:pPr>
    </w:p>
    <w:p w14:paraId="5531A212" w14:textId="77777777" w:rsidR="006F2CEB" w:rsidRPr="00AA3075" w:rsidRDefault="006F2CEB" w:rsidP="006F2CEB">
      <w:pPr>
        <w:widowControl w:val="0"/>
        <w:jc w:val="both"/>
        <w:rPr>
          <w:rFonts w:ascii="Courier New" w:hAnsi="Courier New" w:cs="Courier New"/>
          <w:color w:val="999999"/>
          <w:sz w:val="24"/>
        </w:rPr>
      </w:pPr>
    </w:p>
    <w:p w14:paraId="6C237B95" w14:textId="77777777" w:rsidR="006F2CEB" w:rsidRDefault="006F2CEB" w:rsidP="006F2CEB">
      <w:pPr>
        <w:widowControl w:val="0"/>
        <w:ind w:left="720" w:hanging="720"/>
        <w:jc w:val="both"/>
        <w:rPr>
          <w:rFonts w:ascii="Courier New" w:hAnsi="Courier New" w:cs="Courier New"/>
          <w:color w:val="333333"/>
          <w:sz w:val="24"/>
        </w:rPr>
      </w:pPr>
      <w:r>
        <w:rPr>
          <w:rFonts w:ascii="Courier New" w:hAnsi="Courier New" w:cs="Courier New"/>
          <w:b/>
          <w:color w:val="333333"/>
          <w:sz w:val="24"/>
        </w:rPr>
        <w:t>8)</w:t>
      </w:r>
      <w:r>
        <w:rPr>
          <w:rFonts w:ascii="Courier New" w:hAnsi="Courier New" w:cs="Courier New"/>
          <w:b/>
          <w:color w:val="333333"/>
          <w:sz w:val="24"/>
        </w:rPr>
        <w:tab/>
        <w:t xml:space="preserve">Concessione dei contributi </w:t>
      </w:r>
    </w:p>
    <w:p w14:paraId="2848E450" w14:textId="77777777" w:rsidR="006F2CEB" w:rsidRDefault="006F2CEB" w:rsidP="006F2CEB">
      <w:pPr>
        <w:widowControl w:val="0"/>
        <w:jc w:val="both"/>
        <w:rPr>
          <w:rFonts w:ascii="Courier New" w:hAnsi="Courier New" w:cs="Courier New"/>
          <w:color w:val="333333"/>
          <w:sz w:val="24"/>
        </w:rPr>
      </w:pPr>
    </w:p>
    <w:p w14:paraId="0F6B9B2B" w14:textId="18B19814" w:rsidR="006F2CEB" w:rsidRDefault="006F2CEB" w:rsidP="006F2CEB">
      <w:pPr>
        <w:widowControl w:val="0"/>
        <w:jc w:val="both"/>
        <w:rPr>
          <w:rFonts w:ascii="Courier New" w:hAnsi="Courier New" w:cs="Courier New"/>
          <w:color w:val="333333"/>
          <w:sz w:val="24"/>
        </w:rPr>
      </w:pPr>
      <w:r>
        <w:rPr>
          <w:rFonts w:ascii="Courier New" w:hAnsi="Courier New" w:cs="Courier New"/>
          <w:color w:val="333333"/>
          <w:sz w:val="24"/>
        </w:rPr>
        <w:t xml:space="preserve">Sulla base dell'istruttoria e valutazione effettuata come previsto al punto 6), </w:t>
      </w:r>
      <w:r w:rsidRPr="00B31E18">
        <w:rPr>
          <w:rFonts w:ascii="Courier New" w:hAnsi="Courier New" w:cs="Courier New"/>
          <w:color w:val="333333"/>
          <w:sz w:val="24"/>
        </w:rPr>
        <w:t xml:space="preserve">con atto dirigenziale il </w:t>
      </w:r>
      <w:r w:rsidRPr="00B31E18">
        <w:rPr>
          <w:rFonts w:ascii="Courier New" w:hAnsi="Courier New" w:cs="Courier New"/>
          <w:sz w:val="24"/>
          <w:szCs w:val="24"/>
        </w:rPr>
        <w:t xml:space="preserve">Capo di Gabinetto del Presidente della Giunta </w:t>
      </w:r>
      <w:r w:rsidRPr="00B31E18">
        <w:rPr>
          <w:rFonts w:ascii="Courier New" w:hAnsi="Courier New" w:cs="Courier New"/>
          <w:color w:val="333333"/>
          <w:sz w:val="24"/>
        </w:rPr>
        <w:t>provvederà</w:t>
      </w:r>
      <w:r w:rsidRPr="00610977">
        <w:rPr>
          <w:rFonts w:ascii="Courier New" w:hAnsi="Courier New" w:cs="Courier New"/>
          <w:color w:val="333333"/>
          <w:sz w:val="24"/>
        </w:rPr>
        <w:t xml:space="preserve"> all'approvazione </w:t>
      </w:r>
      <w:r>
        <w:rPr>
          <w:rFonts w:ascii="Courier New" w:hAnsi="Courier New" w:cs="Courier New"/>
          <w:color w:val="333333"/>
          <w:sz w:val="24"/>
        </w:rPr>
        <w:t>della graduatoria</w:t>
      </w:r>
      <w:r w:rsidRPr="00610977">
        <w:rPr>
          <w:rFonts w:ascii="Courier New" w:hAnsi="Courier New" w:cs="Courier New"/>
          <w:color w:val="333333"/>
          <w:sz w:val="24"/>
        </w:rPr>
        <w:t xml:space="preserve"> dei progetti ammessi a contributo, alla concessione dei contributi</w:t>
      </w:r>
      <w:r>
        <w:rPr>
          <w:rFonts w:ascii="Courier New" w:hAnsi="Courier New" w:cs="Courier New"/>
          <w:color w:val="333333"/>
          <w:sz w:val="24"/>
        </w:rPr>
        <w:t xml:space="preserve"> ai singoli beneficiari, nonché all’</w:t>
      </w:r>
      <w:r w:rsidRPr="00610977">
        <w:rPr>
          <w:rFonts w:ascii="Courier New" w:hAnsi="Courier New" w:cs="Courier New"/>
          <w:color w:val="333333"/>
          <w:sz w:val="24"/>
        </w:rPr>
        <w:t>assunzione de</w:t>
      </w:r>
      <w:r w:rsidR="00B80F81">
        <w:rPr>
          <w:rFonts w:ascii="Courier New" w:hAnsi="Courier New" w:cs="Courier New"/>
          <w:color w:val="333333"/>
          <w:sz w:val="24"/>
        </w:rPr>
        <w:t>i</w:t>
      </w:r>
      <w:r>
        <w:rPr>
          <w:rFonts w:ascii="Courier New" w:hAnsi="Courier New" w:cs="Courier New"/>
          <w:color w:val="333333"/>
          <w:sz w:val="24"/>
        </w:rPr>
        <w:t xml:space="preserve"> relativ</w:t>
      </w:r>
      <w:r w:rsidR="00B80F81">
        <w:rPr>
          <w:rFonts w:ascii="Courier New" w:hAnsi="Courier New" w:cs="Courier New"/>
          <w:color w:val="333333"/>
          <w:sz w:val="24"/>
        </w:rPr>
        <w:t>i</w:t>
      </w:r>
      <w:r>
        <w:rPr>
          <w:rFonts w:ascii="Courier New" w:hAnsi="Courier New" w:cs="Courier New"/>
          <w:color w:val="333333"/>
          <w:sz w:val="24"/>
        </w:rPr>
        <w:t xml:space="preserve"> </w:t>
      </w:r>
      <w:r w:rsidRPr="00610977">
        <w:rPr>
          <w:rFonts w:ascii="Courier New" w:hAnsi="Courier New" w:cs="Courier New"/>
          <w:color w:val="333333"/>
          <w:sz w:val="24"/>
        </w:rPr>
        <w:t>impegn</w:t>
      </w:r>
      <w:r w:rsidR="00B80F81">
        <w:rPr>
          <w:rFonts w:ascii="Courier New" w:hAnsi="Courier New" w:cs="Courier New"/>
          <w:color w:val="333333"/>
          <w:sz w:val="24"/>
        </w:rPr>
        <w:t>i</w:t>
      </w:r>
      <w:r w:rsidRPr="00610977">
        <w:rPr>
          <w:rFonts w:ascii="Courier New" w:hAnsi="Courier New" w:cs="Courier New"/>
          <w:color w:val="333333"/>
          <w:sz w:val="24"/>
        </w:rPr>
        <w:t xml:space="preserve"> </w:t>
      </w:r>
      <w:r>
        <w:rPr>
          <w:rFonts w:ascii="Courier New" w:hAnsi="Courier New" w:cs="Courier New"/>
          <w:color w:val="333333"/>
          <w:sz w:val="24"/>
        </w:rPr>
        <w:t>contabil</w:t>
      </w:r>
      <w:r w:rsidR="00B80F81">
        <w:rPr>
          <w:rFonts w:ascii="Courier New" w:hAnsi="Courier New" w:cs="Courier New"/>
          <w:color w:val="333333"/>
          <w:sz w:val="24"/>
        </w:rPr>
        <w:t>i</w:t>
      </w:r>
      <w:r>
        <w:rPr>
          <w:rFonts w:ascii="Courier New" w:hAnsi="Courier New" w:cs="Courier New"/>
          <w:color w:val="333333"/>
          <w:sz w:val="24"/>
        </w:rPr>
        <w:t xml:space="preserve"> </w:t>
      </w:r>
      <w:r w:rsidRPr="00610977">
        <w:rPr>
          <w:rFonts w:ascii="Courier New" w:hAnsi="Courier New" w:cs="Courier New"/>
          <w:color w:val="333333"/>
          <w:sz w:val="24"/>
        </w:rPr>
        <w:t>di spesa.</w:t>
      </w:r>
    </w:p>
    <w:p w14:paraId="2E2C8CC0" w14:textId="77777777" w:rsidR="006F2CEB" w:rsidRPr="00242611" w:rsidRDefault="006F2CEB" w:rsidP="006F2CEB">
      <w:pPr>
        <w:widowControl w:val="0"/>
        <w:ind w:firstLine="0"/>
        <w:jc w:val="both"/>
        <w:rPr>
          <w:rFonts w:ascii="Courier New" w:hAnsi="Courier New" w:cs="Courier New"/>
          <w:sz w:val="24"/>
        </w:rPr>
      </w:pPr>
      <w:r>
        <w:rPr>
          <w:rFonts w:ascii="Courier New" w:hAnsi="Courier New" w:cs="Courier New"/>
          <w:color w:val="333333"/>
          <w:sz w:val="24"/>
        </w:rPr>
        <w:t>La determinazione indicherà gli importi concessi e la percentuale di contributo accordata.</w:t>
      </w:r>
    </w:p>
    <w:p w14:paraId="7E206A34" w14:textId="77777777" w:rsidR="006F2CEB" w:rsidRDefault="006F2CEB" w:rsidP="006F2CEB">
      <w:pPr>
        <w:pStyle w:val="Rientrocorpodeltesto"/>
        <w:ind w:left="0" w:firstLine="709"/>
        <w:rPr>
          <w:rFonts w:ascii="Courier New" w:hAnsi="Courier New"/>
          <w:highlight w:val="yellow"/>
        </w:rPr>
      </w:pPr>
    </w:p>
    <w:p w14:paraId="3C973F88" w14:textId="74D2F819" w:rsidR="006F2CEB" w:rsidRDefault="006F2CEB" w:rsidP="006F2CEB">
      <w:pPr>
        <w:pStyle w:val="Rientrocorpodeltesto"/>
        <w:ind w:left="0" w:firstLine="709"/>
        <w:rPr>
          <w:rFonts w:ascii="Courier New" w:hAnsi="Courier New"/>
        </w:rPr>
      </w:pPr>
      <w:r w:rsidRPr="00101D58">
        <w:rPr>
          <w:rFonts w:ascii="Courier New" w:hAnsi="Courier New"/>
        </w:rPr>
        <w:t xml:space="preserve">Le risorse regionali necessarie al </w:t>
      </w:r>
      <w:r>
        <w:rPr>
          <w:rFonts w:ascii="Courier New" w:hAnsi="Courier New"/>
        </w:rPr>
        <w:t xml:space="preserve">finanziamento </w:t>
      </w:r>
      <w:r w:rsidRPr="00101D58">
        <w:rPr>
          <w:rFonts w:ascii="Courier New" w:hAnsi="Courier New"/>
        </w:rPr>
        <w:t xml:space="preserve">dei contributi </w:t>
      </w:r>
      <w:r w:rsidRPr="008D5A2B">
        <w:rPr>
          <w:rFonts w:ascii="Courier New" w:hAnsi="Courier New"/>
        </w:rPr>
        <w:t>in og</w:t>
      </w:r>
      <w:r>
        <w:rPr>
          <w:rFonts w:ascii="Courier New" w:hAnsi="Courier New"/>
        </w:rPr>
        <w:t xml:space="preserve">getto sono allocate sui capitoli </w:t>
      </w:r>
      <w:r w:rsidRPr="008D5A2B">
        <w:rPr>
          <w:rFonts w:ascii="Courier New" w:hAnsi="Courier New" w:cs="Courier New"/>
        </w:rPr>
        <w:t xml:space="preserve">del bilancio </w:t>
      </w:r>
      <w:r>
        <w:rPr>
          <w:rFonts w:ascii="Courier New" w:hAnsi="Courier New" w:cs="Courier New"/>
        </w:rPr>
        <w:t xml:space="preserve">regionale </w:t>
      </w:r>
      <w:r w:rsidRPr="008D5A2B">
        <w:rPr>
          <w:rFonts w:ascii="Courier New" w:hAnsi="Courier New" w:cs="Courier New"/>
        </w:rPr>
        <w:t>finanziario gestionale 20</w:t>
      </w:r>
      <w:r w:rsidR="00B474A9">
        <w:rPr>
          <w:rFonts w:ascii="Courier New" w:hAnsi="Courier New" w:cs="Courier New"/>
        </w:rPr>
        <w:t>2</w:t>
      </w:r>
      <w:r w:rsidR="00DC713C">
        <w:rPr>
          <w:rFonts w:ascii="Courier New" w:hAnsi="Courier New" w:cs="Courier New"/>
        </w:rPr>
        <w:t>2</w:t>
      </w:r>
      <w:r w:rsidRPr="008D5A2B">
        <w:rPr>
          <w:rFonts w:ascii="Courier New" w:hAnsi="Courier New" w:cs="Courier New"/>
        </w:rPr>
        <w:t>-202</w:t>
      </w:r>
      <w:r w:rsidR="00DC713C">
        <w:rPr>
          <w:rFonts w:ascii="Courier New" w:hAnsi="Courier New" w:cs="Courier New"/>
        </w:rPr>
        <w:t>4</w:t>
      </w:r>
      <w:r w:rsidRPr="008D5A2B">
        <w:rPr>
          <w:rFonts w:ascii="Courier New" w:hAnsi="Courier New" w:cs="Courier New"/>
        </w:rPr>
        <w:t>, anno di previsione 20</w:t>
      </w:r>
      <w:r>
        <w:rPr>
          <w:rFonts w:ascii="Courier New" w:hAnsi="Courier New" w:cs="Courier New"/>
        </w:rPr>
        <w:t>2</w:t>
      </w:r>
      <w:r w:rsidR="00E82804">
        <w:rPr>
          <w:rFonts w:ascii="Courier New" w:hAnsi="Courier New" w:cs="Courier New"/>
        </w:rPr>
        <w:t>2</w:t>
      </w:r>
      <w:r w:rsidRPr="008D5A2B">
        <w:rPr>
          <w:rFonts w:ascii="Courier New" w:hAnsi="Courier New" w:cs="Courier New"/>
        </w:rPr>
        <w:t>, che è stato dotato della necessaria disponibilità</w:t>
      </w:r>
      <w:r>
        <w:rPr>
          <w:rFonts w:ascii="Courier New" w:hAnsi="Courier New" w:cs="Courier New"/>
        </w:rPr>
        <w:t>, come di seguito specificato</w:t>
      </w:r>
      <w:r>
        <w:rPr>
          <w:rFonts w:ascii="Courier New" w:hAnsi="Courier New"/>
        </w:rPr>
        <w:t>:</w:t>
      </w:r>
    </w:p>
    <w:p w14:paraId="116D1AF4" w14:textId="231AF503" w:rsidR="006F2CEB" w:rsidRPr="00CC7587" w:rsidRDefault="006F2CEB" w:rsidP="006F2CEB">
      <w:pPr>
        <w:pStyle w:val="Rientrocorpodeltesto"/>
        <w:numPr>
          <w:ilvl w:val="0"/>
          <w:numId w:val="16"/>
        </w:numPr>
        <w:ind w:left="426" w:hanging="284"/>
        <w:rPr>
          <w:rFonts w:ascii="Courier New" w:hAnsi="Courier New" w:cs="Courier New"/>
        </w:rPr>
      </w:pPr>
      <w:r w:rsidRPr="00CB1EBC">
        <w:rPr>
          <w:rFonts w:ascii="Courier New" w:hAnsi="Courier New"/>
        </w:rPr>
        <w:t xml:space="preserve">€. </w:t>
      </w:r>
      <w:r w:rsidR="0032162C" w:rsidRPr="00CB1EBC">
        <w:rPr>
          <w:rFonts w:ascii="Courier New" w:hAnsi="Courier New"/>
        </w:rPr>
        <w:t>5</w:t>
      </w:r>
      <w:r w:rsidRPr="00CB1EBC">
        <w:rPr>
          <w:rFonts w:ascii="Courier New" w:hAnsi="Courier New"/>
        </w:rPr>
        <w:t>00.000,00</w:t>
      </w:r>
      <w:r w:rsidRPr="00CC7587">
        <w:rPr>
          <w:rFonts w:ascii="Courier New" w:hAnsi="Courier New"/>
        </w:rPr>
        <w:t xml:space="preserve"> sul capitolo </w:t>
      </w:r>
      <w:r w:rsidRPr="00CC7587">
        <w:rPr>
          <w:rFonts w:ascii="Courier New" w:hAnsi="Courier New" w:cs="Courier New"/>
        </w:rPr>
        <w:t xml:space="preserve">02775 </w:t>
      </w:r>
      <w:r w:rsidRPr="00CC7587">
        <w:rPr>
          <w:rFonts w:ascii="Courier New" w:hAnsi="Courier New"/>
          <w:snapToGrid w:val="0"/>
          <w:szCs w:val="24"/>
        </w:rPr>
        <w:t xml:space="preserve">"Contributi a enti locali per investimenti </w:t>
      </w:r>
      <w:r w:rsidR="00165057">
        <w:rPr>
          <w:rFonts w:ascii="Courier New" w:hAnsi="Courier New" w:cs="Courier New"/>
          <w:szCs w:val="24"/>
        </w:rPr>
        <w:t xml:space="preserve">relativi alla promozione e all’istituzione dei corpi di polizia locale, alla realizzazione di progetti sperimentali di innovazione o di progetti di rilievo regionale </w:t>
      </w:r>
      <w:r w:rsidR="00165057" w:rsidRPr="00C62BBA">
        <w:rPr>
          <w:rFonts w:ascii="Courier New" w:hAnsi="Courier New" w:cs="Courier New"/>
          <w:szCs w:val="24"/>
        </w:rPr>
        <w:t xml:space="preserve">volti </w:t>
      </w:r>
      <w:r w:rsidR="00165057">
        <w:rPr>
          <w:rFonts w:ascii="Courier New" w:hAnsi="Courier New" w:cs="Courier New"/>
          <w:szCs w:val="24"/>
        </w:rPr>
        <w:t xml:space="preserve">al miglioramento delle attività </w:t>
      </w:r>
      <w:r w:rsidR="00165057" w:rsidRPr="00C62BBA">
        <w:rPr>
          <w:rFonts w:ascii="Courier New" w:hAnsi="Courier New" w:cs="Courier New"/>
          <w:szCs w:val="24"/>
        </w:rPr>
        <w:t xml:space="preserve">di polizia locale </w:t>
      </w:r>
      <w:r w:rsidRPr="00CC7587">
        <w:rPr>
          <w:rFonts w:ascii="Courier New" w:hAnsi="Courier New"/>
          <w:snapToGrid w:val="0"/>
          <w:szCs w:val="24"/>
        </w:rPr>
        <w:t xml:space="preserve">(art. 15, comma </w:t>
      </w:r>
      <w:r w:rsidR="0077519B">
        <w:rPr>
          <w:rFonts w:ascii="Courier New" w:hAnsi="Courier New"/>
          <w:snapToGrid w:val="0"/>
          <w:szCs w:val="24"/>
        </w:rPr>
        <w:t>2</w:t>
      </w:r>
      <w:r w:rsidRPr="00CC7587">
        <w:rPr>
          <w:rFonts w:ascii="Courier New" w:hAnsi="Courier New"/>
          <w:snapToGrid w:val="0"/>
          <w:szCs w:val="24"/>
        </w:rPr>
        <w:t xml:space="preserve"> lett. </w:t>
      </w:r>
      <w:r w:rsidR="0077519B">
        <w:rPr>
          <w:rFonts w:ascii="Courier New" w:hAnsi="Courier New"/>
          <w:snapToGrid w:val="0"/>
          <w:szCs w:val="24"/>
        </w:rPr>
        <w:t>a</w:t>
      </w:r>
      <w:r w:rsidRPr="00CC7587">
        <w:rPr>
          <w:rFonts w:ascii="Courier New" w:hAnsi="Courier New"/>
          <w:snapToGrid w:val="0"/>
          <w:szCs w:val="24"/>
        </w:rPr>
        <w:t>)</w:t>
      </w:r>
      <w:r w:rsidR="0077519B">
        <w:rPr>
          <w:rFonts w:ascii="Courier New" w:hAnsi="Courier New"/>
          <w:snapToGrid w:val="0"/>
          <w:szCs w:val="24"/>
        </w:rPr>
        <w:t xml:space="preserve"> e c)</w:t>
      </w:r>
      <w:r w:rsidRPr="00CC7587">
        <w:rPr>
          <w:rFonts w:ascii="Courier New" w:hAnsi="Courier New"/>
          <w:snapToGrid w:val="0"/>
          <w:szCs w:val="24"/>
        </w:rPr>
        <w:t>, L.R. 4 dicembre 2003, n. 24)"</w:t>
      </w:r>
      <w:r w:rsidRPr="00CC7587">
        <w:rPr>
          <w:rFonts w:ascii="Courier New" w:hAnsi="Courier New"/>
        </w:rPr>
        <w:t>;</w:t>
      </w:r>
    </w:p>
    <w:p w14:paraId="21AFAE40" w14:textId="130E2D28" w:rsidR="006F2CEB" w:rsidRPr="00CC7587" w:rsidRDefault="006F2CEB" w:rsidP="006F2CEB">
      <w:pPr>
        <w:pStyle w:val="Rientrocorpodeltesto"/>
        <w:numPr>
          <w:ilvl w:val="0"/>
          <w:numId w:val="16"/>
        </w:numPr>
        <w:ind w:left="426" w:hanging="284"/>
        <w:rPr>
          <w:rFonts w:ascii="Courier New" w:hAnsi="Courier New" w:cs="Courier New"/>
        </w:rPr>
      </w:pPr>
      <w:r w:rsidRPr="00CB1EBC">
        <w:rPr>
          <w:rFonts w:ascii="Courier New" w:hAnsi="Courier New"/>
        </w:rPr>
        <w:t>€. 1</w:t>
      </w:r>
      <w:r w:rsidR="005A557E" w:rsidRPr="00CB1EBC">
        <w:rPr>
          <w:rFonts w:ascii="Courier New" w:hAnsi="Courier New"/>
        </w:rPr>
        <w:t>45</w:t>
      </w:r>
      <w:r w:rsidRPr="00CB1EBC">
        <w:rPr>
          <w:rFonts w:ascii="Courier New" w:hAnsi="Courier New"/>
        </w:rPr>
        <w:t>.000,00</w:t>
      </w:r>
      <w:r w:rsidRPr="00CC7587">
        <w:rPr>
          <w:rFonts w:ascii="Courier New" w:hAnsi="Courier New"/>
        </w:rPr>
        <w:t xml:space="preserve"> sul capitolo 02773 </w:t>
      </w:r>
      <w:r w:rsidR="000F55F1">
        <w:rPr>
          <w:rFonts w:ascii="Courier New" w:hAnsi="Courier New"/>
          <w:snapToGrid w:val="0"/>
          <w:szCs w:val="24"/>
        </w:rPr>
        <w:t>“</w:t>
      </w:r>
      <w:r w:rsidR="000F55F1" w:rsidRPr="00C62BBA">
        <w:rPr>
          <w:rFonts w:ascii="Courier New" w:hAnsi="Courier New" w:cs="Courier New"/>
          <w:szCs w:val="24"/>
        </w:rPr>
        <w:t xml:space="preserve">Contributi a enti locali per </w:t>
      </w:r>
      <w:r w:rsidR="000F55F1">
        <w:rPr>
          <w:rFonts w:ascii="Courier New" w:hAnsi="Courier New" w:cs="Courier New"/>
          <w:szCs w:val="24"/>
        </w:rPr>
        <w:t xml:space="preserve">la promozione e l’istituzione, </w:t>
      </w:r>
      <w:r w:rsidR="000F55F1" w:rsidRPr="00C62BBA">
        <w:rPr>
          <w:rFonts w:ascii="Courier New" w:hAnsi="Courier New" w:cs="Courier New"/>
          <w:szCs w:val="24"/>
        </w:rPr>
        <w:t>la qualificazione dei corpi di polizia locale</w:t>
      </w:r>
      <w:r w:rsidR="000F55F1">
        <w:rPr>
          <w:rFonts w:ascii="Courier New" w:hAnsi="Courier New" w:cs="Courier New"/>
          <w:szCs w:val="24"/>
        </w:rPr>
        <w:t xml:space="preserve"> o dei servizi di polizia locale, e la realizzazione di progetti sperimentali di innovazione o di progetti di rilievo regionale volti al miglioramento delle attività di polizia local</w:t>
      </w:r>
      <w:r w:rsidR="00526487">
        <w:rPr>
          <w:rFonts w:ascii="Courier New" w:hAnsi="Courier New" w:cs="Courier New"/>
          <w:szCs w:val="24"/>
        </w:rPr>
        <w:t>e</w:t>
      </w:r>
      <w:r w:rsidR="000F55F1" w:rsidRPr="00C62BBA">
        <w:rPr>
          <w:rFonts w:ascii="Courier New" w:hAnsi="Courier New" w:cs="Courier New"/>
          <w:szCs w:val="24"/>
        </w:rPr>
        <w:t xml:space="preserve"> (art. 15,</w:t>
      </w:r>
      <w:r w:rsidR="000F55F1" w:rsidRPr="00354808">
        <w:rPr>
          <w:rFonts w:ascii="Courier New" w:hAnsi="Courier New" w:cs="Courier New"/>
          <w:szCs w:val="24"/>
        </w:rPr>
        <w:t xml:space="preserve"> comma 2, lett. </w:t>
      </w:r>
      <w:r w:rsidR="000F55F1">
        <w:rPr>
          <w:rFonts w:ascii="Courier New" w:hAnsi="Courier New" w:cs="Courier New"/>
          <w:szCs w:val="24"/>
        </w:rPr>
        <w:t>a)</w:t>
      </w:r>
      <w:r w:rsidR="000F55F1" w:rsidRPr="00354808">
        <w:rPr>
          <w:rFonts w:ascii="Courier New" w:hAnsi="Courier New" w:cs="Courier New"/>
          <w:szCs w:val="24"/>
        </w:rPr>
        <w:t xml:space="preserve">, </w:t>
      </w:r>
      <w:r w:rsidR="000F55F1">
        <w:rPr>
          <w:rFonts w:ascii="Courier New" w:hAnsi="Courier New" w:cs="Courier New"/>
          <w:szCs w:val="24"/>
        </w:rPr>
        <w:t>b) e</w:t>
      </w:r>
      <w:r w:rsidR="000F55F1" w:rsidRPr="00354808">
        <w:rPr>
          <w:rFonts w:ascii="Courier New" w:hAnsi="Courier New" w:cs="Courier New"/>
          <w:szCs w:val="24"/>
        </w:rPr>
        <w:t xml:space="preserve"> c</w:t>
      </w:r>
      <w:r w:rsidR="000F55F1">
        <w:rPr>
          <w:rFonts w:ascii="Courier New" w:hAnsi="Courier New" w:cs="Courier New"/>
          <w:szCs w:val="24"/>
        </w:rPr>
        <w:t>)</w:t>
      </w:r>
      <w:r w:rsidR="000F55F1" w:rsidRPr="00354808">
        <w:rPr>
          <w:rFonts w:ascii="Courier New" w:hAnsi="Courier New" w:cs="Courier New"/>
          <w:szCs w:val="24"/>
        </w:rPr>
        <w:t>, L.R. 4 dicembre 2003, n. 24)</w:t>
      </w:r>
      <w:r w:rsidR="000F55F1">
        <w:rPr>
          <w:rFonts w:ascii="Courier New" w:hAnsi="Courier New" w:cs="Courier New"/>
          <w:szCs w:val="24"/>
        </w:rPr>
        <w:t>”</w:t>
      </w:r>
      <w:r w:rsidRPr="00CC7587">
        <w:rPr>
          <w:rFonts w:ascii="Courier New" w:hAnsi="Courier New"/>
        </w:rPr>
        <w:t>;</w:t>
      </w:r>
    </w:p>
    <w:p w14:paraId="6BBC9C26" w14:textId="77777777" w:rsidR="006F2CEB" w:rsidRPr="00F56508" w:rsidRDefault="006F2CEB" w:rsidP="006F2CEB">
      <w:pPr>
        <w:widowControl w:val="0"/>
        <w:jc w:val="both"/>
        <w:rPr>
          <w:rFonts w:ascii="Courier New" w:hAnsi="Courier New" w:cs="Courier New"/>
          <w:sz w:val="24"/>
        </w:rPr>
      </w:pPr>
    </w:p>
    <w:p w14:paraId="7D9FC73C" w14:textId="77777777" w:rsidR="00024F5A" w:rsidRPr="008326BB" w:rsidRDefault="00024F5A" w:rsidP="00024F5A">
      <w:pPr>
        <w:widowControl w:val="0"/>
        <w:ind w:firstLine="708"/>
        <w:jc w:val="both"/>
        <w:rPr>
          <w:rFonts w:ascii="Courier New" w:hAnsi="Courier New" w:cs="Courier New"/>
          <w:sz w:val="24"/>
        </w:rPr>
      </w:pPr>
      <w:r w:rsidRPr="00024F5A">
        <w:rPr>
          <w:rFonts w:ascii="Courier New" w:hAnsi="Courier New" w:cs="Courier New"/>
          <w:b/>
          <w:sz w:val="24"/>
        </w:rPr>
        <w:t xml:space="preserve">I contributi sono concessi in misura non superiore al 90% dell'importo delle spese ritenute ammissibili, per un massimo di €. </w:t>
      </w:r>
      <w:r w:rsidRPr="00CB1EBC">
        <w:rPr>
          <w:rFonts w:ascii="Courier New" w:hAnsi="Courier New" w:cs="Courier New"/>
          <w:b/>
          <w:sz w:val="24"/>
        </w:rPr>
        <w:t>49.500,00</w:t>
      </w:r>
      <w:r w:rsidRPr="00024F5A">
        <w:rPr>
          <w:rFonts w:ascii="Courier New" w:hAnsi="Courier New" w:cs="Courier New"/>
          <w:b/>
          <w:sz w:val="24"/>
        </w:rPr>
        <w:t xml:space="preserve"> per spese di investimento e di €. </w:t>
      </w:r>
      <w:r w:rsidRPr="00CB1EBC">
        <w:rPr>
          <w:rFonts w:ascii="Courier New" w:hAnsi="Courier New" w:cs="Courier New"/>
          <w:b/>
          <w:sz w:val="24"/>
        </w:rPr>
        <w:t>14.400,00</w:t>
      </w:r>
      <w:r w:rsidRPr="00024F5A">
        <w:rPr>
          <w:rFonts w:ascii="Courier New" w:hAnsi="Courier New" w:cs="Courier New"/>
          <w:b/>
          <w:sz w:val="24"/>
        </w:rPr>
        <w:t xml:space="preserve"> per spese correnti</w:t>
      </w:r>
      <w:r w:rsidRPr="00024F5A">
        <w:rPr>
          <w:rFonts w:ascii="Courier New" w:hAnsi="Courier New" w:cs="Courier New"/>
          <w:sz w:val="24"/>
        </w:rPr>
        <w:t>.</w:t>
      </w:r>
    </w:p>
    <w:p w14:paraId="6D5054E5" w14:textId="77777777" w:rsidR="006F2CEB" w:rsidRDefault="006F2CEB" w:rsidP="006F2CEB">
      <w:pPr>
        <w:widowControl w:val="0"/>
        <w:jc w:val="both"/>
        <w:rPr>
          <w:rFonts w:ascii="Courier New" w:hAnsi="Courier New" w:cs="Courier New"/>
          <w:color w:val="999999"/>
          <w:sz w:val="24"/>
        </w:rPr>
      </w:pPr>
    </w:p>
    <w:p w14:paraId="3DD5B972" w14:textId="77777777" w:rsidR="006F2CEB" w:rsidRPr="008326BB" w:rsidRDefault="006F2CEB" w:rsidP="006F2CEB">
      <w:pPr>
        <w:widowControl w:val="0"/>
        <w:jc w:val="both"/>
        <w:rPr>
          <w:rFonts w:ascii="Courier New" w:hAnsi="Courier New" w:cs="Courier New"/>
          <w:sz w:val="24"/>
        </w:rPr>
      </w:pPr>
      <w:r>
        <w:rPr>
          <w:rFonts w:ascii="Courier New" w:hAnsi="Courier New" w:cs="Courier New"/>
          <w:sz w:val="24"/>
        </w:rPr>
        <w:t xml:space="preserve">I contributi sono cumulabili con altri contributi concessi dalla Regione o da altri Enti pubblici a qualsiasi titolo per la medesima iniziativa, fino al raggiungimento del limite contributivo </w:t>
      </w:r>
      <w:r>
        <w:rPr>
          <w:rFonts w:ascii="Courier New" w:hAnsi="Courier New" w:cs="Courier New"/>
          <w:sz w:val="24"/>
        </w:rPr>
        <w:lastRenderedPageBreak/>
        <w:t>complessivo del 100%.</w:t>
      </w:r>
    </w:p>
    <w:p w14:paraId="4B3825C0" w14:textId="77777777" w:rsidR="006F2CEB" w:rsidRDefault="006F2CEB" w:rsidP="006F2CEB">
      <w:pPr>
        <w:widowControl w:val="0"/>
        <w:jc w:val="both"/>
        <w:rPr>
          <w:rFonts w:ascii="Courier New" w:hAnsi="Courier New" w:cs="Courier New"/>
          <w:color w:val="999999"/>
          <w:sz w:val="24"/>
        </w:rPr>
      </w:pPr>
    </w:p>
    <w:p w14:paraId="5A21FCEC" w14:textId="77777777" w:rsidR="006F2CEB" w:rsidRPr="00E33D7C" w:rsidRDefault="006F2CEB" w:rsidP="006F2CEB">
      <w:pPr>
        <w:widowControl w:val="0"/>
        <w:ind w:firstLine="708"/>
        <w:jc w:val="both"/>
        <w:rPr>
          <w:rFonts w:ascii="Courier New" w:hAnsi="Courier New" w:cs="Courier New"/>
          <w:sz w:val="24"/>
        </w:rPr>
      </w:pPr>
    </w:p>
    <w:p w14:paraId="64F0E224" w14:textId="77777777" w:rsidR="006F2CEB" w:rsidRPr="006B44EA" w:rsidRDefault="006F2CEB" w:rsidP="006F2CEB">
      <w:pPr>
        <w:ind w:left="-680"/>
        <w:jc w:val="both"/>
        <w:rPr>
          <w:rFonts w:ascii="Courier New" w:hAnsi="Courier New" w:cs="Courier New"/>
          <w:b/>
          <w:color w:val="000000"/>
          <w:sz w:val="24"/>
        </w:rPr>
      </w:pPr>
      <w:r>
        <w:rPr>
          <w:rFonts w:ascii="Courier New" w:hAnsi="Courier New" w:cs="Courier New"/>
          <w:b/>
          <w:color w:val="000000"/>
          <w:sz w:val="24"/>
        </w:rPr>
        <w:t>9</w:t>
      </w:r>
      <w:r w:rsidRPr="006B44EA">
        <w:rPr>
          <w:rFonts w:ascii="Courier New" w:hAnsi="Courier New" w:cs="Courier New"/>
          <w:b/>
          <w:color w:val="000000"/>
          <w:sz w:val="24"/>
        </w:rPr>
        <w:t>)</w:t>
      </w:r>
      <w:r w:rsidRPr="006B44EA">
        <w:rPr>
          <w:rFonts w:ascii="Courier New" w:hAnsi="Courier New" w:cs="Courier New"/>
          <w:b/>
          <w:color w:val="000000"/>
          <w:sz w:val="24"/>
        </w:rPr>
        <w:tab/>
        <w:t>Revoca</w:t>
      </w:r>
    </w:p>
    <w:p w14:paraId="08207B50" w14:textId="77777777" w:rsidR="006F2CEB" w:rsidRPr="006B44EA" w:rsidRDefault="006F2CEB" w:rsidP="006F2CEB">
      <w:pPr>
        <w:jc w:val="both"/>
        <w:rPr>
          <w:rFonts w:ascii="Courier New" w:hAnsi="Courier New" w:cs="Courier New"/>
          <w:color w:val="000000"/>
          <w:sz w:val="24"/>
        </w:rPr>
      </w:pPr>
    </w:p>
    <w:p w14:paraId="612765AE" w14:textId="52D56440" w:rsidR="006F2CEB" w:rsidRPr="006B44EA" w:rsidRDefault="006F2CEB" w:rsidP="006F2CEB">
      <w:pPr>
        <w:jc w:val="both"/>
        <w:rPr>
          <w:rFonts w:ascii="Courier New" w:hAnsi="Courier New" w:cs="Courier New"/>
          <w:color w:val="000000"/>
          <w:sz w:val="24"/>
        </w:rPr>
      </w:pPr>
      <w:r w:rsidRPr="006B44EA">
        <w:rPr>
          <w:rFonts w:ascii="Courier New" w:hAnsi="Courier New" w:cs="Courier New"/>
          <w:color w:val="000000"/>
          <w:sz w:val="24"/>
        </w:rPr>
        <w:t>Il contributo potrà essere revocato quando l'Ente non concluda il progetto entro il 31 dicembre 20</w:t>
      </w:r>
      <w:r>
        <w:rPr>
          <w:rFonts w:ascii="Courier New" w:hAnsi="Courier New" w:cs="Courier New"/>
          <w:color w:val="000000"/>
          <w:sz w:val="24"/>
        </w:rPr>
        <w:t>2</w:t>
      </w:r>
      <w:r w:rsidR="00E82804">
        <w:rPr>
          <w:rFonts w:ascii="Courier New" w:hAnsi="Courier New" w:cs="Courier New"/>
          <w:color w:val="000000"/>
          <w:sz w:val="24"/>
        </w:rPr>
        <w:t>2</w:t>
      </w:r>
      <w:r w:rsidRPr="006B44EA">
        <w:rPr>
          <w:rFonts w:ascii="Courier New" w:hAnsi="Courier New" w:cs="Courier New"/>
          <w:color w:val="000000"/>
          <w:sz w:val="24"/>
        </w:rPr>
        <w:t xml:space="preserve"> o non presenti la documentazione richiesta in fase di rendicontazione </w:t>
      </w:r>
      <w:r w:rsidRPr="00234F2D">
        <w:rPr>
          <w:rFonts w:ascii="Courier New" w:hAnsi="Courier New" w:cs="Courier New"/>
          <w:color w:val="000000"/>
          <w:sz w:val="24"/>
        </w:rPr>
        <w:t xml:space="preserve">entro il </w:t>
      </w:r>
      <w:r w:rsidR="00D266EC" w:rsidRPr="00234F2D">
        <w:rPr>
          <w:rFonts w:ascii="Courier New" w:hAnsi="Courier New" w:cs="Courier New"/>
          <w:color w:val="000000"/>
          <w:sz w:val="24"/>
        </w:rPr>
        <w:t xml:space="preserve">31 marzo </w:t>
      </w:r>
      <w:r w:rsidRPr="00234F2D">
        <w:rPr>
          <w:rFonts w:ascii="Courier New" w:hAnsi="Courier New" w:cs="Courier New"/>
          <w:color w:val="000000"/>
          <w:sz w:val="24"/>
        </w:rPr>
        <w:t>202</w:t>
      </w:r>
      <w:r w:rsidR="00E82804">
        <w:rPr>
          <w:rFonts w:ascii="Courier New" w:hAnsi="Courier New" w:cs="Courier New"/>
          <w:color w:val="000000"/>
          <w:sz w:val="24"/>
        </w:rPr>
        <w:t>3</w:t>
      </w:r>
      <w:r w:rsidR="0065248A">
        <w:rPr>
          <w:rFonts w:ascii="Courier New" w:hAnsi="Courier New" w:cs="Courier New"/>
          <w:sz w:val="24"/>
        </w:rPr>
        <w:t xml:space="preserve">, </w:t>
      </w:r>
      <w:r w:rsidR="0065248A" w:rsidRPr="00CC76C8">
        <w:rPr>
          <w:rFonts w:ascii="Courier New" w:hAnsi="Courier New" w:cs="Courier New"/>
          <w:sz w:val="24"/>
        </w:rPr>
        <w:t>fatte salve eventuali proroghe concesse</w:t>
      </w:r>
      <w:r w:rsidR="0065248A" w:rsidRPr="00CC76C8">
        <w:rPr>
          <w:rFonts w:ascii="CourierNewPSMT" w:hAnsi="CourierNewPSMT" w:cs="CourierNewPSMT"/>
          <w:sz w:val="24"/>
          <w:szCs w:val="24"/>
          <w:lang w:eastAsia="it-IT"/>
        </w:rPr>
        <w:t>.</w:t>
      </w:r>
    </w:p>
    <w:p w14:paraId="3F74B833" w14:textId="77777777" w:rsidR="006F2CEB" w:rsidRDefault="006F2CEB" w:rsidP="006F2CEB">
      <w:pPr>
        <w:jc w:val="both"/>
        <w:rPr>
          <w:rFonts w:ascii="Courier New" w:hAnsi="Courier New" w:cs="Courier New"/>
          <w:color w:val="000000"/>
          <w:sz w:val="24"/>
        </w:rPr>
      </w:pPr>
      <w:r>
        <w:rPr>
          <w:rFonts w:ascii="Courier New" w:hAnsi="Courier New" w:cs="Courier New"/>
          <w:color w:val="000000"/>
          <w:sz w:val="24"/>
        </w:rPr>
        <w:t>Inoltre, si potrà procedere alla revoca nel caso in cui il progetto realizzato non sia conforme a quello presentato e ammesso a finanziamento regionale.</w:t>
      </w:r>
    </w:p>
    <w:p w14:paraId="7BCB5D42" w14:textId="77777777" w:rsidR="006F2CEB" w:rsidRDefault="006F2CEB" w:rsidP="006F2CEB">
      <w:pPr>
        <w:widowControl w:val="0"/>
        <w:jc w:val="both"/>
        <w:rPr>
          <w:rFonts w:ascii="Courier New" w:hAnsi="Courier New" w:cs="Courier New"/>
          <w:sz w:val="24"/>
        </w:rPr>
      </w:pPr>
    </w:p>
    <w:p w14:paraId="43C599EC" w14:textId="77777777" w:rsidR="006F2CEB" w:rsidRPr="00E33D7C" w:rsidRDefault="006F2CEB" w:rsidP="006F2CEB">
      <w:pPr>
        <w:widowControl w:val="0"/>
        <w:jc w:val="both"/>
        <w:rPr>
          <w:rFonts w:ascii="Courier New" w:hAnsi="Courier New" w:cs="Courier New"/>
          <w:sz w:val="24"/>
        </w:rPr>
      </w:pPr>
    </w:p>
    <w:p w14:paraId="0EAED0C6" w14:textId="77777777" w:rsidR="006F2CEB" w:rsidRPr="00E33D7C" w:rsidRDefault="006F2CEB" w:rsidP="006F2CEB">
      <w:pPr>
        <w:widowControl w:val="0"/>
        <w:ind w:left="720" w:hanging="720"/>
        <w:jc w:val="both"/>
        <w:rPr>
          <w:rFonts w:ascii="Courier New" w:hAnsi="Courier New" w:cs="Courier New"/>
          <w:sz w:val="24"/>
        </w:rPr>
      </w:pPr>
      <w:r>
        <w:rPr>
          <w:rFonts w:ascii="Courier New" w:hAnsi="Courier New" w:cs="Courier New"/>
          <w:b/>
          <w:sz w:val="24"/>
        </w:rPr>
        <w:t>10)</w:t>
      </w:r>
      <w:r>
        <w:rPr>
          <w:rFonts w:ascii="Courier New" w:hAnsi="Courier New" w:cs="Courier New"/>
          <w:b/>
          <w:sz w:val="24"/>
        </w:rPr>
        <w:tab/>
        <w:t>Liquidazione ed erogazione dei contributi. Rendicontazione finale</w:t>
      </w:r>
    </w:p>
    <w:p w14:paraId="638BEDD5" w14:textId="77777777" w:rsidR="006F2CEB" w:rsidRDefault="006F2CEB" w:rsidP="006F2CEB">
      <w:pPr>
        <w:widowControl w:val="0"/>
        <w:jc w:val="both"/>
        <w:rPr>
          <w:rFonts w:ascii="Courier New" w:hAnsi="Courier New" w:cs="Courier New"/>
          <w:color w:val="999999"/>
          <w:sz w:val="24"/>
        </w:rPr>
      </w:pPr>
    </w:p>
    <w:p w14:paraId="0A2FDD2C" w14:textId="77777777" w:rsidR="006F2CEB" w:rsidRDefault="006F2CEB" w:rsidP="006F2CEB">
      <w:pPr>
        <w:widowControl w:val="0"/>
        <w:jc w:val="both"/>
        <w:rPr>
          <w:rFonts w:ascii="Courier New" w:hAnsi="Courier New" w:cs="Courier New"/>
          <w:sz w:val="24"/>
        </w:rPr>
      </w:pPr>
      <w:r>
        <w:rPr>
          <w:rFonts w:ascii="Courier New" w:hAnsi="Courier New" w:cs="Courier New"/>
          <w:sz w:val="24"/>
        </w:rPr>
        <w:t>La liquidazione dei contributi è disposta come di seguito indicato:</w:t>
      </w:r>
    </w:p>
    <w:p w14:paraId="69449DD3" w14:textId="77777777" w:rsidR="006F2CEB" w:rsidRDefault="006F2CEB" w:rsidP="006F2CEB">
      <w:pPr>
        <w:widowControl w:val="0"/>
        <w:jc w:val="both"/>
        <w:rPr>
          <w:rFonts w:ascii="Courier New" w:hAnsi="Courier New" w:cs="Courier New"/>
          <w:sz w:val="24"/>
        </w:rPr>
      </w:pPr>
    </w:p>
    <w:p w14:paraId="08679461" w14:textId="77777777" w:rsidR="006F2CEB" w:rsidRDefault="006F2CEB" w:rsidP="006F2CEB">
      <w:pPr>
        <w:widowControl w:val="0"/>
        <w:numPr>
          <w:ilvl w:val="0"/>
          <w:numId w:val="8"/>
        </w:numPr>
        <w:jc w:val="both"/>
        <w:rPr>
          <w:rFonts w:ascii="Courier New" w:hAnsi="Courier New" w:cs="Courier New"/>
          <w:sz w:val="24"/>
        </w:rPr>
      </w:pPr>
      <w:r>
        <w:rPr>
          <w:rFonts w:ascii="Courier New" w:hAnsi="Courier New" w:cs="Courier New"/>
          <w:b/>
          <w:sz w:val="24"/>
        </w:rPr>
        <w:t>un anticipo</w:t>
      </w:r>
      <w:r>
        <w:rPr>
          <w:rFonts w:ascii="Courier New" w:hAnsi="Courier New" w:cs="Courier New"/>
          <w:sz w:val="24"/>
        </w:rPr>
        <w:t xml:space="preserve"> del 50% da corrispondersi, </w:t>
      </w:r>
      <w:r>
        <w:rPr>
          <w:rFonts w:ascii="Courier New" w:hAnsi="Courier New" w:cs="Courier New"/>
          <w:b/>
          <w:sz w:val="24"/>
        </w:rPr>
        <w:t>su richiesta specifica dell’Ente</w:t>
      </w:r>
      <w:r>
        <w:rPr>
          <w:rFonts w:ascii="Courier New" w:hAnsi="Courier New" w:cs="Courier New"/>
          <w:sz w:val="24"/>
        </w:rPr>
        <w:t>, in misura proporzionale ad un primo stato di avanzamento del progetto, a presentazione degli atti amministrativi comprovanti l’impegno finanziario assunto dall’ente;</w:t>
      </w:r>
    </w:p>
    <w:p w14:paraId="08B3EFDC" w14:textId="77777777" w:rsidR="006F2CEB" w:rsidRDefault="006F2CEB" w:rsidP="006F2CEB">
      <w:pPr>
        <w:widowControl w:val="0"/>
        <w:jc w:val="both"/>
        <w:rPr>
          <w:rFonts w:ascii="Courier New" w:hAnsi="Courier New" w:cs="Courier New"/>
          <w:sz w:val="24"/>
        </w:rPr>
      </w:pPr>
    </w:p>
    <w:p w14:paraId="7A057B3F" w14:textId="76DE5AB7" w:rsidR="006F2CEB" w:rsidRPr="00FE3BBA" w:rsidRDefault="006F2CEB" w:rsidP="006F2CEB">
      <w:pPr>
        <w:widowControl w:val="0"/>
        <w:numPr>
          <w:ilvl w:val="0"/>
          <w:numId w:val="8"/>
        </w:numPr>
        <w:jc w:val="both"/>
        <w:rPr>
          <w:rFonts w:ascii="Courier New" w:hAnsi="Courier New" w:cs="Courier New"/>
          <w:sz w:val="24"/>
        </w:rPr>
      </w:pPr>
      <w:r>
        <w:rPr>
          <w:rFonts w:ascii="Courier New" w:hAnsi="Courier New" w:cs="Courier New"/>
          <w:b/>
          <w:sz w:val="24"/>
        </w:rPr>
        <w:t>il saldo</w:t>
      </w:r>
      <w:r>
        <w:rPr>
          <w:rFonts w:ascii="Courier New" w:hAnsi="Courier New" w:cs="Courier New"/>
          <w:sz w:val="24"/>
        </w:rPr>
        <w:t xml:space="preserve"> del 50% a conclusione dell'intervento e a presentazione, </w:t>
      </w:r>
      <w:r w:rsidRPr="00743C47">
        <w:rPr>
          <w:rFonts w:ascii="Courier New" w:hAnsi="Courier New" w:cs="Courier New"/>
          <w:b/>
          <w:sz w:val="24"/>
        </w:rPr>
        <w:t xml:space="preserve">entro </w:t>
      </w:r>
      <w:r>
        <w:rPr>
          <w:rFonts w:ascii="Courier New" w:hAnsi="Courier New" w:cs="Courier New"/>
          <w:b/>
          <w:sz w:val="24"/>
        </w:rPr>
        <w:t xml:space="preserve">e non oltre </w:t>
      </w:r>
      <w:r w:rsidRPr="00743C47">
        <w:rPr>
          <w:rFonts w:ascii="Courier New" w:hAnsi="Courier New" w:cs="Courier New"/>
          <w:b/>
          <w:sz w:val="24"/>
        </w:rPr>
        <w:t xml:space="preserve">il </w:t>
      </w:r>
      <w:r w:rsidR="00AB6BB0" w:rsidRPr="002462C4">
        <w:rPr>
          <w:rFonts w:ascii="Courier New" w:hAnsi="Courier New" w:cs="Courier New"/>
          <w:b/>
          <w:sz w:val="24"/>
        </w:rPr>
        <w:t>31 marzo</w:t>
      </w:r>
      <w:r w:rsidR="00AB6BB0">
        <w:rPr>
          <w:rFonts w:ascii="Courier New" w:hAnsi="Courier New" w:cs="Courier New"/>
          <w:b/>
          <w:sz w:val="24"/>
        </w:rPr>
        <w:t xml:space="preserve"> </w:t>
      </w:r>
      <w:r w:rsidRPr="00743C47">
        <w:rPr>
          <w:rFonts w:ascii="Courier New" w:hAnsi="Courier New" w:cs="Courier New"/>
          <w:b/>
          <w:sz w:val="24"/>
        </w:rPr>
        <w:t>20</w:t>
      </w:r>
      <w:r>
        <w:rPr>
          <w:rFonts w:ascii="Courier New" w:hAnsi="Courier New" w:cs="Courier New"/>
          <w:b/>
          <w:sz w:val="24"/>
        </w:rPr>
        <w:t>2</w:t>
      </w:r>
      <w:r w:rsidR="00E82804">
        <w:rPr>
          <w:rFonts w:ascii="Courier New" w:hAnsi="Courier New" w:cs="Courier New"/>
          <w:b/>
          <w:sz w:val="24"/>
        </w:rPr>
        <w:t>3</w:t>
      </w:r>
      <w:r w:rsidRPr="00FE3BBA">
        <w:rPr>
          <w:rFonts w:ascii="Courier New" w:hAnsi="Courier New" w:cs="Courier New"/>
          <w:sz w:val="24"/>
        </w:rPr>
        <w:t>:</w:t>
      </w:r>
    </w:p>
    <w:p w14:paraId="3F562629" w14:textId="77777777" w:rsidR="006F2CEB" w:rsidRDefault="006F2CEB" w:rsidP="006F2CEB">
      <w:pPr>
        <w:widowControl w:val="0"/>
        <w:ind w:firstLine="0"/>
        <w:jc w:val="both"/>
        <w:rPr>
          <w:rFonts w:ascii="Courier New" w:hAnsi="Courier New" w:cs="Courier New"/>
          <w:sz w:val="24"/>
        </w:rPr>
      </w:pPr>
    </w:p>
    <w:p w14:paraId="6702B98D" w14:textId="7DA6529E" w:rsidR="006F2CEB" w:rsidRPr="002462C4" w:rsidRDefault="006F2CEB" w:rsidP="00AB6BB0">
      <w:pPr>
        <w:widowControl w:val="0"/>
        <w:numPr>
          <w:ilvl w:val="0"/>
          <w:numId w:val="33"/>
        </w:numPr>
        <w:tabs>
          <w:tab w:val="clear" w:pos="360"/>
          <w:tab w:val="num" w:pos="774"/>
          <w:tab w:val="left" w:pos="851"/>
        </w:tabs>
        <w:ind w:left="1134"/>
        <w:jc w:val="both"/>
        <w:rPr>
          <w:rFonts w:ascii="Courier New" w:hAnsi="Courier New" w:cs="Courier New"/>
          <w:sz w:val="24"/>
          <w:szCs w:val="24"/>
        </w:rPr>
      </w:pPr>
      <w:r w:rsidRPr="002462C4">
        <w:rPr>
          <w:rFonts w:ascii="Courier New" w:hAnsi="Courier New" w:cs="Courier New"/>
          <w:sz w:val="24"/>
        </w:rPr>
        <w:t>dell'attestazione di avvenuta conclusione del progetto corredata degli atti amministrativi comprovanti la rendicontazione delle spese sostenute</w:t>
      </w:r>
      <w:r w:rsidR="00AB6BB0" w:rsidRPr="002462C4">
        <w:rPr>
          <w:rFonts w:ascii="Courier New" w:hAnsi="Courier New" w:cs="Courier New"/>
          <w:sz w:val="24"/>
        </w:rPr>
        <w:t xml:space="preserve"> </w:t>
      </w:r>
      <w:r w:rsidR="00AB6BB0" w:rsidRPr="002462C4">
        <w:rPr>
          <w:rFonts w:ascii="Courier New" w:hAnsi="Courier New" w:cs="Courier New"/>
          <w:b/>
          <w:sz w:val="24"/>
        </w:rPr>
        <w:t>(copia dei mandati di pagamento)</w:t>
      </w:r>
      <w:r w:rsidRPr="002462C4">
        <w:rPr>
          <w:rFonts w:ascii="Courier New" w:hAnsi="Courier New" w:cs="Courier New"/>
          <w:sz w:val="24"/>
        </w:rPr>
        <w:t>;</w:t>
      </w:r>
    </w:p>
    <w:p w14:paraId="6E953B13" w14:textId="77777777" w:rsidR="006F2CEB" w:rsidRPr="002462C4" w:rsidRDefault="006F2CEB" w:rsidP="006F2CEB">
      <w:pPr>
        <w:widowControl w:val="0"/>
        <w:ind w:left="1134" w:firstLine="0"/>
        <w:jc w:val="both"/>
        <w:rPr>
          <w:rFonts w:ascii="Courier New" w:hAnsi="Courier New" w:cs="Courier New"/>
          <w:sz w:val="24"/>
        </w:rPr>
      </w:pPr>
    </w:p>
    <w:p w14:paraId="4EA899AA" w14:textId="3A106D82" w:rsidR="006F2CEB" w:rsidRDefault="006F2CEB" w:rsidP="00AB6BB0">
      <w:pPr>
        <w:widowControl w:val="0"/>
        <w:numPr>
          <w:ilvl w:val="0"/>
          <w:numId w:val="33"/>
        </w:numPr>
        <w:tabs>
          <w:tab w:val="left" w:pos="709"/>
        </w:tabs>
        <w:ind w:left="1134" w:hanging="426"/>
        <w:jc w:val="both"/>
        <w:rPr>
          <w:rFonts w:ascii="Courier New" w:hAnsi="Courier New" w:cs="Courier New"/>
          <w:sz w:val="24"/>
        </w:rPr>
      </w:pPr>
      <w:r>
        <w:rPr>
          <w:rFonts w:ascii="Courier New" w:hAnsi="Courier New" w:cs="Courier New"/>
          <w:sz w:val="24"/>
        </w:rPr>
        <w:t>della relazione conclusiva dettagliata, contenente informazioni sulle attività realizzate, i tempi di realizzazione, il livello di raggiungimento degli obiettivi del progetto</w:t>
      </w:r>
      <w:r w:rsidR="00B54D06">
        <w:rPr>
          <w:rFonts w:ascii="Courier New" w:hAnsi="Courier New" w:cs="Courier New"/>
          <w:sz w:val="24"/>
        </w:rPr>
        <w:t>;</w:t>
      </w:r>
    </w:p>
    <w:p w14:paraId="49C596A3" w14:textId="77777777" w:rsidR="00B54D06" w:rsidRDefault="00B54D06" w:rsidP="00B54D06">
      <w:pPr>
        <w:pStyle w:val="Paragrafoelenco"/>
        <w:rPr>
          <w:rFonts w:ascii="Courier New" w:hAnsi="Courier New" w:cs="Courier New"/>
          <w:sz w:val="24"/>
        </w:rPr>
      </w:pPr>
    </w:p>
    <w:p w14:paraId="2345D9E9" w14:textId="0DC9AC4E" w:rsidR="00B54D06" w:rsidRPr="00CC76C8" w:rsidRDefault="00B54D06" w:rsidP="00AB6BB0">
      <w:pPr>
        <w:widowControl w:val="0"/>
        <w:numPr>
          <w:ilvl w:val="0"/>
          <w:numId w:val="33"/>
        </w:numPr>
        <w:tabs>
          <w:tab w:val="left" w:pos="709"/>
        </w:tabs>
        <w:ind w:left="1134" w:hanging="426"/>
        <w:jc w:val="both"/>
        <w:rPr>
          <w:rFonts w:ascii="Courier New" w:hAnsi="Courier New" w:cs="Courier New"/>
          <w:sz w:val="24"/>
        </w:rPr>
      </w:pPr>
      <w:r w:rsidRPr="00CC76C8">
        <w:rPr>
          <w:rFonts w:ascii="Courier New" w:hAnsi="Courier New" w:cs="Courier New"/>
          <w:sz w:val="24"/>
        </w:rPr>
        <w:t>della documentazione necessaria per la disseminazione regionale, attraverso la compilazione della scheda di cui all’allegato B3</w:t>
      </w:r>
      <w:r w:rsidR="001047BA" w:rsidRPr="00CC76C8">
        <w:rPr>
          <w:rFonts w:ascii="Courier New" w:hAnsi="Courier New" w:cs="Courier New"/>
          <w:sz w:val="24"/>
        </w:rPr>
        <w:t>.</w:t>
      </w:r>
    </w:p>
    <w:p w14:paraId="351BF0C4" w14:textId="77777777" w:rsidR="006F2CEB" w:rsidRPr="00E64FCF" w:rsidRDefault="006F2CEB" w:rsidP="006F2CEB">
      <w:pPr>
        <w:widowControl w:val="0"/>
        <w:tabs>
          <w:tab w:val="left" w:pos="709"/>
        </w:tabs>
        <w:jc w:val="both"/>
        <w:rPr>
          <w:rFonts w:ascii="Courier New" w:hAnsi="Courier New" w:cs="Courier New"/>
          <w:sz w:val="24"/>
        </w:rPr>
      </w:pPr>
    </w:p>
    <w:p w14:paraId="0BF05929" w14:textId="77777777" w:rsidR="006F2CEB" w:rsidRDefault="006F2CEB" w:rsidP="006F2CEB">
      <w:pPr>
        <w:widowControl w:val="0"/>
        <w:jc w:val="both"/>
        <w:rPr>
          <w:rFonts w:ascii="Courier New" w:hAnsi="Courier New" w:cs="Courier New"/>
          <w:sz w:val="24"/>
        </w:rPr>
      </w:pPr>
      <w:r>
        <w:rPr>
          <w:rFonts w:ascii="Courier New" w:hAnsi="Courier New" w:cs="Courier New"/>
          <w:sz w:val="24"/>
        </w:rPr>
        <w:t xml:space="preserve">Qualora, in fase di rendicontazione, le spese documentate risultassero inferiori </w:t>
      </w:r>
      <w:r w:rsidRPr="00092CA1">
        <w:rPr>
          <w:rFonts w:ascii="Courier New" w:hAnsi="Courier New" w:cs="Courier New"/>
          <w:sz w:val="24"/>
        </w:rPr>
        <w:t>a quelle ritenute ammissibili in sede di concessione del contributo,</w:t>
      </w:r>
      <w:r>
        <w:rPr>
          <w:rFonts w:ascii="Courier New" w:hAnsi="Courier New" w:cs="Courier New"/>
          <w:sz w:val="24"/>
        </w:rPr>
        <w:t xml:space="preserve"> l'ammontare del contributo sarà proporzionalmente ridotto.</w:t>
      </w:r>
    </w:p>
    <w:p w14:paraId="1E993816" w14:textId="77777777" w:rsidR="006F2CEB" w:rsidRDefault="006F2CEB" w:rsidP="006F2CEB">
      <w:pPr>
        <w:widowControl w:val="0"/>
        <w:jc w:val="both"/>
        <w:rPr>
          <w:rFonts w:ascii="Courier New" w:hAnsi="Courier New" w:cs="Courier New"/>
          <w:sz w:val="24"/>
        </w:rPr>
      </w:pPr>
    </w:p>
    <w:p w14:paraId="770974B0" w14:textId="27790930" w:rsidR="006F2CEB" w:rsidRDefault="006F2CEB" w:rsidP="006F2CEB">
      <w:pPr>
        <w:ind w:firstLine="708"/>
        <w:jc w:val="both"/>
        <w:rPr>
          <w:rFonts w:ascii="Courier New" w:hAnsi="Courier New" w:cs="Courier New"/>
          <w:sz w:val="24"/>
        </w:rPr>
      </w:pPr>
      <w:r>
        <w:rPr>
          <w:rFonts w:ascii="Courier New" w:hAnsi="Courier New" w:cs="Courier New"/>
          <w:sz w:val="24"/>
        </w:rPr>
        <w:t>Eventuali varianti correlate allo sviluppo del progetto in corso di realizzazione saranno valutate, ai fini della loro ammissibilità, dal “Gruppo di progetto” costituito in base al successivo punto 12</w:t>
      </w:r>
      <w:r w:rsidR="004E6851">
        <w:rPr>
          <w:rFonts w:ascii="Courier New" w:hAnsi="Courier New" w:cs="Courier New"/>
          <w:sz w:val="24"/>
        </w:rPr>
        <w:t>)</w:t>
      </w:r>
      <w:r>
        <w:rPr>
          <w:rFonts w:ascii="Courier New" w:hAnsi="Courier New" w:cs="Courier New"/>
          <w:sz w:val="24"/>
        </w:rPr>
        <w:t>.</w:t>
      </w:r>
    </w:p>
    <w:p w14:paraId="40CE75D4" w14:textId="77777777" w:rsidR="006F2CEB" w:rsidRDefault="006F2CEB" w:rsidP="006F2CEB">
      <w:pPr>
        <w:widowControl w:val="0"/>
        <w:jc w:val="both"/>
        <w:rPr>
          <w:rFonts w:ascii="Courier New" w:hAnsi="Courier New" w:cs="Courier New"/>
          <w:sz w:val="24"/>
        </w:rPr>
      </w:pPr>
    </w:p>
    <w:p w14:paraId="4B8B2373" w14:textId="5FFC9262" w:rsidR="006F2CEB" w:rsidRDefault="006F2CEB" w:rsidP="006F2CEB">
      <w:pPr>
        <w:widowControl w:val="0"/>
        <w:jc w:val="both"/>
        <w:rPr>
          <w:rFonts w:ascii="Courier New" w:hAnsi="Courier New" w:cs="Courier New"/>
          <w:sz w:val="24"/>
        </w:rPr>
      </w:pPr>
      <w:r>
        <w:rPr>
          <w:rFonts w:ascii="Courier New" w:hAnsi="Courier New" w:cs="Courier New"/>
          <w:sz w:val="24"/>
        </w:rPr>
        <w:t>In fase di rendicontazione, tenuto conto anche delle eventuali variazioni ammesse, è consentito apportare variazioni di spesa, in aumento o diminuzione, di importo non superiore al</w:t>
      </w:r>
      <w:r w:rsidR="00AB6BB0" w:rsidRPr="00AB6BB0">
        <w:rPr>
          <w:rFonts w:ascii="Courier New" w:hAnsi="Courier New" w:cs="Courier New"/>
          <w:sz w:val="24"/>
        </w:rPr>
        <w:t xml:space="preserve"> </w:t>
      </w:r>
      <w:r w:rsidR="00AB6BB0" w:rsidRPr="002462C4">
        <w:rPr>
          <w:rFonts w:ascii="Courier New" w:hAnsi="Courier New" w:cs="Courier New"/>
          <w:sz w:val="24"/>
        </w:rPr>
        <w:t>35</w:t>
      </w:r>
      <w:r w:rsidRPr="002462C4">
        <w:rPr>
          <w:rFonts w:ascii="Courier New" w:hAnsi="Courier New" w:cs="Courier New"/>
          <w:sz w:val="24"/>
        </w:rPr>
        <w:t>%</w:t>
      </w:r>
      <w:r>
        <w:rPr>
          <w:rFonts w:ascii="Courier New" w:hAnsi="Courier New" w:cs="Courier New"/>
          <w:sz w:val="24"/>
        </w:rPr>
        <w:t xml:space="preserve">, da una voce all'altra, purché non vengano modificate né le tipologie di spesa originariamente previste, né le finalità del progetto nel suo insieme. </w:t>
      </w:r>
    </w:p>
    <w:p w14:paraId="33DBE006" w14:textId="77777777" w:rsidR="006F2CEB" w:rsidRDefault="006F2CEB" w:rsidP="006F2CEB">
      <w:pPr>
        <w:widowControl w:val="0"/>
        <w:jc w:val="both"/>
        <w:rPr>
          <w:rFonts w:ascii="Courier New" w:hAnsi="Courier New" w:cs="Courier New"/>
          <w:sz w:val="24"/>
        </w:rPr>
      </w:pPr>
    </w:p>
    <w:p w14:paraId="152E1994" w14:textId="77777777" w:rsidR="006F2CEB" w:rsidRDefault="006F2CEB" w:rsidP="006F2CEB">
      <w:pPr>
        <w:widowControl w:val="0"/>
        <w:jc w:val="both"/>
        <w:rPr>
          <w:rFonts w:ascii="Courier New" w:hAnsi="Courier New" w:cs="Courier New"/>
          <w:sz w:val="24"/>
        </w:rPr>
      </w:pPr>
    </w:p>
    <w:p w14:paraId="2497FC9D" w14:textId="77777777" w:rsidR="006F2CEB" w:rsidRDefault="006F2CEB" w:rsidP="006F2CEB">
      <w:pPr>
        <w:widowControl w:val="0"/>
        <w:ind w:left="-624"/>
        <w:jc w:val="both"/>
        <w:rPr>
          <w:rFonts w:ascii="Courier New" w:hAnsi="Courier New" w:cs="Courier New"/>
          <w:sz w:val="24"/>
        </w:rPr>
      </w:pPr>
      <w:r>
        <w:rPr>
          <w:rFonts w:ascii="Courier New" w:hAnsi="Courier New" w:cs="Courier New"/>
          <w:b/>
          <w:sz w:val="24"/>
        </w:rPr>
        <w:t>11)</w:t>
      </w:r>
      <w:r>
        <w:rPr>
          <w:rFonts w:ascii="Courier New" w:hAnsi="Courier New" w:cs="Courier New"/>
          <w:b/>
          <w:sz w:val="24"/>
        </w:rPr>
        <w:tab/>
        <w:t>Evidenza esterna del progetto</w:t>
      </w:r>
    </w:p>
    <w:p w14:paraId="75C2CF33" w14:textId="77777777" w:rsidR="006F2CEB" w:rsidRDefault="006F2CEB" w:rsidP="006F2CEB">
      <w:pPr>
        <w:widowControl w:val="0"/>
        <w:jc w:val="both"/>
        <w:rPr>
          <w:rFonts w:ascii="Courier New" w:hAnsi="Courier New" w:cs="Courier New"/>
          <w:sz w:val="24"/>
        </w:rPr>
      </w:pPr>
    </w:p>
    <w:p w14:paraId="4D93D242" w14:textId="77777777" w:rsidR="006F2CEB" w:rsidRDefault="006F2CEB" w:rsidP="006F2CEB">
      <w:pPr>
        <w:widowControl w:val="0"/>
        <w:jc w:val="both"/>
        <w:rPr>
          <w:rFonts w:ascii="Courier New" w:hAnsi="Courier New" w:cs="Courier New"/>
          <w:sz w:val="24"/>
        </w:rPr>
      </w:pPr>
      <w:r>
        <w:rPr>
          <w:rFonts w:ascii="Courier New" w:hAnsi="Courier New" w:cs="Courier New"/>
          <w:sz w:val="24"/>
        </w:rPr>
        <w:t>Qualora venga realizzato e/o divulgato materiale informativo tradizionale o multimediale, nonché in caso di promozione delle attività del progetto, dovrà essere fatta evidenza della realizzazione tramite il cofinanziamento regionale concesso.</w:t>
      </w:r>
    </w:p>
    <w:p w14:paraId="3AF61C32" w14:textId="77777777" w:rsidR="006F2CEB" w:rsidRDefault="006F2CEB" w:rsidP="006F2CEB">
      <w:pPr>
        <w:widowControl w:val="0"/>
        <w:jc w:val="both"/>
        <w:rPr>
          <w:rFonts w:ascii="Courier New" w:hAnsi="Courier New" w:cs="Courier New"/>
          <w:sz w:val="24"/>
        </w:rPr>
      </w:pPr>
    </w:p>
    <w:p w14:paraId="0EA48B6D" w14:textId="77777777" w:rsidR="006F2CEB" w:rsidRDefault="006F2CEB" w:rsidP="006F2CEB">
      <w:pPr>
        <w:widowControl w:val="0"/>
        <w:jc w:val="both"/>
        <w:rPr>
          <w:rFonts w:ascii="Courier New" w:hAnsi="Courier New" w:cs="Courier New"/>
          <w:sz w:val="24"/>
        </w:rPr>
      </w:pPr>
    </w:p>
    <w:p w14:paraId="59857F3B" w14:textId="77777777" w:rsidR="006F2CEB" w:rsidRDefault="006F2CEB" w:rsidP="006F2CEB">
      <w:pPr>
        <w:pStyle w:val="Corpotesto"/>
        <w:ind w:left="-624"/>
        <w:rPr>
          <w:rFonts w:ascii="Courier New" w:hAnsi="Courier New" w:cs="Courier New"/>
        </w:rPr>
      </w:pPr>
      <w:r>
        <w:rPr>
          <w:rFonts w:ascii="Courier New" w:hAnsi="Courier New" w:cs="Courier New"/>
          <w:b/>
        </w:rPr>
        <w:t>12)</w:t>
      </w:r>
      <w:r>
        <w:rPr>
          <w:rFonts w:ascii="Courier New" w:hAnsi="Courier New" w:cs="Courier New"/>
          <w:b/>
        </w:rPr>
        <w:tab/>
        <w:t>Gruppo di progetto</w:t>
      </w:r>
    </w:p>
    <w:p w14:paraId="716EE1D5" w14:textId="77777777" w:rsidR="006F2CEB" w:rsidRDefault="006F2CEB" w:rsidP="006F2CEB">
      <w:pPr>
        <w:pStyle w:val="Corpotesto"/>
        <w:rPr>
          <w:rFonts w:ascii="Courier New" w:hAnsi="Courier New" w:cs="Courier New"/>
        </w:rPr>
      </w:pPr>
    </w:p>
    <w:p w14:paraId="45DA9BB2" w14:textId="18DC0552" w:rsidR="006F2CEB" w:rsidRDefault="006F2CEB" w:rsidP="006F2CEB">
      <w:pPr>
        <w:pStyle w:val="Corpotesto"/>
        <w:ind w:firstLine="708"/>
        <w:rPr>
          <w:rFonts w:ascii="Courier New" w:hAnsi="Courier New" w:cs="Courier New"/>
        </w:rPr>
      </w:pPr>
      <w:r>
        <w:rPr>
          <w:rFonts w:ascii="Courier New" w:hAnsi="Courier New" w:cs="Courier New"/>
        </w:rPr>
        <w:t xml:space="preserve">Con l’atto di concessione dei contributi, la Regione Emilia-Romagna costituisce, per ogni progetto, il “Gruppo di progetto” formato dal Responsabile di </w:t>
      </w:r>
      <w:r w:rsidR="00855E87">
        <w:rPr>
          <w:rFonts w:ascii="Courier New" w:hAnsi="Courier New" w:cs="Courier New"/>
        </w:rPr>
        <w:t>p</w:t>
      </w:r>
      <w:r>
        <w:rPr>
          <w:rFonts w:ascii="Courier New" w:hAnsi="Courier New" w:cs="Courier New"/>
        </w:rPr>
        <w:t>rogetto e dalla persona indicata dall’Ente richiedente nella domanda di concessione del contributo e dai funzionari del Gabinetto del Presidente della Giunta della Regione Emilia-Romagna, all’uopo individuati.</w:t>
      </w:r>
    </w:p>
    <w:p w14:paraId="6E93C41E" w14:textId="77777777" w:rsidR="006F2CEB" w:rsidRDefault="006F2CEB" w:rsidP="006F2CEB">
      <w:pPr>
        <w:pStyle w:val="Corpotesto"/>
        <w:ind w:firstLine="708"/>
        <w:rPr>
          <w:rFonts w:ascii="Courier New" w:hAnsi="Courier New" w:cs="Courier New"/>
        </w:rPr>
      </w:pPr>
      <w:r>
        <w:rPr>
          <w:rFonts w:ascii="Courier New" w:hAnsi="Courier New" w:cs="Courier New"/>
        </w:rPr>
        <w:t>Tale gruppo di lavoro:</w:t>
      </w:r>
    </w:p>
    <w:p w14:paraId="35D7A58A" w14:textId="77777777" w:rsidR="006F2CEB" w:rsidRPr="009F17D9" w:rsidRDefault="006F2CEB" w:rsidP="006F2CEB">
      <w:pPr>
        <w:pStyle w:val="Corpotesto"/>
        <w:ind w:firstLine="0"/>
        <w:rPr>
          <w:rFonts w:ascii="Courier New" w:hAnsi="Courier New" w:cs="Courier New"/>
        </w:rPr>
      </w:pPr>
      <w:r>
        <w:rPr>
          <w:rFonts w:ascii="Courier New" w:hAnsi="Courier New" w:cs="Courier New"/>
        </w:rPr>
        <w:t>-</w:t>
      </w:r>
      <w:r>
        <w:rPr>
          <w:rFonts w:ascii="Courier New" w:hAnsi="Courier New" w:cs="Courier New"/>
        </w:rPr>
        <w:tab/>
        <w:t>m</w:t>
      </w:r>
      <w:r w:rsidRPr="009F17D9">
        <w:rPr>
          <w:rFonts w:ascii="Courier New" w:hAnsi="Courier New" w:cs="Courier New"/>
        </w:rPr>
        <w:t>onitora l’andamento del progetto;</w:t>
      </w:r>
    </w:p>
    <w:p w14:paraId="2CF675AD" w14:textId="25C5F7FF" w:rsidR="006F2CEB" w:rsidRPr="009F17D9" w:rsidRDefault="006F2CEB" w:rsidP="006F2CEB">
      <w:pPr>
        <w:pStyle w:val="Corpotesto"/>
        <w:ind w:firstLine="0"/>
        <w:rPr>
          <w:rFonts w:ascii="Courier New" w:hAnsi="Courier New" w:cs="Courier New"/>
        </w:rPr>
      </w:pPr>
      <w:r>
        <w:rPr>
          <w:rFonts w:ascii="Courier New" w:hAnsi="Courier New" w:cs="Courier New"/>
        </w:rPr>
        <w:t>-</w:t>
      </w:r>
      <w:r>
        <w:rPr>
          <w:rFonts w:ascii="Courier New" w:hAnsi="Courier New" w:cs="Courier New"/>
        </w:rPr>
        <w:tab/>
        <w:t>a</w:t>
      </w:r>
      <w:r w:rsidRPr="009F17D9">
        <w:rPr>
          <w:rFonts w:ascii="Courier New" w:hAnsi="Courier New" w:cs="Courier New"/>
        </w:rPr>
        <w:t xml:space="preserve">pprova </w:t>
      </w:r>
      <w:r>
        <w:rPr>
          <w:rFonts w:ascii="Courier New" w:hAnsi="Courier New" w:cs="Courier New"/>
        </w:rPr>
        <w:t>e</w:t>
      </w:r>
      <w:r w:rsidRPr="009F17D9">
        <w:rPr>
          <w:rFonts w:ascii="Courier New" w:hAnsi="Courier New" w:cs="Courier New"/>
        </w:rPr>
        <w:t>ventuali varianti di cui al punto 10</w:t>
      </w:r>
      <w:r w:rsidR="00733435">
        <w:rPr>
          <w:rFonts w:ascii="Courier New" w:hAnsi="Courier New" w:cs="Courier New"/>
        </w:rPr>
        <w:t>)</w:t>
      </w:r>
      <w:r w:rsidRPr="009F17D9">
        <w:rPr>
          <w:rFonts w:ascii="Courier New" w:hAnsi="Courier New" w:cs="Courier New"/>
        </w:rPr>
        <w:t>;</w:t>
      </w:r>
    </w:p>
    <w:p w14:paraId="060D3FD3" w14:textId="77777777" w:rsidR="006F2CEB" w:rsidRDefault="006F2CEB" w:rsidP="006F2CEB">
      <w:pPr>
        <w:pStyle w:val="Corpotesto"/>
        <w:ind w:left="705" w:hanging="705"/>
        <w:rPr>
          <w:rFonts w:ascii="Courier New" w:hAnsi="Courier New" w:cs="Courier New"/>
        </w:rPr>
      </w:pPr>
      <w:r>
        <w:rPr>
          <w:rFonts w:ascii="Courier New" w:hAnsi="Courier New" w:cs="Courier New"/>
        </w:rPr>
        <w:t>-</w:t>
      </w:r>
      <w:r>
        <w:rPr>
          <w:rFonts w:ascii="Courier New" w:hAnsi="Courier New" w:cs="Courier New"/>
        </w:rPr>
        <w:tab/>
        <w:t>v</w:t>
      </w:r>
      <w:r w:rsidRPr="009F17D9">
        <w:rPr>
          <w:rFonts w:ascii="Courier New" w:hAnsi="Courier New" w:cs="Courier New"/>
        </w:rPr>
        <w:t>aluta le strategie per la diffusione dei risultati raggiunti e per la sua replicabilità.</w:t>
      </w:r>
    </w:p>
    <w:p w14:paraId="45562A30" w14:textId="77777777" w:rsidR="006F2CEB" w:rsidRDefault="006F2CEB" w:rsidP="006F2CEB">
      <w:pPr>
        <w:widowControl w:val="0"/>
        <w:jc w:val="both"/>
        <w:rPr>
          <w:rFonts w:ascii="Courier New" w:hAnsi="Courier New" w:cs="Courier New"/>
          <w:sz w:val="24"/>
        </w:rPr>
      </w:pPr>
    </w:p>
    <w:p w14:paraId="159D578B" w14:textId="77777777" w:rsidR="006F2CEB" w:rsidRDefault="006F2CEB" w:rsidP="006F2CEB">
      <w:pPr>
        <w:widowControl w:val="0"/>
        <w:jc w:val="both"/>
        <w:rPr>
          <w:rFonts w:ascii="Courier New" w:hAnsi="Courier New" w:cs="Courier New"/>
          <w:sz w:val="24"/>
        </w:rPr>
      </w:pPr>
    </w:p>
    <w:p w14:paraId="50343CBF" w14:textId="77777777" w:rsidR="006F2CEB" w:rsidRDefault="006F2CEB" w:rsidP="006F2CEB">
      <w:pPr>
        <w:pStyle w:val="Corpotesto"/>
        <w:ind w:left="-624"/>
        <w:rPr>
          <w:rFonts w:ascii="Courier New" w:hAnsi="Courier New" w:cs="Courier New"/>
        </w:rPr>
      </w:pPr>
      <w:bookmarkStart w:id="9" w:name="_Hlk511035110"/>
      <w:r>
        <w:rPr>
          <w:rFonts w:ascii="Courier New" w:hAnsi="Courier New" w:cs="Courier New"/>
          <w:b/>
        </w:rPr>
        <w:t>13)</w:t>
      </w:r>
      <w:r>
        <w:rPr>
          <w:rFonts w:ascii="Courier New" w:hAnsi="Courier New" w:cs="Courier New"/>
          <w:b/>
        </w:rPr>
        <w:tab/>
        <w:t>Ispezioni e verifiche</w:t>
      </w:r>
    </w:p>
    <w:p w14:paraId="7F0B4FA3" w14:textId="77777777" w:rsidR="006F2CEB" w:rsidRDefault="006F2CEB" w:rsidP="006F2CEB">
      <w:pPr>
        <w:pStyle w:val="Corpotesto"/>
        <w:rPr>
          <w:rFonts w:ascii="Courier New" w:hAnsi="Courier New" w:cs="Courier New"/>
        </w:rPr>
      </w:pPr>
    </w:p>
    <w:p w14:paraId="6FFB21C3" w14:textId="77777777" w:rsidR="006F2CEB" w:rsidRDefault="006F2CEB" w:rsidP="006F2CEB">
      <w:pPr>
        <w:pStyle w:val="Corpotesto"/>
        <w:ind w:firstLine="708"/>
        <w:rPr>
          <w:rFonts w:ascii="Courier New" w:hAnsi="Courier New" w:cs="Courier New"/>
        </w:rPr>
      </w:pPr>
      <w:r>
        <w:rPr>
          <w:rFonts w:ascii="Courier New" w:hAnsi="Courier New" w:cs="Courier New"/>
        </w:rPr>
        <w:t xml:space="preserve">La Regione si riserva di richiedere la documentazione che ritiene opportuna per verificare lo sviluppo del progetto e </w:t>
      </w:r>
      <w:bookmarkEnd w:id="9"/>
      <w:r>
        <w:rPr>
          <w:rFonts w:ascii="Courier New" w:hAnsi="Courier New" w:cs="Courier New"/>
        </w:rPr>
        <w:t>potrà svolgere ispezioni, sopralluoghi e verifiche al fine di controllare la conformità degli interventi realizzati in relazione al progetto ammesso a contributo.</w:t>
      </w:r>
    </w:p>
    <w:p w14:paraId="104B384B" w14:textId="77777777" w:rsidR="006F2CEB" w:rsidRDefault="006F2CEB" w:rsidP="006F2CEB">
      <w:pPr>
        <w:widowControl w:val="0"/>
        <w:jc w:val="both"/>
        <w:rPr>
          <w:rFonts w:ascii="Courier New" w:hAnsi="Courier New" w:cs="Courier New"/>
          <w:sz w:val="24"/>
        </w:rPr>
      </w:pPr>
    </w:p>
    <w:p w14:paraId="30BB51DD" w14:textId="77777777" w:rsidR="006F2CEB" w:rsidRDefault="006F2CEB" w:rsidP="006F2CEB">
      <w:pPr>
        <w:widowControl w:val="0"/>
        <w:jc w:val="both"/>
        <w:rPr>
          <w:rFonts w:ascii="Courier New" w:hAnsi="Courier New" w:cs="Courier New"/>
          <w:sz w:val="24"/>
        </w:rPr>
      </w:pPr>
    </w:p>
    <w:p w14:paraId="1D40631B" w14:textId="77777777" w:rsidR="006F2CEB" w:rsidRDefault="006F2CEB" w:rsidP="006F2CEB">
      <w:pPr>
        <w:pStyle w:val="Titolo1"/>
        <w:numPr>
          <w:ilvl w:val="0"/>
          <w:numId w:val="0"/>
        </w:numPr>
        <w:rPr>
          <w:rFonts w:ascii="Courier New" w:hAnsi="Courier New" w:cs="Courier New"/>
        </w:rPr>
      </w:pPr>
      <w:r>
        <w:rPr>
          <w:rFonts w:ascii="Courier New" w:hAnsi="Courier New" w:cs="Courier New"/>
          <w:b/>
          <w:sz w:val="24"/>
        </w:rPr>
        <w:t>14)</w:t>
      </w:r>
      <w:r>
        <w:rPr>
          <w:rFonts w:ascii="Courier New" w:hAnsi="Courier New" w:cs="Courier New"/>
          <w:b/>
          <w:sz w:val="24"/>
        </w:rPr>
        <w:tab/>
        <w:t>Tutela dei dati personali</w:t>
      </w:r>
    </w:p>
    <w:p w14:paraId="4A26B1CA" w14:textId="77777777" w:rsidR="006F2CEB" w:rsidRDefault="006F2CEB" w:rsidP="006F2CEB">
      <w:pPr>
        <w:pStyle w:val="Corpotesto"/>
        <w:rPr>
          <w:rFonts w:ascii="Courier New" w:hAnsi="Courier New" w:cs="Courier New"/>
        </w:rPr>
      </w:pPr>
    </w:p>
    <w:p w14:paraId="497F67F3" w14:textId="460D98B1" w:rsidR="006F2CEB" w:rsidRDefault="006F2CEB" w:rsidP="006F2CEB">
      <w:pPr>
        <w:pStyle w:val="Corpotesto"/>
        <w:ind w:firstLine="708"/>
        <w:rPr>
          <w:rFonts w:ascii="Courier New" w:hAnsi="Courier New" w:cs="Courier New"/>
        </w:rPr>
      </w:pPr>
      <w:r>
        <w:rPr>
          <w:rFonts w:ascii="Courier New" w:hAnsi="Courier New" w:cs="Courier New"/>
        </w:rPr>
        <w:lastRenderedPageBreak/>
        <w:t xml:space="preserve">Tutti i dati personali di cui l’Amministrazione regionale venga in possesso in occasione dell’espletamento del procedimento verranno trattati esclusivamente per le finalità del presente bando e nel rispetto </w:t>
      </w:r>
      <w:r w:rsidRPr="002521B6">
        <w:rPr>
          <w:rFonts w:ascii="Courier New" w:hAnsi="Courier New" w:cs="Courier New"/>
        </w:rPr>
        <w:t xml:space="preserve">del </w:t>
      </w:r>
      <w:r w:rsidR="00786CD9" w:rsidRPr="0028149C">
        <w:rPr>
          <w:rFonts w:ascii="Courier New" w:hAnsi="Courier New" w:cs="Courier New"/>
        </w:rPr>
        <w:t>Regolamento europeo n. 679/201</w:t>
      </w:r>
      <w:r w:rsidR="00EF1614">
        <w:rPr>
          <w:rFonts w:ascii="Courier New" w:hAnsi="Courier New" w:cs="Courier New"/>
        </w:rPr>
        <w:t>6</w:t>
      </w:r>
      <w:r>
        <w:rPr>
          <w:rFonts w:ascii="Courier New" w:hAnsi="Courier New" w:cs="Courier New"/>
        </w:rPr>
        <w:t>.</w:t>
      </w:r>
    </w:p>
    <w:p w14:paraId="37C3BFC0" w14:textId="77777777" w:rsidR="006F2CEB" w:rsidRDefault="006F2CEB" w:rsidP="006F2CEB">
      <w:pPr>
        <w:widowControl w:val="0"/>
        <w:jc w:val="both"/>
        <w:rPr>
          <w:rFonts w:ascii="Courier New" w:hAnsi="Courier New" w:cs="Courier New"/>
          <w:sz w:val="24"/>
        </w:rPr>
      </w:pPr>
    </w:p>
    <w:p w14:paraId="6BA006DC" w14:textId="77777777" w:rsidR="006F2CEB" w:rsidRDefault="006F2CEB" w:rsidP="006F2CEB">
      <w:pPr>
        <w:widowControl w:val="0"/>
        <w:jc w:val="both"/>
        <w:rPr>
          <w:rFonts w:ascii="Courier New" w:hAnsi="Courier New" w:cs="Courier New"/>
          <w:sz w:val="24"/>
        </w:rPr>
      </w:pPr>
    </w:p>
    <w:p w14:paraId="75340527" w14:textId="77777777" w:rsidR="006F2CEB" w:rsidRDefault="006F2CEB" w:rsidP="006F2CEB">
      <w:pPr>
        <w:widowControl w:val="0"/>
        <w:ind w:firstLine="0"/>
        <w:jc w:val="both"/>
        <w:rPr>
          <w:rFonts w:ascii="Courier New" w:hAnsi="Courier New" w:cs="Courier New"/>
        </w:rPr>
      </w:pPr>
      <w:r>
        <w:rPr>
          <w:rFonts w:ascii="Courier New" w:hAnsi="Courier New" w:cs="Courier New"/>
          <w:b/>
          <w:sz w:val="24"/>
        </w:rPr>
        <w:t>15)</w:t>
      </w:r>
      <w:r>
        <w:rPr>
          <w:rFonts w:ascii="Courier New" w:hAnsi="Courier New" w:cs="Courier New"/>
          <w:b/>
          <w:sz w:val="24"/>
        </w:rPr>
        <w:tab/>
        <w:t>Informazioni</w:t>
      </w:r>
    </w:p>
    <w:p w14:paraId="67B6A446" w14:textId="77777777" w:rsidR="006F2CEB" w:rsidRDefault="006F2CEB" w:rsidP="006F2CEB">
      <w:pPr>
        <w:pStyle w:val="Corpotesto"/>
        <w:rPr>
          <w:rFonts w:ascii="Courier New" w:hAnsi="Courier New" w:cs="Courier New"/>
        </w:rPr>
      </w:pPr>
    </w:p>
    <w:p w14:paraId="64C8FC0D" w14:textId="77777777" w:rsidR="006F2CEB" w:rsidRDefault="006F2CEB" w:rsidP="006F2CEB">
      <w:pPr>
        <w:pStyle w:val="Corpotesto"/>
        <w:ind w:firstLine="708"/>
        <w:rPr>
          <w:rFonts w:ascii="Courier New" w:hAnsi="Courier New" w:cs="Courier New"/>
        </w:rPr>
      </w:pPr>
      <w:r>
        <w:rPr>
          <w:rFonts w:ascii="Courier New" w:hAnsi="Courier New" w:cs="Courier New"/>
        </w:rPr>
        <w:t xml:space="preserve">Per le informazioni relative al presente bando è possibile rivolgersi al Gabinetto del Presidente della Giunta: </w:t>
      </w:r>
    </w:p>
    <w:p w14:paraId="0D7A6AC6" w14:textId="77777777" w:rsidR="006F2CEB" w:rsidRDefault="006F2CEB" w:rsidP="006F2CEB">
      <w:pPr>
        <w:widowControl w:val="0"/>
        <w:jc w:val="both"/>
        <w:rPr>
          <w:rFonts w:ascii="Courier New" w:hAnsi="Courier New" w:cs="Courier New"/>
          <w:sz w:val="24"/>
        </w:rPr>
      </w:pPr>
    </w:p>
    <w:p w14:paraId="2C5EDE8F" w14:textId="77777777" w:rsidR="006F2CEB" w:rsidRDefault="006F2CEB" w:rsidP="006F2CEB">
      <w:pPr>
        <w:widowControl w:val="0"/>
        <w:jc w:val="both"/>
        <w:rPr>
          <w:rFonts w:ascii="Courier New" w:hAnsi="Courier New" w:cs="Courier New"/>
          <w:sz w:val="24"/>
          <w:szCs w:val="24"/>
        </w:rPr>
      </w:pPr>
      <w:r>
        <w:rPr>
          <w:rFonts w:ascii="Courier New" w:hAnsi="Courier New" w:cs="Courier New"/>
          <w:sz w:val="24"/>
        </w:rPr>
        <w:t>Gian Luca Albertazzi</w:t>
      </w:r>
      <w:r>
        <w:rPr>
          <w:rFonts w:ascii="Courier New" w:hAnsi="Courier New" w:cs="Courier New"/>
          <w:sz w:val="24"/>
        </w:rPr>
        <w:tab/>
      </w:r>
      <w:r>
        <w:rPr>
          <w:rFonts w:ascii="Courier New" w:hAnsi="Courier New" w:cs="Courier New"/>
          <w:sz w:val="24"/>
          <w:szCs w:val="24"/>
        </w:rPr>
        <w:t>Tel. 051/5273339</w:t>
      </w:r>
    </w:p>
    <w:p w14:paraId="4E8CE95E" w14:textId="77777777" w:rsidR="006F2CEB" w:rsidRDefault="006F2CEB" w:rsidP="006F2CEB">
      <w:pPr>
        <w:widowControl w:val="0"/>
        <w:rPr>
          <w:rFonts w:ascii="Courier New" w:hAnsi="Courier New" w:cs="Courier New"/>
          <w:sz w:val="24"/>
        </w:rPr>
      </w:pPr>
      <w:r>
        <w:rPr>
          <w:rFonts w:ascii="Courier New" w:hAnsi="Courier New" w:cs="Courier New"/>
          <w:sz w:val="24"/>
          <w:szCs w:val="24"/>
        </w:rPr>
        <w:t xml:space="preserve">E-mail: </w:t>
      </w:r>
      <w:hyperlink r:id="rId28" w:history="1">
        <w:r>
          <w:rPr>
            <w:rStyle w:val="Collegamentoipertestuale"/>
            <w:rFonts w:ascii="Courier New" w:hAnsi="Courier New" w:cs="Courier New"/>
            <w:color w:val="auto"/>
            <w:sz w:val="24"/>
            <w:szCs w:val="24"/>
          </w:rPr>
          <w:t>GianLuca.Albertazzi@regione.emilia-romagna.it</w:t>
        </w:r>
      </w:hyperlink>
    </w:p>
    <w:p w14:paraId="0EE197B0" w14:textId="77777777" w:rsidR="006F2CEB" w:rsidRDefault="006F2CEB" w:rsidP="006F2CEB">
      <w:pPr>
        <w:widowControl w:val="0"/>
        <w:ind w:left="708" w:firstLine="708"/>
        <w:jc w:val="both"/>
        <w:rPr>
          <w:rFonts w:ascii="Courier New" w:hAnsi="Courier New" w:cs="Courier New"/>
          <w:sz w:val="24"/>
        </w:rPr>
      </w:pPr>
    </w:p>
    <w:p w14:paraId="7F84FAEC" w14:textId="76DD3751" w:rsidR="006F2CEB" w:rsidRDefault="00024F5A" w:rsidP="006F2CEB">
      <w:pPr>
        <w:widowControl w:val="0"/>
        <w:jc w:val="both"/>
        <w:rPr>
          <w:rFonts w:ascii="Courier New" w:hAnsi="Courier New" w:cs="Courier New"/>
          <w:sz w:val="24"/>
          <w:szCs w:val="24"/>
        </w:rPr>
      </w:pPr>
      <w:r>
        <w:rPr>
          <w:rFonts w:ascii="Courier New" w:hAnsi="Courier New" w:cs="Courier New"/>
          <w:sz w:val="24"/>
          <w:szCs w:val="24"/>
        </w:rPr>
        <w:t>Daniele Forni</w:t>
      </w:r>
      <w:r w:rsidR="006F2CEB">
        <w:rPr>
          <w:rFonts w:ascii="Courier New" w:hAnsi="Courier New" w:cs="Courier New"/>
          <w:sz w:val="24"/>
          <w:szCs w:val="24"/>
        </w:rPr>
        <w:tab/>
      </w:r>
      <w:r w:rsidR="006F2CEB">
        <w:rPr>
          <w:rFonts w:ascii="Courier New" w:hAnsi="Courier New" w:cs="Courier New"/>
          <w:sz w:val="24"/>
          <w:szCs w:val="24"/>
        </w:rPr>
        <w:tab/>
      </w:r>
      <w:r w:rsidR="006F2CEB">
        <w:rPr>
          <w:rFonts w:ascii="Courier New" w:hAnsi="Courier New" w:cs="Courier New"/>
          <w:sz w:val="24"/>
          <w:szCs w:val="24"/>
        </w:rPr>
        <w:tab/>
        <w:t xml:space="preserve">Tel. </w:t>
      </w:r>
      <w:r w:rsidR="006F2CEB" w:rsidRPr="00CB1EBC">
        <w:rPr>
          <w:rFonts w:ascii="Courier New" w:hAnsi="Courier New" w:cs="Courier New"/>
          <w:sz w:val="24"/>
          <w:szCs w:val="24"/>
        </w:rPr>
        <w:t>051/527</w:t>
      </w:r>
      <w:r w:rsidR="005A557E" w:rsidRPr="00CB1EBC">
        <w:rPr>
          <w:rFonts w:ascii="Courier New" w:hAnsi="Courier New" w:cs="Courier New"/>
          <w:sz w:val="24"/>
          <w:szCs w:val="24"/>
        </w:rPr>
        <w:t>8796</w:t>
      </w:r>
    </w:p>
    <w:p w14:paraId="612631D4" w14:textId="525923CA" w:rsidR="003B780A" w:rsidRDefault="006F2CEB" w:rsidP="006F2CEB">
      <w:pPr>
        <w:widowControl w:val="0"/>
        <w:rPr>
          <w:rFonts w:ascii="Courier New" w:hAnsi="Courier New" w:cs="Courier New"/>
          <w:sz w:val="24"/>
          <w:szCs w:val="24"/>
        </w:rPr>
      </w:pPr>
      <w:r>
        <w:rPr>
          <w:rFonts w:ascii="Courier New" w:hAnsi="Courier New" w:cs="Courier New"/>
          <w:sz w:val="24"/>
          <w:szCs w:val="24"/>
        </w:rPr>
        <w:t xml:space="preserve">E-mail: </w:t>
      </w:r>
      <w:r w:rsidR="003B780A">
        <w:rPr>
          <w:rFonts w:ascii="Courier New" w:hAnsi="Courier New" w:cs="Courier New"/>
          <w:sz w:val="24"/>
          <w:szCs w:val="24"/>
        </w:rPr>
        <w:t>Daniele.Forni@regione.emilia-romagna.it</w:t>
      </w:r>
    </w:p>
    <w:p w14:paraId="7C3D13EA" w14:textId="77777777" w:rsidR="006F2CEB" w:rsidRDefault="006F2CEB" w:rsidP="006F2CEB">
      <w:pPr>
        <w:widowControl w:val="0"/>
        <w:ind w:left="708" w:firstLine="708"/>
        <w:jc w:val="both"/>
        <w:rPr>
          <w:rFonts w:ascii="Courier New" w:hAnsi="Courier New" w:cs="Courier New"/>
          <w:sz w:val="24"/>
          <w:szCs w:val="24"/>
        </w:rPr>
      </w:pPr>
    </w:p>
    <w:p w14:paraId="4E31E567" w14:textId="77777777" w:rsidR="006F2CEB" w:rsidRDefault="006F2CEB" w:rsidP="006F2CEB">
      <w:pPr>
        <w:widowControl w:val="0"/>
        <w:jc w:val="both"/>
        <w:rPr>
          <w:rFonts w:ascii="Courier New" w:hAnsi="Courier New" w:cs="Courier New"/>
          <w:sz w:val="24"/>
          <w:szCs w:val="24"/>
        </w:rPr>
      </w:pPr>
      <w:r>
        <w:rPr>
          <w:rFonts w:ascii="Courier New" w:hAnsi="Courier New" w:cs="Courier New"/>
          <w:sz w:val="24"/>
          <w:szCs w:val="24"/>
        </w:rPr>
        <w:t>Samanta Arsani</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Tel. 051/5273356</w:t>
      </w:r>
    </w:p>
    <w:p w14:paraId="6B3A81BF" w14:textId="201216A0" w:rsidR="006F2CEB" w:rsidRDefault="006F2CEB" w:rsidP="006F2CEB">
      <w:pPr>
        <w:widowControl w:val="0"/>
        <w:rPr>
          <w:rFonts w:ascii="Courier New" w:hAnsi="Courier New" w:cs="Courier New"/>
          <w:sz w:val="24"/>
          <w:szCs w:val="24"/>
        </w:rPr>
      </w:pPr>
      <w:r>
        <w:rPr>
          <w:rFonts w:ascii="Courier New" w:hAnsi="Courier New" w:cs="Courier New"/>
          <w:sz w:val="24"/>
          <w:szCs w:val="24"/>
        </w:rPr>
        <w:t xml:space="preserve">E-mail: </w:t>
      </w:r>
      <w:hyperlink r:id="rId29" w:history="1">
        <w:r w:rsidR="00BA0F03" w:rsidRPr="005E05EE">
          <w:rPr>
            <w:rStyle w:val="Collegamentoipertestuale"/>
            <w:rFonts w:ascii="Courier New" w:hAnsi="Courier New" w:cs="Courier New"/>
            <w:sz w:val="24"/>
            <w:szCs w:val="24"/>
          </w:rPr>
          <w:t>Samanta.Arsani@regione.emilia-romagna.it</w:t>
        </w:r>
      </w:hyperlink>
    </w:p>
    <w:p w14:paraId="3E907AB7" w14:textId="77777777" w:rsidR="006F2CEB" w:rsidRDefault="006F2CEB" w:rsidP="006F2CEB">
      <w:pPr>
        <w:widowControl w:val="0"/>
        <w:rPr>
          <w:rFonts w:ascii="Courier New" w:hAnsi="Courier New" w:cs="Courier New"/>
          <w:b/>
          <w:sz w:val="28"/>
          <w:szCs w:val="28"/>
        </w:rPr>
        <w:sectPr w:rsidR="006F2CEB" w:rsidSect="00F955D3">
          <w:pgSz w:w="11906" w:h="16838"/>
          <w:pgMar w:top="1701" w:right="1134" w:bottom="2268" w:left="1134" w:header="720" w:footer="1418" w:gutter="0"/>
          <w:cols w:space="720"/>
          <w:docGrid w:linePitch="600" w:charSpace="40960"/>
        </w:sectPr>
      </w:pPr>
    </w:p>
    <w:tbl>
      <w:tblPr>
        <w:tblpPr w:leftFromText="141" w:rightFromText="141" w:horzAnchor="margin" w:tblpXSpec="center" w:tblpY="780"/>
        <w:tblW w:w="0" w:type="auto"/>
        <w:tblLayout w:type="fixed"/>
        <w:tblLook w:val="0000" w:firstRow="0" w:lastRow="0" w:firstColumn="0" w:lastColumn="0" w:noHBand="0" w:noVBand="0"/>
      </w:tblPr>
      <w:tblGrid>
        <w:gridCol w:w="9923"/>
      </w:tblGrid>
      <w:tr w:rsidR="006F2CEB" w14:paraId="441042E8" w14:textId="77777777" w:rsidTr="00955768">
        <w:trPr>
          <w:trHeight w:val="845"/>
        </w:trPr>
        <w:tc>
          <w:tcPr>
            <w:tcW w:w="9923" w:type="dxa"/>
            <w:tcBorders>
              <w:top w:val="double" w:sz="1" w:space="0" w:color="000000"/>
              <w:left w:val="double" w:sz="1" w:space="0" w:color="000000"/>
              <w:bottom w:val="double" w:sz="1" w:space="0" w:color="000000"/>
              <w:right w:val="double" w:sz="1" w:space="0" w:color="000000"/>
            </w:tcBorders>
            <w:shd w:val="clear" w:color="auto" w:fill="ED7D31"/>
            <w:vAlign w:val="center"/>
          </w:tcPr>
          <w:p w14:paraId="47C0A1E9" w14:textId="1D9AAC01" w:rsidR="006F2CEB" w:rsidRPr="004913A0" w:rsidRDefault="00EF3E96" w:rsidP="00955768">
            <w:pPr>
              <w:ind w:left="-142" w:right="-113" w:firstLine="0"/>
              <w:jc w:val="center"/>
              <w:rPr>
                <w:sz w:val="26"/>
                <w:szCs w:val="26"/>
              </w:rPr>
            </w:pPr>
            <w:r w:rsidRPr="004913A0">
              <w:rPr>
                <w:rFonts w:ascii="Courier New" w:hAnsi="Courier New" w:cs="Courier New"/>
                <w:b/>
                <w:sz w:val="28"/>
                <w:szCs w:val="28"/>
              </w:rPr>
              <w:lastRenderedPageBreak/>
              <w:t>CRITERI DI PRIORIT</w:t>
            </w:r>
            <w:r w:rsidR="004913A0" w:rsidRPr="004913A0">
              <w:rPr>
                <w:rFonts w:ascii="Courier New" w:hAnsi="Courier New" w:cs="Courier New"/>
                <w:b/>
                <w:sz w:val="28"/>
                <w:szCs w:val="28"/>
              </w:rPr>
              <w:t>À</w:t>
            </w:r>
            <w:r w:rsidRPr="004913A0">
              <w:rPr>
                <w:rFonts w:ascii="Courier New" w:hAnsi="Courier New" w:cs="Courier New"/>
                <w:b/>
                <w:sz w:val="28"/>
                <w:szCs w:val="28"/>
              </w:rPr>
              <w:t xml:space="preserve"> AI FINI DELL’AMMISSIONE AI</w:t>
            </w:r>
            <w:r w:rsidR="004913A0" w:rsidRPr="004913A0">
              <w:rPr>
                <w:rFonts w:ascii="Courier New" w:hAnsi="Courier New" w:cs="Courier New"/>
                <w:b/>
                <w:sz w:val="28"/>
                <w:szCs w:val="28"/>
              </w:rPr>
              <w:t xml:space="preserve"> </w:t>
            </w:r>
            <w:r w:rsidRPr="004913A0">
              <w:rPr>
                <w:rFonts w:ascii="Courier New" w:hAnsi="Courier New" w:cs="Courier New"/>
                <w:b/>
                <w:sz w:val="28"/>
                <w:szCs w:val="28"/>
              </w:rPr>
              <w:t>CONTRIBUTI</w:t>
            </w:r>
            <w:r w:rsidR="00661921" w:rsidRPr="004913A0">
              <w:rPr>
                <w:rFonts w:ascii="Courier New" w:hAnsi="Courier New" w:cs="Courier New"/>
                <w:b/>
                <w:sz w:val="28"/>
                <w:szCs w:val="28"/>
              </w:rPr>
              <w:t xml:space="preserve"> </w:t>
            </w:r>
            <w:r w:rsidR="006F2CEB" w:rsidRPr="004913A0">
              <w:rPr>
                <w:rFonts w:ascii="Courier New" w:hAnsi="Courier New" w:cs="Courier New"/>
                <w:b/>
                <w:sz w:val="28"/>
                <w:szCs w:val="28"/>
              </w:rPr>
              <w:t>(INNOVAZIONE)</w:t>
            </w:r>
          </w:p>
        </w:tc>
      </w:tr>
    </w:tbl>
    <w:p w14:paraId="14E27373" w14:textId="0F6BC4BF" w:rsidR="00EF3E96" w:rsidRPr="001870F2" w:rsidRDefault="00EF3E96" w:rsidP="00721C60">
      <w:pPr>
        <w:widowControl w:val="0"/>
        <w:ind w:firstLine="0"/>
        <w:jc w:val="right"/>
        <w:rPr>
          <w:rFonts w:ascii="Courier New" w:hAnsi="Courier New" w:cs="Courier New"/>
          <w:b/>
          <w:sz w:val="24"/>
          <w:u w:val="single"/>
        </w:rPr>
      </w:pPr>
      <w:r w:rsidRPr="001870F2">
        <w:rPr>
          <w:rFonts w:ascii="Courier New" w:hAnsi="Courier New" w:cs="Courier New"/>
          <w:b/>
          <w:sz w:val="24"/>
          <w:u w:val="single"/>
        </w:rPr>
        <w:t>Allegato B</w:t>
      </w:r>
      <w:r>
        <w:rPr>
          <w:rFonts w:ascii="Courier New" w:hAnsi="Courier New" w:cs="Courier New"/>
          <w:b/>
          <w:sz w:val="24"/>
          <w:u w:val="single"/>
        </w:rPr>
        <w:t>1</w:t>
      </w:r>
    </w:p>
    <w:p w14:paraId="3EE3A143" w14:textId="193FAEB9" w:rsidR="006F2CEB" w:rsidRDefault="006F2CEB" w:rsidP="006F2CEB">
      <w:pPr>
        <w:ind w:left="-1134"/>
        <w:rPr>
          <w:rFonts w:ascii="Courier New" w:hAnsi="Courier New" w:cs="Courier New"/>
        </w:rPr>
      </w:pPr>
    </w:p>
    <w:p w14:paraId="3DAE5F28" w14:textId="51C55191" w:rsidR="006F2CEB" w:rsidRDefault="003D4062" w:rsidP="006F2CEB">
      <w:pPr>
        <w:ind w:left="-1134"/>
        <w:rPr>
          <w:rFonts w:ascii="Courier New" w:hAnsi="Courier New" w:cs="Courier New"/>
        </w:rPr>
      </w:pPr>
      <w:r>
        <w:rPr>
          <w:noProof/>
        </w:rPr>
        <w:drawing>
          <wp:anchor distT="0" distB="0" distL="114300" distR="114300" simplePos="0" relativeHeight="44" behindDoc="0" locked="0" layoutInCell="1" allowOverlap="1" wp14:anchorId="56469DC5" wp14:editId="47191A86">
            <wp:simplePos x="0" y="0"/>
            <wp:positionH relativeFrom="column">
              <wp:posOffset>6367780</wp:posOffset>
            </wp:positionH>
            <wp:positionV relativeFrom="paragraph">
              <wp:posOffset>176530</wp:posOffset>
            </wp:positionV>
            <wp:extent cx="532765" cy="532765"/>
            <wp:effectExtent l="0" t="0" r="0" b="0"/>
            <wp:wrapNone/>
            <wp:docPr id="12" name="Immagine 9" descr="Lampadina e ingranagg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ampadina e ingranaggio"/>
                    <pic:cNvPicPr>
                      <a:picLocks/>
                    </pic:cNvPicPr>
                  </pic:nvPicPr>
                  <pic:blipFill>
                    <a:blip r:embed="rId26" cstate="print">
                      <a:extLst>
                        <a:ext uri="{28A0092B-C50C-407E-A947-70E740481C1C}">
                          <a14:useLocalDpi xmlns:a14="http://schemas.microsoft.com/office/drawing/2010/main" val="0"/>
                        </a:ext>
                      </a:extLst>
                    </a:blip>
                    <a:srcRect l="-6891" t="-2827" r="-8495" b="-4315"/>
                    <a:stretch>
                      <a:fillRect/>
                    </a:stretch>
                  </pic:blipFill>
                  <pic:spPr bwMode="auto">
                    <a:xfrm>
                      <a:off x="0" y="0"/>
                      <a:ext cx="532765" cy="532765"/>
                    </a:xfrm>
                    <a:prstGeom prst="rect">
                      <a:avLst/>
                    </a:prstGeom>
                    <a:noFill/>
                  </pic:spPr>
                </pic:pic>
              </a:graphicData>
            </a:graphic>
            <wp14:sizeRelH relativeFrom="page">
              <wp14:pctWidth>0</wp14:pctWidth>
            </wp14:sizeRelH>
            <wp14:sizeRelV relativeFrom="page">
              <wp14:pctHeight>0</wp14:pctHeight>
            </wp14:sizeRelV>
          </wp:anchor>
        </w:drawing>
      </w:r>
    </w:p>
    <w:p w14:paraId="4762A4F1" w14:textId="77777777" w:rsidR="006F2CEB" w:rsidRDefault="006F2CEB" w:rsidP="006F2CEB"/>
    <w:tbl>
      <w:tblPr>
        <w:tblW w:w="10648" w:type="dxa"/>
        <w:tblInd w:w="92" w:type="dxa"/>
        <w:tblLayout w:type="fixed"/>
        <w:tblLook w:val="0000" w:firstRow="0" w:lastRow="0" w:firstColumn="0" w:lastColumn="0" w:noHBand="0" w:noVBand="0"/>
      </w:tblPr>
      <w:tblGrid>
        <w:gridCol w:w="1859"/>
        <w:gridCol w:w="5982"/>
        <w:gridCol w:w="2807"/>
      </w:tblGrid>
      <w:tr w:rsidR="006F2CEB" w14:paraId="122CDFB5" w14:textId="77777777" w:rsidTr="00B54D06">
        <w:trPr>
          <w:cantSplit/>
          <w:tblHeader/>
        </w:trPr>
        <w:tc>
          <w:tcPr>
            <w:tcW w:w="1859" w:type="dxa"/>
            <w:tcBorders>
              <w:top w:val="single" w:sz="4" w:space="0" w:color="000000"/>
              <w:left w:val="single" w:sz="4" w:space="0" w:color="000000"/>
              <w:bottom w:val="single" w:sz="4" w:space="0" w:color="000000"/>
            </w:tcBorders>
            <w:shd w:val="clear" w:color="auto" w:fill="auto"/>
            <w:vAlign w:val="center"/>
          </w:tcPr>
          <w:p w14:paraId="1FA4A61E" w14:textId="77777777" w:rsidR="006F2CEB" w:rsidRDefault="006F2CEB" w:rsidP="00967FAB">
            <w:pPr>
              <w:widowControl w:val="0"/>
              <w:ind w:left="175" w:hanging="141"/>
              <w:jc w:val="center"/>
              <w:rPr>
                <w:rFonts w:ascii="Courier New" w:hAnsi="Courier New" w:cs="Courier New"/>
                <w:b/>
                <w:sz w:val="22"/>
                <w:szCs w:val="22"/>
              </w:rPr>
            </w:pPr>
            <w:r>
              <w:rPr>
                <w:rFonts w:ascii="Courier New" w:hAnsi="Courier New" w:cs="Courier New"/>
                <w:b/>
                <w:sz w:val="22"/>
                <w:szCs w:val="22"/>
              </w:rPr>
              <w:t>Priorità</w:t>
            </w:r>
          </w:p>
        </w:tc>
        <w:tc>
          <w:tcPr>
            <w:tcW w:w="5982" w:type="dxa"/>
            <w:tcBorders>
              <w:top w:val="single" w:sz="4" w:space="0" w:color="000000"/>
              <w:left w:val="single" w:sz="4" w:space="0" w:color="000000"/>
              <w:bottom w:val="single" w:sz="4" w:space="0" w:color="000000"/>
            </w:tcBorders>
            <w:shd w:val="clear" w:color="auto" w:fill="auto"/>
            <w:vAlign w:val="center"/>
          </w:tcPr>
          <w:p w14:paraId="0A85A1A5" w14:textId="77777777" w:rsidR="006F2CEB" w:rsidRDefault="006F2CEB" w:rsidP="00967FAB">
            <w:pPr>
              <w:widowControl w:val="0"/>
              <w:ind w:left="175" w:hanging="141"/>
              <w:jc w:val="center"/>
              <w:rPr>
                <w:rFonts w:ascii="Courier New" w:hAnsi="Courier New" w:cs="Courier New"/>
                <w:b/>
                <w:sz w:val="22"/>
                <w:szCs w:val="22"/>
              </w:rPr>
            </w:pPr>
            <w:r>
              <w:rPr>
                <w:rFonts w:ascii="Courier New" w:hAnsi="Courier New" w:cs="Courier New"/>
                <w:b/>
                <w:sz w:val="22"/>
                <w:szCs w:val="22"/>
              </w:rPr>
              <w:t>Descrizione</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6FB20" w14:textId="77777777" w:rsidR="006F2CEB" w:rsidRDefault="006F2CEB" w:rsidP="00967FAB">
            <w:pPr>
              <w:widowControl w:val="0"/>
              <w:ind w:left="175" w:hanging="141"/>
              <w:jc w:val="center"/>
            </w:pPr>
            <w:r>
              <w:rPr>
                <w:rFonts w:ascii="Courier New" w:hAnsi="Courier New" w:cs="Courier New"/>
                <w:b/>
                <w:sz w:val="22"/>
                <w:szCs w:val="22"/>
              </w:rPr>
              <w:t>Punti assegnati</w:t>
            </w:r>
          </w:p>
        </w:tc>
      </w:tr>
      <w:tr w:rsidR="006F2CEB" w14:paraId="72DDA6A1" w14:textId="77777777" w:rsidTr="00B54D06">
        <w:trPr>
          <w:cantSplit/>
          <w:trHeight w:val="975"/>
        </w:trPr>
        <w:tc>
          <w:tcPr>
            <w:tcW w:w="1859" w:type="dxa"/>
            <w:tcBorders>
              <w:top w:val="single" w:sz="4" w:space="0" w:color="000000"/>
              <w:left w:val="single" w:sz="4" w:space="0" w:color="000000"/>
              <w:bottom w:val="single" w:sz="4" w:space="0" w:color="000000"/>
            </w:tcBorders>
            <w:shd w:val="clear" w:color="auto" w:fill="auto"/>
            <w:vAlign w:val="center"/>
          </w:tcPr>
          <w:p w14:paraId="5E8ED780" w14:textId="77777777" w:rsidR="006F2CEB" w:rsidRDefault="006F2CEB" w:rsidP="00967FAB">
            <w:pPr>
              <w:widowControl w:val="0"/>
              <w:ind w:left="175" w:hanging="141"/>
              <w:jc w:val="center"/>
              <w:rPr>
                <w:rFonts w:ascii="Courier New" w:hAnsi="Courier New" w:cs="Courier New"/>
              </w:rPr>
            </w:pPr>
            <w:r>
              <w:rPr>
                <w:rFonts w:ascii="Courier New" w:hAnsi="Courier New" w:cs="Courier New"/>
                <w:b/>
                <w:bCs/>
              </w:rPr>
              <w:t>Innovazione</w:t>
            </w:r>
          </w:p>
        </w:tc>
        <w:tc>
          <w:tcPr>
            <w:tcW w:w="5982" w:type="dxa"/>
            <w:tcBorders>
              <w:top w:val="single" w:sz="4" w:space="0" w:color="000000"/>
              <w:left w:val="single" w:sz="4" w:space="0" w:color="000000"/>
              <w:bottom w:val="single" w:sz="4" w:space="0" w:color="000000"/>
            </w:tcBorders>
            <w:shd w:val="clear" w:color="auto" w:fill="auto"/>
            <w:vAlign w:val="center"/>
          </w:tcPr>
          <w:p w14:paraId="28EE44E9" w14:textId="77777777" w:rsidR="006F2CEB" w:rsidRPr="009F17D9" w:rsidRDefault="006F2CEB" w:rsidP="00BA0F03">
            <w:pPr>
              <w:tabs>
                <w:tab w:val="left" w:pos="2372"/>
              </w:tabs>
              <w:suppressAutoHyphens/>
              <w:ind w:firstLine="0"/>
              <w:jc w:val="both"/>
              <w:rPr>
                <w:rFonts w:ascii="Courier New" w:hAnsi="Courier New" w:cs="Courier New"/>
              </w:rPr>
            </w:pPr>
            <w:r w:rsidRPr="009F17D9">
              <w:rPr>
                <w:rFonts w:ascii="Courier New" w:hAnsi="Courier New" w:cs="Courier New"/>
              </w:rPr>
              <w:t>Allo scopo di definire il livello di corrispondenza della proposta agli obiettivi del bando, si terrà conto dei seguenti aspetti:</w:t>
            </w:r>
          </w:p>
          <w:p w14:paraId="57D65857" w14:textId="77777777" w:rsidR="006F2CEB" w:rsidRPr="009F17D9" w:rsidRDefault="006F2CEB" w:rsidP="00583D7F">
            <w:pPr>
              <w:numPr>
                <w:ilvl w:val="0"/>
                <w:numId w:val="27"/>
              </w:numPr>
              <w:tabs>
                <w:tab w:val="left" w:pos="769"/>
              </w:tabs>
              <w:suppressAutoHyphens/>
              <w:rPr>
                <w:rFonts w:ascii="Courier New" w:hAnsi="Courier New" w:cs="Courier New"/>
              </w:rPr>
            </w:pPr>
            <w:r w:rsidRPr="009F17D9">
              <w:rPr>
                <w:rFonts w:ascii="Courier New" w:hAnsi="Courier New" w:cs="Courier New"/>
              </w:rPr>
              <w:t>chiarezza e pertinenza degli obiettivi;</w:t>
            </w:r>
          </w:p>
          <w:p w14:paraId="5507D633" w14:textId="77777777" w:rsidR="006F2CEB" w:rsidRPr="009F17D9" w:rsidRDefault="006F2CEB" w:rsidP="00BA0F03">
            <w:pPr>
              <w:numPr>
                <w:ilvl w:val="0"/>
                <w:numId w:val="27"/>
              </w:numPr>
              <w:tabs>
                <w:tab w:val="left" w:pos="769"/>
              </w:tabs>
              <w:suppressAutoHyphens/>
              <w:rPr>
                <w:rFonts w:ascii="Courier New" w:hAnsi="Courier New" w:cs="Courier New"/>
              </w:rPr>
            </w:pPr>
            <w:r w:rsidRPr="009F17D9">
              <w:rPr>
                <w:rFonts w:ascii="Courier New" w:hAnsi="Courier New" w:cs="Courier New"/>
              </w:rPr>
              <w:t>portata del livello di innovazione relativamente al comando interessato nel suo complesso;</w:t>
            </w:r>
          </w:p>
          <w:p w14:paraId="28B13F24" w14:textId="77777777" w:rsidR="006F2CEB" w:rsidRPr="009F17D9" w:rsidRDefault="006F2CEB" w:rsidP="00583D7F">
            <w:pPr>
              <w:numPr>
                <w:ilvl w:val="0"/>
                <w:numId w:val="27"/>
              </w:numPr>
              <w:tabs>
                <w:tab w:val="left" w:pos="769"/>
              </w:tabs>
              <w:suppressAutoHyphens/>
              <w:rPr>
                <w:rFonts w:ascii="Courier New" w:hAnsi="Courier New" w:cs="Courier New"/>
              </w:rPr>
            </w:pPr>
            <w:r w:rsidRPr="009F17D9">
              <w:rPr>
                <w:rFonts w:ascii="Courier New" w:hAnsi="Courier New" w:cs="Courier New"/>
              </w:rPr>
              <w:t>capacità di innovazione rispetto al sistema di polizia locale regionale ed in generale.</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0F09" w14:textId="25F2F179" w:rsidR="006F2CEB" w:rsidRDefault="006F2CEB" w:rsidP="00967FAB">
            <w:pPr>
              <w:widowControl w:val="0"/>
              <w:ind w:left="175" w:hanging="141"/>
              <w:jc w:val="center"/>
            </w:pPr>
            <w:r>
              <w:rPr>
                <w:rFonts w:ascii="Courier New" w:hAnsi="Courier New" w:cs="Courier New"/>
                <w:sz w:val="22"/>
                <w:szCs w:val="22"/>
              </w:rPr>
              <w:t xml:space="preserve">Per questa priorità vengono assegnati </w:t>
            </w:r>
            <w:r w:rsidRPr="00A1598E">
              <w:rPr>
                <w:rFonts w:ascii="Courier New" w:hAnsi="Courier New" w:cs="Courier New"/>
                <w:sz w:val="22"/>
                <w:szCs w:val="22"/>
              </w:rPr>
              <w:t xml:space="preserve">max </w:t>
            </w:r>
            <w:r w:rsidR="00AB18E7" w:rsidRPr="00A1598E">
              <w:rPr>
                <w:rFonts w:ascii="Courier New" w:hAnsi="Courier New" w:cs="Courier New"/>
                <w:sz w:val="22"/>
                <w:szCs w:val="22"/>
              </w:rPr>
              <w:t>30</w:t>
            </w:r>
            <w:r w:rsidRPr="00A1598E">
              <w:rPr>
                <w:rFonts w:ascii="Courier New" w:hAnsi="Courier New" w:cs="Courier New"/>
                <w:sz w:val="22"/>
                <w:szCs w:val="22"/>
              </w:rPr>
              <w:t xml:space="preserve"> punti</w:t>
            </w:r>
            <w:r>
              <w:rPr>
                <w:rFonts w:ascii="Courier New" w:hAnsi="Courier New" w:cs="Courier New"/>
                <w:sz w:val="22"/>
                <w:szCs w:val="22"/>
              </w:rPr>
              <w:t>.</w:t>
            </w:r>
          </w:p>
        </w:tc>
      </w:tr>
      <w:tr w:rsidR="006F2CEB" w14:paraId="0C356F26" w14:textId="77777777" w:rsidTr="00B54D06">
        <w:trPr>
          <w:cantSplit/>
          <w:trHeight w:val="601"/>
        </w:trPr>
        <w:tc>
          <w:tcPr>
            <w:tcW w:w="1859" w:type="dxa"/>
            <w:tcBorders>
              <w:top w:val="single" w:sz="4" w:space="0" w:color="000000"/>
              <w:left w:val="single" w:sz="4" w:space="0" w:color="000000"/>
              <w:bottom w:val="single" w:sz="4" w:space="0" w:color="000000"/>
            </w:tcBorders>
            <w:shd w:val="clear" w:color="auto" w:fill="auto"/>
            <w:vAlign w:val="center"/>
          </w:tcPr>
          <w:p w14:paraId="3C4E70F0" w14:textId="77777777" w:rsidR="006F2CEB" w:rsidRDefault="006F2CEB" w:rsidP="00967FAB">
            <w:pPr>
              <w:widowControl w:val="0"/>
              <w:ind w:left="175" w:hanging="141"/>
              <w:jc w:val="center"/>
              <w:rPr>
                <w:rFonts w:ascii="Courier New" w:hAnsi="Courier New" w:cs="Courier New"/>
              </w:rPr>
            </w:pPr>
            <w:r>
              <w:rPr>
                <w:rFonts w:ascii="Courier New" w:hAnsi="Courier New" w:cs="Courier New"/>
                <w:b/>
              </w:rPr>
              <w:t>Impatto</w:t>
            </w:r>
          </w:p>
        </w:tc>
        <w:tc>
          <w:tcPr>
            <w:tcW w:w="5982" w:type="dxa"/>
            <w:tcBorders>
              <w:top w:val="single" w:sz="4" w:space="0" w:color="000000"/>
              <w:left w:val="single" w:sz="4" w:space="0" w:color="000000"/>
              <w:bottom w:val="single" w:sz="4" w:space="0" w:color="000000"/>
            </w:tcBorders>
            <w:shd w:val="clear" w:color="auto" w:fill="auto"/>
            <w:vAlign w:val="center"/>
          </w:tcPr>
          <w:p w14:paraId="284F8A2B" w14:textId="77777777" w:rsidR="006F2CEB" w:rsidRPr="009F17D9" w:rsidRDefault="006F2CEB" w:rsidP="00967FAB">
            <w:pPr>
              <w:ind w:firstLine="0"/>
              <w:rPr>
                <w:rFonts w:ascii="Courier New" w:hAnsi="Courier New" w:cs="Courier New"/>
              </w:rPr>
            </w:pPr>
            <w:r w:rsidRPr="009F17D9">
              <w:rPr>
                <w:rFonts w:ascii="Courier New" w:hAnsi="Courier New" w:cs="Courier New"/>
              </w:rPr>
              <w:t xml:space="preserve">La misura in cui i risultati del progetto sono in grado di: </w:t>
            </w:r>
          </w:p>
          <w:p w14:paraId="0E746B71" w14:textId="77777777" w:rsidR="006F2CEB" w:rsidRPr="009F17D9" w:rsidRDefault="006F2CEB" w:rsidP="00583D7F">
            <w:pPr>
              <w:numPr>
                <w:ilvl w:val="0"/>
                <w:numId w:val="27"/>
              </w:numPr>
              <w:tabs>
                <w:tab w:val="left" w:pos="769"/>
              </w:tabs>
              <w:suppressAutoHyphens/>
              <w:rPr>
                <w:rFonts w:ascii="Courier New" w:hAnsi="Courier New" w:cs="Courier New"/>
              </w:rPr>
            </w:pPr>
            <w:r w:rsidRPr="009F17D9">
              <w:rPr>
                <w:rFonts w:ascii="Courier New" w:hAnsi="Courier New" w:cs="Courier New"/>
              </w:rPr>
              <w:t>migliorare l’erogazione dei servizi;</w:t>
            </w:r>
          </w:p>
          <w:p w14:paraId="234A7D08" w14:textId="77777777" w:rsidR="006F2CEB" w:rsidRPr="009F17D9" w:rsidRDefault="006F2CEB" w:rsidP="00583D7F">
            <w:pPr>
              <w:numPr>
                <w:ilvl w:val="0"/>
                <w:numId w:val="27"/>
              </w:numPr>
              <w:tabs>
                <w:tab w:val="left" w:pos="769"/>
              </w:tabs>
              <w:suppressAutoHyphens/>
              <w:rPr>
                <w:rFonts w:ascii="Courier New" w:hAnsi="Courier New" w:cs="Courier New"/>
              </w:rPr>
            </w:pPr>
            <w:r w:rsidRPr="009F17D9">
              <w:rPr>
                <w:rFonts w:ascii="Courier New" w:hAnsi="Courier New" w:cs="Courier New"/>
              </w:rPr>
              <w:t>razionalizzare le risorse;</w:t>
            </w:r>
          </w:p>
          <w:p w14:paraId="7BAB7179" w14:textId="77777777" w:rsidR="006F2CEB" w:rsidRPr="009F17D9" w:rsidRDefault="006F2CEB" w:rsidP="00583D7F">
            <w:pPr>
              <w:numPr>
                <w:ilvl w:val="0"/>
                <w:numId w:val="27"/>
              </w:numPr>
              <w:tabs>
                <w:tab w:val="left" w:pos="769"/>
              </w:tabs>
              <w:suppressAutoHyphens/>
              <w:rPr>
                <w:rFonts w:ascii="Courier New" w:hAnsi="Courier New" w:cs="Courier New"/>
              </w:rPr>
            </w:pPr>
            <w:r w:rsidRPr="009F17D9">
              <w:rPr>
                <w:rFonts w:ascii="Courier New" w:hAnsi="Courier New" w:cs="Courier New"/>
              </w:rPr>
              <w:t>accrescere le competenze o le attività svolte.</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D196D" w14:textId="5DEFF8BB" w:rsidR="006F2CEB" w:rsidRDefault="006F2CEB" w:rsidP="00967FAB">
            <w:pPr>
              <w:widowControl w:val="0"/>
              <w:ind w:left="175" w:hanging="141"/>
              <w:jc w:val="center"/>
            </w:pPr>
            <w:r>
              <w:rPr>
                <w:rFonts w:ascii="Courier New" w:hAnsi="Courier New" w:cs="Courier New"/>
                <w:sz w:val="22"/>
                <w:szCs w:val="22"/>
              </w:rPr>
              <w:t xml:space="preserve">Per questa priorità vengono assegnati </w:t>
            </w:r>
            <w:r w:rsidRPr="00A1598E">
              <w:rPr>
                <w:rFonts w:ascii="Courier New" w:hAnsi="Courier New" w:cs="Courier New"/>
                <w:sz w:val="22"/>
                <w:szCs w:val="22"/>
              </w:rPr>
              <w:t xml:space="preserve">max </w:t>
            </w:r>
            <w:r w:rsidR="00AB18E7" w:rsidRPr="00A1598E">
              <w:rPr>
                <w:rFonts w:ascii="Courier New" w:hAnsi="Courier New" w:cs="Courier New"/>
                <w:sz w:val="22"/>
                <w:szCs w:val="22"/>
              </w:rPr>
              <w:t>30</w:t>
            </w:r>
            <w:r w:rsidRPr="00A1598E">
              <w:rPr>
                <w:rFonts w:ascii="Courier New" w:hAnsi="Courier New" w:cs="Courier New"/>
                <w:sz w:val="22"/>
                <w:szCs w:val="22"/>
              </w:rPr>
              <w:t xml:space="preserve"> punti</w:t>
            </w:r>
            <w:r>
              <w:rPr>
                <w:rFonts w:ascii="Courier New" w:hAnsi="Courier New" w:cs="Courier New"/>
                <w:sz w:val="22"/>
                <w:szCs w:val="22"/>
              </w:rPr>
              <w:t>.</w:t>
            </w:r>
          </w:p>
        </w:tc>
      </w:tr>
      <w:tr w:rsidR="006F2CEB" w14:paraId="7220A48B" w14:textId="77777777" w:rsidTr="00B54D06">
        <w:trPr>
          <w:cantSplit/>
          <w:trHeight w:val="2482"/>
        </w:trPr>
        <w:tc>
          <w:tcPr>
            <w:tcW w:w="1859" w:type="dxa"/>
            <w:tcBorders>
              <w:top w:val="single" w:sz="4" w:space="0" w:color="000000"/>
              <w:left w:val="single" w:sz="4" w:space="0" w:color="000000"/>
              <w:bottom w:val="single" w:sz="4" w:space="0" w:color="000000"/>
            </w:tcBorders>
            <w:shd w:val="clear" w:color="auto" w:fill="auto"/>
            <w:vAlign w:val="center"/>
          </w:tcPr>
          <w:p w14:paraId="78F5C4B7" w14:textId="77777777" w:rsidR="006F2CEB" w:rsidRPr="005B63C7" w:rsidRDefault="006F2CEB" w:rsidP="00967FAB">
            <w:pPr>
              <w:widowControl w:val="0"/>
              <w:ind w:left="202" w:right="106" w:hanging="11"/>
              <w:jc w:val="center"/>
              <w:rPr>
                <w:rFonts w:ascii="Courier New" w:hAnsi="Courier New" w:cs="Courier New"/>
              </w:rPr>
            </w:pPr>
            <w:r w:rsidRPr="005B63C7">
              <w:rPr>
                <w:rFonts w:ascii="Courier New" w:hAnsi="Courier New" w:cs="Courier New"/>
                <w:b/>
                <w:bCs/>
              </w:rPr>
              <w:t xml:space="preserve">Qualità ed efficienza </w:t>
            </w:r>
          </w:p>
        </w:tc>
        <w:tc>
          <w:tcPr>
            <w:tcW w:w="5982" w:type="dxa"/>
            <w:tcBorders>
              <w:top w:val="single" w:sz="4" w:space="0" w:color="000000"/>
              <w:left w:val="single" w:sz="4" w:space="0" w:color="000000"/>
              <w:bottom w:val="single" w:sz="4" w:space="0" w:color="000000"/>
            </w:tcBorders>
            <w:shd w:val="clear" w:color="auto" w:fill="auto"/>
            <w:vAlign w:val="center"/>
          </w:tcPr>
          <w:p w14:paraId="07889E5D" w14:textId="77777777" w:rsidR="006F2CEB" w:rsidRPr="009F17D9" w:rsidRDefault="006F2CEB" w:rsidP="00967FAB">
            <w:pPr>
              <w:ind w:right="213" w:firstLine="0"/>
              <w:rPr>
                <w:rFonts w:ascii="Courier New" w:hAnsi="Courier New" w:cs="Courier New"/>
              </w:rPr>
            </w:pPr>
            <w:r w:rsidRPr="009F17D9">
              <w:rPr>
                <w:rFonts w:ascii="Courier New" w:hAnsi="Courier New" w:cs="Courier New"/>
              </w:rPr>
              <w:t>Si terrà conto dei seguenti aspetti:</w:t>
            </w:r>
          </w:p>
          <w:p w14:paraId="1F300F42" w14:textId="77777777" w:rsidR="006F2CEB" w:rsidRPr="009F17D9" w:rsidRDefault="006F2CEB" w:rsidP="00583D7F">
            <w:pPr>
              <w:numPr>
                <w:ilvl w:val="0"/>
                <w:numId w:val="27"/>
              </w:numPr>
              <w:tabs>
                <w:tab w:val="left" w:pos="769"/>
              </w:tabs>
              <w:suppressAutoHyphens/>
              <w:rPr>
                <w:rFonts w:ascii="Courier New" w:hAnsi="Courier New" w:cs="Courier New"/>
              </w:rPr>
            </w:pPr>
            <w:r w:rsidRPr="009F17D9">
              <w:rPr>
                <w:rFonts w:ascii="Courier New" w:hAnsi="Courier New" w:cs="Courier New"/>
              </w:rPr>
              <w:t>coerenza ed efficacia del programma di lavoro;</w:t>
            </w:r>
          </w:p>
          <w:p w14:paraId="11C616AB" w14:textId="439FCD81" w:rsidR="006F2CEB" w:rsidRPr="00F73E8C" w:rsidRDefault="006F2CEB" w:rsidP="00583D7F">
            <w:pPr>
              <w:numPr>
                <w:ilvl w:val="0"/>
                <w:numId w:val="27"/>
              </w:numPr>
              <w:tabs>
                <w:tab w:val="left" w:pos="769"/>
              </w:tabs>
              <w:suppressAutoHyphens/>
              <w:rPr>
                <w:rFonts w:ascii="Courier New" w:hAnsi="Courier New" w:cs="Courier New"/>
              </w:rPr>
            </w:pPr>
            <w:r w:rsidRPr="00F73E8C">
              <w:rPr>
                <w:rFonts w:ascii="Courier New" w:hAnsi="Courier New" w:cs="Courier New"/>
              </w:rPr>
              <w:t>completezza e articolazione del progetto anche attraverso collaborazioni interne ed esterne all'ente</w:t>
            </w:r>
            <w:r w:rsidR="00B54D06" w:rsidRPr="00F73E8C">
              <w:rPr>
                <w:rFonts w:ascii="Courier New" w:hAnsi="Courier New" w:cs="Courier New"/>
              </w:rPr>
              <w:t>,</w:t>
            </w:r>
            <w:r w:rsidRPr="00F73E8C">
              <w:rPr>
                <w:rFonts w:ascii="Courier New" w:hAnsi="Courier New" w:cs="Courier New"/>
              </w:rPr>
              <w:t xml:space="preserve"> partenariati</w:t>
            </w:r>
            <w:r w:rsidR="00B54D06" w:rsidRPr="00F73E8C">
              <w:rPr>
                <w:rFonts w:ascii="Courier New" w:hAnsi="Courier New" w:cs="Courier New"/>
              </w:rPr>
              <w:t xml:space="preserve"> e gruppi di lavoro tra diversi comandi</w:t>
            </w:r>
            <w:r w:rsidRPr="00F73E8C">
              <w:rPr>
                <w:rFonts w:ascii="Courier New" w:hAnsi="Courier New" w:cs="Courier New"/>
              </w:rPr>
              <w:t>;</w:t>
            </w:r>
          </w:p>
          <w:p w14:paraId="4956234F" w14:textId="77777777" w:rsidR="00B54D06" w:rsidRPr="00E64FCF" w:rsidRDefault="006F2CEB" w:rsidP="00583D7F">
            <w:pPr>
              <w:numPr>
                <w:ilvl w:val="0"/>
                <w:numId w:val="27"/>
              </w:numPr>
              <w:tabs>
                <w:tab w:val="left" w:pos="769"/>
              </w:tabs>
              <w:suppressAutoHyphens/>
              <w:rPr>
                <w:rFonts w:ascii="Courier New" w:hAnsi="Courier New" w:cs="Courier New"/>
              </w:rPr>
            </w:pPr>
            <w:r w:rsidRPr="00E64FCF">
              <w:rPr>
                <w:rFonts w:ascii="Courier New" w:hAnsi="Courier New" w:cs="Courier New"/>
              </w:rPr>
              <w:t>individuazione di strumenti di sostenibilità nel tempo della sperimentazione</w:t>
            </w:r>
          </w:p>
          <w:p w14:paraId="776060BB" w14:textId="2DD9421E" w:rsidR="006F2CEB" w:rsidRPr="00795AAF" w:rsidRDefault="00B54D06" w:rsidP="00583D7F">
            <w:pPr>
              <w:numPr>
                <w:ilvl w:val="0"/>
                <w:numId w:val="27"/>
              </w:numPr>
              <w:tabs>
                <w:tab w:val="left" w:pos="769"/>
              </w:tabs>
              <w:suppressAutoHyphens/>
              <w:rPr>
                <w:rFonts w:ascii="Courier New" w:hAnsi="Courier New" w:cs="Courier New"/>
              </w:rPr>
            </w:pPr>
            <w:r w:rsidRPr="00795AAF">
              <w:rPr>
                <w:rFonts w:ascii="Courier New" w:hAnsi="Courier New" w:cs="Courier New"/>
              </w:rPr>
              <w:t xml:space="preserve">individuazione di elementi di </w:t>
            </w:r>
            <w:r w:rsidR="006F2CEB" w:rsidRPr="00795AAF">
              <w:rPr>
                <w:rFonts w:ascii="Courier New" w:hAnsi="Courier New" w:cs="Courier New"/>
              </w:rPr>
              <w:t xml:space="preserve">replicabilità </w:t>
            </w:r>
            <w:r w:rsidRPr="00795AAF">
              <w:rPr>
                <w:rFonts w:ascii="Courier New" w:hAnsi="Courier New" w:cs="Courier New"/>
              </w:rPr>
              <w:t xml:space="preserve">e trasferibilità </w:t>
            </w:r>
            <w:r w:rsidR="006F2CEB" w:rsidRPr="00795AAF">
              <w:rPr>
                <w:rFonts w:ascii="Courier New" w:hAnsi="Courier New" w:cs="Courier New"/>
              </w:rPr>
              <w:t>in altri contesti territoriali</w:t>
            </w:r>
            <w:r w:rsidRPr="00795AAF">
              <w:rPr>
                <w:rFonts w:ascii="Courier New" w:hAnsi="Courier New" w:cs="Courier New"/>
              </w:rPr>
              <w:t xml:space="preserve">, anche attraverso l’utilizzo di strumenti multimediali e/o editoriali </w:t>
            </w:r>
          </w:p>
          <w:p w14:paraId="476BD221" w14:textId="7698247E" w:rsidR="006F2CEB" w:rsidRPr="009F17D9" w:rsidRDefault="006F2CEB" w:rsidP="00583D7F">
            <w:pPr>
              <w:numPr>
                <w:ilvl w:val="0"/>
                <w:numId w:val="27"/>
              </w:numPr>
              <w:tabs>
                <w:tab w:val="left" w:pos="769"/>
              </w:tabs>
              <w:suppressAutoHyphens/>
              <w:rPr>
                <w:rFonts w:ascii="Courier New" w:hAnsi="Courier New" w:cs="Courier New"/>
                <w:sz w:val="22"/>
                <w:szCs w:val="22"/>
              </w:rPr>
            </w:pPr>
            <w:r w:rsidRPr="00E77489">
              <w:rPr>
                <w:rFonts w:ascii="Courier New" w:hAnsi="Courier New" w:cs="Courier New"/>
              </w:rPr>
              <w:t>applicazione dei principi base della polizia di comunità di cui all’art. 11bis (collaborazione con il territorio, orientamento al cittadino, orientamento al problema.</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20EC" w14:textId="438024E4" w:rsidR="006F2CEB" w:rsidRDefault="006F2CEB" w:rsidP="00967FAB">
            <w:pPr>
              <w:widowControl w:val="0"/>
              <w:ind w:left="175" w:hanging="141"/>
              <w:jc w:val="center"/>
            </w:pPr>
            <w:r>
              <w:rPr>
                <w:rFonts w:ascii="Courier New" w:hAnsi="Courier New" w:cs="Courier New"/>
                <w:sz w:val="22"/>
                <w:szCs w:val="22"/>
              </w:rPr>
              <w:t xml:space="preserve">Per questa priorità vengono assegnati </w:t>
            </w:r>
            <w:r w:rsidRPr="00A1598E">
              <w:rPr>
                <w:rFonts w:ascii="Courier New" w:hAnsi="Courier New" w:cs="Courier New"/>
                <w:sz w:val="22"/>
                <w:szCs w:val="22"/>
              </w:rPr>
              <w:t xml:space="preserve">max </w:t>
            </w:r>
            <w:r w:rsidR="00AB18E7" w:rsidRPr="00A1598E">
              <w:rPr>
                <w:rFonts w:ascii="Courier New" w:hAnsi="Courier New" w:cs="Courier New"/>
                <w:sz w:val="22"/>
                <w:szCs w:val="22"/>
              </w:rPr>
              <w:t>30</w:t>
            </w:r>
            <w:r w:rsidRPr="00A1598E">
              <w:rPr>
                <w:rFonts w:ascii="Courier New" w:hAnsi="Courier New" w:cs="Courier New"/>
                <w:sz w:val="22"/>
                <w:szCs w:val="22"/>
              </w:rPr>
              <w:t xml:space="preserve"> punti</w:t>
            </w:r>
            <w:r>
              <w:rPr>
                <w:rFonts w:ascii="Courier New" w:hAnsi="Courier New" w:cs="Courier New"/>
                <w:sz w:val="22"/>
                <w:szCs w:val="22"/>
              </w:rPr>
              <w:t>.</w:t>
            </w:r>
          </w:p>
        </w:tc>
      </w:tr>
      <w:tr w:rsidR="004533EF" w14:paraId="06AD264F" w14:textId="77777777" w:rsidTr="00B54D06">
        <w:trPr>
          <w:cantSplit/>
          <w:trHeight w:val="2482"/>
        </w:trPr>
        <w:tc>
          <w:tcPr>
            <w:tcW w:w="1859" w:type="dxa"/>
            <w:tcBorders>
              <w:top w:val="single" w:sz="4" w:space="0" w:color="000000"/>
              <w:left w:val="single" w:sz="4" w:space="0" w:color="000000"/>
              <w:bottom w:val="single" w:sz="4" w:space="0" w:color="000000"/>
            </w:tcBorders>
            <w:shd w:val="clear" w:color="auto" w:fill="auto"/>
            <w:vAlign w:val="center"/>
          </w:tcPr>
          <w:p w14:paraId="2B3CA708" w14:textId="00C70942" w:rsidR="004533EF" w:rsidRPr="008F467F" w:rsidRDefault="004533EF" w:rsidP="00967FAB">
            <w:pPr>
              <w:widowControl w:val="0"/>
              <w:ind w:left="202" w:right="106" w:hanging="11"/>
              <w:jc w:val="center"/>
              <w:rPr>
                <w:rFonts w:ascii="Courier New" w:hAnsi="Courier New" w:cs="Courier New"/>
                <w:b/>
                <w:bCs/>
              </w:rPr>
            </w:pPr>
            <w:r w:rsidRPr="008F467F">
              <w:rPr>
                <w:rFonts w:ascii="Courier New" w:hAnsi="Courier New" w:cs="Courier New"/>
                <w:b/>
                <w:bCs/>
              </w:rPr>
              <w:t>Gestione</w:t>
            </w:r>
            <w:r w:rsidR="0055667B">
              <w:rPr>
                <w:rFonts w:ascii="Courier New" w:hAnsi="Courier New" w:cs="Courier New"/>
                <w:b/>
                <w:bCs/>
              </w:rPr>
              <w:t xml:space="preserve"> e prevenzione</w:t>
            </w:r>
            <w:r w:rsidRPr="008F467F">
              <w:rPr>
                <w:rFonts w:ascii="Courier New" w:hAnsi="Courier New" w:cs="Courier New"/>
                <w:b/>
                <w:bCs/>
              </w:rPr>
              <w:t xml:space="preserve"> dell</w:t>
            </w:r>
            <w:r w:rsidR="0055667B">
              <w:rPr>
                <w:rFonts w:ascii="Courier New" w:hAnsi="Courier New" w:cs="Courier New"/>
                <w:b/>
                <w:bCs/>
              </w:rPr>
              <w:t>e situazioni a rischio</w:t>
            </w:r>
          </w:p>
        </w:tc>
        <w:tc>
          <w:tcPr>
            <w:tcW w:w="5982" w:type="dxa"/>
            <w:tcBorders>
              <w:top w:val="single" w:sz="4" w:space="0" w:color="000000"/>
              <w:left w:val="single" w:sz="4" w:space="0" w:color="000000"/>
              <w:bottom w:val="single" w:sz="4" w:space="0" w:color="000000"/>
            </w:tcBorders>
            <w:shd w:val="clear" w:color="auto" w:fill="auto"/>
            <w:vAlign w:val="center"/>
          </w:tcPr>
          <w:p w14:paraId="610C5DDB" w14:textId="0B648CDB" w:rsidR="004533EF" w:rsidRPr="008F467F" w:rsidRDefault="004533EF" w:rsidP="00967FAB">
            <w:pPr>
              <w:ind w:right="213" w:firstLine="0"/>
              <w:rPr>
                <w:rFonts w:ascii="Courier New" w:hAnsi="Courier New" w:cs="Courier New"/>
              </w:rPr>
            </w:pPr>
            <w:r w:rsidRPr="008F467F">
              <w:rPr>
                <w:rFonts w:ascii="Courier New" w:hAnsi="Courier New" w:cs="Courier New"/>
              </w:rPr>
              <w:t>Si terrà conto della destinazione dei progetti a</w:t>
            </w:r>
            <w:r w:rsidR="00B27892" w:rsidRPr="008F467F">
              <w:rPr>
                <w:rFonts w:ascii="Courier New" w:hAnsi="Courier New" w:cs="Courier New"/>
              </w:rPr>
              <w:t>lle attività di gestione dell’emergenza sanita</w:t>
            </w:r>
            <w:r w:rsidR="00DD4242" w:rsidRPr="008F467F">
              <w:rPr>
                <w:rFonts w:ascii="Courier New" w:hAnsi="Courier New" w:cs="Courier New"/>
              </w:rPr>
              <w:t>ria</w:t>
            </w:r>
            <w:r w:rsidR="008F467F">
              <w:rPr>
                <w:rFonts w:ascii="Courier New" w:hAnsi="Courier New" w:cs="Courier New"/>
              </w:rPr>
              <w:t xml:space="preserve"> nonché della fase post emergenziale </w:t>
            </w:r>
            <w:r w:rsidR="000D4AF2" w:rsidRPr="008F467F">
              <w:rPr>
                <w:rFonts w:ascii="Courier New" w:hAnsi="Courier New" w:cs="Courier New"/>
              </w:rPr>
              <w:t>per</w:t>
            </w:r>
            <w:r w:rsidR="00DD4242" w:rsidRPr="008F467F">
              <w:rPr>
                <w:rFonts w:ascii="Courier New" w:hAnsi="Courier New" w:cs="Courier New"/>
              </w:rPr>
              <w:t>:</w:t>
            </w:r>
          </w:p>
          <w:p w14:paraId="5F61799D" w14:textId="0AEBDABD" w:rsidR="00031998" w:rsidRPr="008F467F" w:rsidRDefault="00031998" w:rsidP="00031998">
            <w:pPr>
              <w:numPr>
                <w:ilvl w:val="0"/>
                <w:numId w:val="27"/>
              </w:numPr>
              <w:ind w:right="213"/>
              <w:rPr>
                <w:rFonts w:ascii="Courier New" w:hAnsi="Courier New" w:cs="Courier New"/>
              </w:rPr>
            </w:pPr>
            <w:r w:rsidRPr="008F467F">
              <w:rPr>
                <w:rFonts w:ascii="Courier New" w:hAnsi="Courier New" w:cs="Courier New"/>
              </w:rPr>
              <w:t>azioni dirette o indirette, comunque utili al contenimento</w:t>
            </w:r>
            <w:r w:rsidR="008F467F">
              <w:rPr>
                <w:rFonts w:ascii="Courier New" w:hAnsi="Courier New" w:cs="Courier New"/>
              </w:rPr>
              <w:t>,</w:t>
            </w:r>
            <w:r w:rsidRPr="008F467F">
              <w:rPr>
                <w:rFonts w:ascii="Courier New" w:hAnsi="Courier New" w:cs="Courier New"/>
              </w:rPr>
              <w:t xml:space="preserve"> contrasto</w:t>
            </w:r>
            <w:r w:rsidR="008F467F">
              <w:rPr>
                <w:rFonts w:ascii="Courier New" w:hAnsi="Courier New" w:cs="Courier New"/>
              </w:rPr>
              <w:t xml:space="preserve"> e prevenzione</w:t>
            </w:r>
            <w:r w:rsidRPr="008F467F">
              <w:rPr>
                <w:rFonts w:ascii="Courier New" w:hAnsi="Courier New" w:cs="Courier New"/>
              </w:rPr>
              <w:t xml:space="preserve"> della diffusione </w:t>
            </w:r>
            <w:r w:rsidR="0055667B">
              <w:rPr>
                <w:rFonts w:ascii="Courier New" w:hAnsi="Courier New" w:cs="Courier New"/>
              </w:rPr>
              <w:t>delle emergenze sanitarie;</w:t>
            </w:r>
          </w:p>
          <w:p w14:paraId="50E0B400" w14:textId="6DE5C160" w:rsidR="00DD4242" w:rsidRPr="008F467F" w:rsidRDefault="00BC301A" w:rsidP="00031998">
            <w:pPr>
              <w:numPr>
                <w:ilvl w:val="0"/>
                <w:numId w:val="27"/>
              </w:numPr>
              <w:ind w:right="213"/>
              <w:rPr>
                <w:rFonts w:ascii="Courier New" w:hAnsi="Courier New" w:cs="Courier New"/>
              </w:rPr>
            </w:pPr>
            <w:r w:rsidRPr="008F467F">
              <w:rPr>
                <w:rFonts w:ascii="Courier New" w:hAnsi="Courier New" w:cs="Courier New"/>
              </w:rPr>
              <w:t>azioni, strumenti, soluzioni organizzative per la tutela della sicurezza d</w:t>
            </w:r>
            <w:r w:rsidR="004178AB" w:rsidRPr="008F467F">
              <w:rPr>
                <w:rFonts w:ascii="Courier New" w:hAnsi="Courier New" w:cs="Courier New"/>
              </w:rPr>
              <w:t>el personale coinvolto</w:t>
            </w:r>
            <w:r w:rsidR="0055667B">
              <w:rPr>
                <w:rFonts w:ascii="Courier New" w:hAnsi="Courier New" w:cs="Courier New"/>
              </w:rPr>
              <w:t xml:space="preserve"> in situazioni a rischio.</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3286" w14:textId="4461A1E5" w:rsidR="004533EF" w:rsidRPr="008F467F" w:rsidRDefault="00C76B32" w:rsidP="00967FAB">
            <w:pPr>
              <w:widowControl w:val="0"/>
              <w:ind w:left="175" w:hanging="141"/>
              <w:jc w:val="center"/>
              <w:rPr>
                <w:rFonts w:ascii="Courier New" w:hAnsi="Courier New" w:cs="Courier New"/>
                <w:sz w:val="22"/>
                <w:szCs w:val="22"/>
              </w:rPr>
            </w:pPr>
            <w:r w:rsidRPr="008F467F">
              <w:rPr>
                <w:rFonts w:ascii="Courier New" w:hAnsi="Courier New" w:cs="Courier New"/>
                <w:sz w:val="22"/>
                <w:szCs w:val="22"/>
              </w:rPr>
              <w:t xml:space="preserve">Per questa priorità vengono assegnati </w:t>
            </w:r>
            <w:r w:rsidRPr="00A1598E">
              <w:rPr>
                <w:rFonts w:ascii="Courier New" w:hAnsi="Courier New" w:cs="Courier New"/>
                <w:sz w:val="22"/>
                <w:szCs w:val="22"/>
              </w:rPr>
              <w:t>max</w:t>
            </w:r>
            <w:r w:rsidR="0085417B">
              <w:rPr>
                <w:rFonts w:ascii="Courier New" w:hAnsi="Courier New" w:cs="Courier New"/>
                <w:sz w:val="22"/>
                <w:szCs w:val="22"/>
              </w:rPr>
              <w:t xml:space="preserve"> </w:t>
            </w:r>
            <w:r w:rsidR="0085417B" w:rsidRPr="002E4F8F">
              <w:rPr>
                <w:rFonts w:ascii="Courier New" w:hAnsi="Courier New" w:cs="Courier New"/>
                <w:sz w:val="22"/>
                <w:szCs w:val="22"/>
              </w:rPr>
              <w:t>3</w:t>
            </w:r>
            <w:r w:rsidR="00AB18E7" w:rsidRPr="002E4F8F">
              <w:rPr>
                <w:rFonts w:ascii="Courier New" w:hAnsi="Courier New" w:cs="Courier New"/>
                <w:sz w:val="22"/>
                <w:szCs w:val="22"/>
              </w:rPr>
              <w:t>0</w:t>
            </w:r>
            <w:r w:rsidRPr="008F467F">
              <w:rPr>
                <w:rFonts w:ascii="Courier New" w:hAnsi="Courier New" w:cs="Courier New"/>
                <w:sz w:val="22"/>
                <w:szCs w:val="22"/>
              </w:rPr>
              <w:t xml:space="preserve"> punti.</w:t>
            </w:r>
          </w:p>
        </w:tc>
      </w:tr>
    </w:tbl>
    <w:p w14:paraId="69556C25" w14:textId="77777777" w:rsidR="006F2CEB" w:rsidRDefault="006F2CEB" w:rsidP="006F2CEB">
      <w:pPr>
        <w:sectPr w:rsidR="006F2CEB" w:rsidSect="001014C1">
          <w:footerReference w:type="default" r:id="rId30"/>
          <w:pgSz w:w="11906" w:h="16838"/>
          <w:pgMar w:top="1701" w:right="1474" w:bottom="1134" w:left="540" w:header="720" w:footer="1418" w:gutter="0"/>
          <w:cols w:space="720"/>
          <w:docGrid w:linePitch="600" w:charSpace="40960"/>
        </w:sectPr>
      </w:pPr>
    </w:p>
    <w:p w14:paraId="6C9ECEE5" w14:textId="6DAA2DB6" w:rsidR="00E77489" w:rsidRPr="001870F2" w:rsidRDefault="00E77489" w:rsidP="00B244CF">
      <w:pPr>
        <w:widowControl w:val="0"/>
        <w:ind w:left="-426" w:firstLine="0"/>
        <w:jc w:val="both"/>
        <w:rPr>
          <w:rFonts w:ascii="Courier New" w:hAnsi="Courier New" w:cs="Courier New"/>
          <w:b/>
          <w:sz w:val="24"/>
          <w:u w:val="single"/>
        </w:rPr>
      </w:pPr>
      <w:r w:rsidRPr="001870F2">
        <w:rPr>
          <w:rFonts w:ascii="Courier New" w:hAnsi="Courier New" w:cs="Courier New"/>
          <w:b/>
          <w:sz w:val="24"/>
          <w:u w:val="single"/>
        </w:rPr>
        <w:lastRenderedPageBreak/>
        <w:t>Allegato B</w:t>
      </w:r>
      <w:r>
        <w:rPr>
          <w:rFonts w:ascii="Courier New" w:hAnsi="Courier New" w:cs="Courier New"/>
          <w:b/>
          <w:sz w:val="24"/>
          <w:u w:val="single"/>
        </w:rPr>
        <w:t>2</w:t>
      </w:r>
    </w:p>
    <w:p w14:paraId="6841D102" w14:textId="6588A09B" w:rsidR="006F2CEB" w:rsidRDefault="003D4062" w:rsidP="00B244CF">
      <w:pPr>
        <w:widowControl w:val="0"/>
        <w:ind w:left="-426"/>
        <w:jc w:val="both"/>
        <w:rPr>
          <w:rFonts w:ascii="Courier New" w:hAnsi="Courier New" w:cs="Courier New"/>
          <w:sz w:val="24"/>
        </w:rPr>
      </w:pPr>
      <w:r>
        <w:rPr>
          <w:rFonts w:ascii="Courier New" w:hAnsi="Courier New" w:cs="Courier New"/>
          <w:noProof/>
          <w:sz w:val="24"/>
        </w:rPr>
        <w:drawing>
          <wp:anchor distT="0" distB="0" distL="114300" distR="114300" simplePos="0" relativeHeight="45" behindDoc="0" locked="0" layoutInCell="1" allowOverlap="1" wp14:anchorId="0144C2DF" wp14:editId="5AB4C09C">
            <wp:simplePos x="0" y="0"/>
            <wp:positionH relativeFrom="column">
              <wp:posOffset>3517265</wp:posOffset>
            </wp:positionH>
            <wp:positionV relativeFrom="paragraph">
              <wp:posOffset>90805</wp:posOffset>
            </wp:positionV>
            <wp:extent cx="532765" cy="532765"/>
            <wp:effectExtent l="0" t="0" r="0" b="0"/>
            <wp:wrapNone/>
            <wp:docPr id="11" name="Immagine 8" descr="Lampadina e ingranagg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ampadina e ingranaggio"/>
                    <pic:cNvPicPr>
                      <a:picLocks/>
                    </pic:cNvPicPr>
                  </pic:nvPicPr>
                  <pic:blipFill>
                    <a:blip r:embed="rId26" cstate="print">
                      <a:extLst>
                        <a:ext uri="{28A0092B-C50C-407E-A947-70E740481C1C}">
                          <a14:useLocalDpi xmlns:a14="http://schemas.microsoft.com/office/drawing/2010/main" val="0"/>
                        </a:ext>
                      </a:extLst>
                    </a:blip>
                    <a:srcRect l="-6891" t="-2827" r="-8495" b="-4315"/>
                    <a:stretch>
                      <a:fillRect/>
                    </a:stretch>
                  </pic:blipFill>
                  <pic:spPr bwMode="auto">
                    <a:xfrm>
                      <a:off x="0" y="0"/>
                      <a:ext cx="532765" cy="53276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1523" w:tblpY="96"/>
        <w:tblW w:w="0" w:type="auto"/>
        <w:tblLayout w:type="fixed"/>
        <w:tblLook w:val="0000" w:firstRow="0" w:lastRow="0" w:firstColumn="0" w:lastColumn="0" w:noHBand="0" w:noVBand="0"/>
      </w:tblPr>
      <w:tblGrid>
        <w:gridCol w:w="5700"/>
      </w:tblGrid>
      <w:tr w:rsidR="00CC74CF" w14:paraId="6717638B" w14:textId="77777777" w:rsidTr="00CC74CF">
        <w:trPr>
          <w:trHeight w:val="538"/>
        </w:trPr>
        <w:tc>
          <w:tcPr>
            <w:tcW w:w="5700" w:type="dxa"/>
            <w:tcBorders>
              <w:top w:val="double" w:sz="1" w:space="0" w:color="000000"/>
              <w:left w:val="double" w:sz="1" w:space="0" w:color="000000"/>
              <w:bottom w:val="double" w:sz="1" w:space="0" w:color="000000"/>
              <w:right w:val="double" w:sz="1" w:space="0" w:color="000000"/>
            </w:tcBorders>
            <w:shd w:val="clear" w:color="auto" w:fill="ED7D31"/>
            <w:vAlign w:val="center"/>
          </w:tcPr>
          <w:p w14:paraId="1E8B7515" w14:textId="77777777" w:rsidR="00CC74CF" w:rsidRPr="00E77489" w:rsidRDefault="00CC74CF" w:rsidP="00CC74CF">
            <w:pPr>
              <w:widowControl w:val="0"/>
              <w:ind w:left="-426" w:firstLine="0"/>
              <w:jc w:val="center"/>
              <w:rPr>
                <w:rFonts w:ascii="Courier New" w:hAnsi="Courier New" w:cs="Courier New"/>
                <w:b/>
                <w:sz w:val="28"/>
                <w:szCs w:val="28"/>
                <w:lang w:val="en-GB"/>
              </w:rPr>
            </w:pPr>
            <w:r w:rsidRPr="00E77489">
              <w:rPr>
                <w:rFonts w:ascii="Courier New" w:hAnsi="Courier New" w:cs="Courier New"/>
                <w:b/>
                <w:sz w:val="28"/>
                <w:szCs w:val="28"/>
                <w:lang w:val="en-GB"/>
              </w:rPr>
              <w:t xml:space="preserve">MODULO DI DOMANDA </w:t>
            </w:r>
            <w:r>
              <w:rPr>
                <w:rFonts w:ascii="Courier New" w:hAnsi="Courier New" w:cs="Courier New"/>
                <w:b/>
                <w:sz w:val="28"/>
                <w:szCs w:val="28"/>
                <w:lang w:val="en-GB"/>
              </w:rPr>
              <w:t>(INNOVAZIONE)</w:t>
            </w:r>
          </w:p>
        </w:tc>
      </w:tr>
    </w:tbl>
    <w:p w14:paraId="58333919" w14:textId="77777777" w:rsidR="00E77489" w:rsidRDefault="00E77489" w:rsidP="00B244CF">
      <w:pPr>
        <w:widowControl w:val="0"/>
        <w:ind w:left="-426" w:firstLine="0"/>
        <w:jc w:val="both"/>
        <w:rPr>
          <w:rFonts w:ascii="Courier New" w:hAnsi="Courier New" w:cs="Courier New"/>
          <w:b/>
          <w:sz w:val="24"/>
        </w:rPr>
      </w:pPr>
    </w:p>
    <w:p w14:paraId="7FC38084" w14:textId="2D75AEC5" w:rsidR="00E77489" w:rsidRDefault="00E77489" w:rsidP="00B244CF">
      <w:pPr>
        <w:widowControl w:val="0"/>
        <w:ind w:left="-426" w:firstLine="0"/>
        <w:jc w:val="both"/>
        <w:rPr>
          <w:rFonts w:ascii="Courier New" w:hAnsi="Courier New" w:cs="Courier New"/>
          <w:b/>
          <w:sz w:val="24"/>
        </w:rPr>
      </w:pPr>
    </w:p>
    <w:p w14:paraId="766C3DBA" w14:textId="77777777" w:rsidR="00E77489" w:rsidRDefault="00E77489" w:rsidP="00B244CF">
      <w:pPr>
        <w:widowControl w:val="0"/>
        <w:ind w:left="-426" w:firstLine="0"/>
        <w:jc w:val="both"/>
        <w:rPr>
          <w:rFonts w:ascii="Courier New" w:hAnsi="Courier New" w:cs="Courier New"/>
          <w:b/>
          <w:sz w:val="24"/>
        </w:rPr>
      </w:pPr>
    </w:p>
    <w:p w14:paraId="3FFC33C9" w14:textId="504111B3" w:rsidR="006F2CEB" w:rsidRDefault="006F2CEB" w:rsidP="00B244CF">
      <w:pPr>
        <w:widowControl w:val="0"/>
        <w:ind w:left="-426" w:firstLine="0"/>
        <w:jc w:val="both"/>
        <w:rPr>
          <w:rFonts w:ascii="Courier New" w:hAnsi="Courier New" w:cs="Courier New"/>
          <w:sz w:val="24"/>
        </w:rPr>
      </w:pPr>
      <w:r>
        <w:rPr>
          <w:rFonts w:ascii="Courier New" w:hAnsi="Courier New" w:cs="Courier New"/>
          <w:b/>
          <w:sz w:val="24"/>
        </w:rPr>
        <w:t xml:space="preserve">MODULO DI DOMANDA DA REDIGERSI IN CARTA SEMPLICE PER LA PRESENTAZIONE DA PARTE DEGLI ENTI LOCALI DEI PROGETTI DI INNOVAZIONE O SPERIMENTAZIONE PER LA QUALIFICAZIONE </w:t>
      </w:r>
      <w:r w:rsidRPr="006770BD">
        <w:rPr>
          <w:rFonts w:ascii="Courier New" w:hAnsi="Courier New" w:cs="Courier New"/>
          <w:b/>
          <w:sz w:val="24"/>
        </w:rPr>
        <w:t>DEI CORPI DI POLIZIA LOCALE</w:t>
      </w:r>
      <w:r>
        <w:rPr>
          <w:rFonts w:ascii="Courier New" w:hAnsi="Courier New" w:cs="Courier New"/>
          <w:b/>
          <w:sz w:val="24"/>
        </w:rPr>
        <w:t xml:space="preserve"> (ART. 15, COMMA </w:t>
      </w:r>
      <w:r w:rsidR="002E2988">
        <w:rPr>
          <w:rFonts w:ascii="Courier New" w:hAnsi="Courier New" w:cs="Courier New"/>
          <w:b/>
          <w:sz w:val="24"/>
        </w:rPr>
        <w:t>2</w:t>
      </w:r>
      <w:r>
        <w:rPr>
          <w:rFonts w:ascii="Courier New" w:hAnsi="Courier New" w:cs="Courier New"/>
          <w:b/>
          <w:sz w:val="24"/>
        </w:rPr>
        <w:t xml:space="preserve"> LETTERA </w:t>
      </w:r>
      <w:r w:rsidR="002E2988">
        <w:rPr>
          <w:rFonts w:ascii="Courier New" w:hAnsi="Courier New" w:cs="Courier New"/>
          <w:b/>
          <w:sz w:val="24"/>
        </w:rPr>
        <w:t>C</w:t>
      </w:r>
      <w:r>
        <w:rPr>
          <w:rFonts w:ascii="Courier New" w:hAnsi="Courier New" w:cs="Courier New"/>
          <w:b/>
          <w:sz w:val="24"/>
        </w:rPr>
        <w:t>, DELLA L.R. 24/2003)</w:t>
      </w:r>
    </w:p>
    <w:p w14:paraId="495B7BBD" w14:textId="77777777" w:rsidR="006F2CEB" w:rsidRDefault="006F2CEB" w:rsidP="00B244CF">
      <w:pPr>
        <w:widowControl w:val="0"/>
        <w:ind w:left="-426"/>
        <w:jc w:val="both"/>
        <w:rPr>
          <w:rFonts w:ascii="Courier New" w:hAnsi="Courier New" w:cs="Courier New"/>
          <w:sz w:val="24"/>
        </w:rPr>
      </w:pPr>
    </w:p>
    <w:p w14:paraId="55A6D3B5" w14:textId="77777777" w:rsidR="006F2CEB" w:rsidRDefault="006F2CEB" w:rsidP="00B244CF">
      <w:pPr>
        <w:widowControl w:val="0"/>
        <w:ind w:left="-426"/>
        <w:jc w:val="both"/>
        <w:rPr>
          <w:rFonts w:ascii="Courier New" w:hAnsi="Courier New" w:cs="Courier New"/>
          <w:sz w:val="24"/>
        </w:rPr>
      </w:pPr>
    </w:p>
    <w:p w14:paraId="7C149C9E" w14:textId="77777777" w:rsidR="006F2CEB" w:rsidRDefault="006F2CEB" w:rsidP="00AD5A8E">
      <w:pPr>
        <w:widowControl w:val="0"/>
        <w:ind w:left="-426"/>
        <w:jc w:val="right"/>
        <w:rPr>
          <w:rFonts w:ascii="Courier New" w:hAnsi="Courier New" w:cs="Courier New"/>
          <w:sz w:val="24"/>
        </w:rPr>
      </w:pPr>
      <w:r>
        <w:rPr>
          <w:rFonts w:ascii="Courier New" w:hAnsi="Courier New" w:cs="Courier New"/>
          <w:sz w:val="24"/>
        </w:rPr>
        <w:t>Alla Regione Emilia-Romagna</w:t>
      </w:r>
    </w:p>
    <w:p w14:paraId="3DC95FBF" w14:textId="77777777" w:rsidR="006F2CEB" w:rsidRDefault="006F2CEB" w:rsidP="00AD5A8E">
      <w:pPr>
        <w:widowControl w:val="0"/>
        <w:ind w:left="-426" w:firstLine="0"/>
        <w:jc w:val="right"/>
        <w:rPr>
          <w:rFonts w:ascii="Courier New" w:hAnsi="Courier New" w:cs="Courier New"/>
          <w:sz w:val="24"/>
        </w:rPr>
      </w:pPr>
      <w:r>
        <w:rPr>
          <w:rFonts w:ascii="Courier New" w:hAnsi="Courier New" w:cs="Courier New"/>
          <w:sz w:val="24"/>
        </w:rPr>
        <w:t>Gabinetto del Presidente della Giunta</w:t>
      </w:r>
    </w:p>
    <w:p w14:paraId="716AF016" w14:textId="77777777" w:rsidR="006F2CEB" w:rsidRDefault="006F2CEB" w:rsidP="00AD5A8E">
      <w:pPr>
        <w:widowControl w:val="0"/>
        <w:ind w:left="-426" w:firstLine="708"/>
        <w:jc w:val="right"/>
        <w:rPr>
          <w:rFonts w:ascii="Courier New" w:hAnsi="Courier New" w:cs="Courier New"/>
          <w:sz w:val="24"/>
        </w:rPr>
      </w:pPr>
      <w:r>
        <w:rPr>
          <w:rFonts w:ascii="Courier New" w:hAnsi="Courier New" w:cs="Courier New"/>
          <w:sz w:val="24"/>
        </w:rPr>
        <w:t>Viale Aldo Moro n. 52</w:t>
      </w:r>
    </w:p>
    <w:p w14:paraId="2E8963B2" w14:textId="77777777" w:rsidR="006F2CEB" w:rsidRDefault="006F2CEB" w:rsidP="00AD5A8E">
      <w:pPr>
        <w:widowControl w:val="0"/>
        <w:ind w:left="-426" w:firstLine="708"/>
        <w:jc w:val="right"/>
        <w:rPr>
          <w:rFonts w:ascii="Courier New" w:hAnsi="Courier New" w:cs="Courier New"/>
          <w:sz w:val="24"/>
        </w:rPr>
      </w:pPr>
      <w:r>
        <w:rPr>
          <w:rFonts w:ascii="Courier New" w:hAnsi="Courier New" w:cs="Courier New"/>
          <w:sz w:val="24"/>
        </w:rPr>
        <w:t>40127 Bologna</w:t>
      </w:r>
    </w:p>
    <w:p w14:paraId="67C26620" w14:textId="77777777" w:rsidR="006F2CEB" w:rsidRDefault="006F2CEB" w:rsidP="00B244CF">
      <w:pPr>
        <w:widowControl w:val="0"/>
        <w:ind w:left="-426"/>
        <w:jc w:val="both"/>
        <w:rPr>
          <w:rFonts w:ascii="Courier New" w:hAnsi="Courier New" w:cs="Courier New"/>
          <w:sz w:val="24"/>
        </w:rPr>
      </w:pPr>
    </w:p>
    <w:p w14:paraId="27D4B7E3" w14:textId="77777777" w:rsidR="006F2CEB" w:rsidRDefault="006F2CEB" w:rsidP="00B244CF">
      <w:pPr>
        <w:widowControl w:val="0"/>
        <w:ind w:left="-426"/>
        <w:jc w:val="both"/>
        <w:rPr>
          <w:rFonts w:ascii="Courier New" w:hAnsi="Courier New" w:cs="Courier New"/>
          <w:sz w:val="24"/>
        </w:rPr>
      </w:pPr>
    </w:p>
    <w:p w14:paraId="269F4646" w14:textId="77777777" w:rsidR="006F2CEB" w:rsidRDefault="006F2CEB" w:rsidP="00B244CF">
      <w:pPr>
        <w:widowControl w:val="0"/>
        <w:ind w:left="-426"/>
        <w:jc w:val="both"/>
        <w:rPr>
          <w:rFonts w:ascii="Courier New" w:hAnsi="Courier New" w:cs="Courier New"/>
          <w:sz w:val="24"/>
        </w:rPr>
      </w:pPr>
    </w:p>
    <w:p w14:paraId="4757B7DB" w14:textId="77777777" w:rsidR="006F2CEB" w:rsidRDefault="006F2CEB" w:rsidP="00B244CF">
      <w:pPr>
        <w:widowControl w:val="0"/>
        <w:ind w:left="-426"/>
        <w:jc w:val="both"/>
        <w:rPr>
          <w:rFonts w:ascii="Courier New" w:hAnsi="Courier New" w:cs="Courier New"/>
          <w:sz w:val="24"/>
        </w:rPr>
      </w:pPr>
      <w:r>
        <w:rPr>
          <w:rFonts w:ascii="Courier New" w:hAnsi="Courier New" w:cs="Courier New"/>
          <w:sz w:val="24"/>
        </w:rPr>
        <w:t>Il/la sottoscritto/a ___________________________________</w:t>
      </w:r>
    </w:p>
    <w:p w14:paraId="0B3530E4" w14:textId="77777777" w:rsidR="006F2CEB" w:rsidRDefault="006F2CEB" w:rsidP="00B244CF">
      <w:pPr>
        <w:widowControl w:val="0"/>
        <w:ind w:left="-426"/>
        <w:jc w:val="both"/>
        <w:rPr>
          <w:rFonts w:ascii="Courier New" w:hAnsi="Courier New" w:cs="Courier New"/>
          <w:sz w:val="24"/>
        </w:rPr>
      </w:pPr>
    </w:p>
    <w:p w14:paraId="12A156A0" w14:textId="77777777" w:rsidR="006F2CEB" w:rsidRDefault="006F2CEB" w:rsidP="00B244CF">
      <w:pPr>
        <w:widowControl w:val="0"/>
        <w:ind w:left="-426"/>
        <w:rPr>
          <w:rFonts w:ascii="Courier New" w:hAnsi="Courier New" w:cs="Courier New"/>
          <w:sz w:val="24"/>
        </w:rPr>
      </w:pPr>
      <w:r>
        <w:rPr>
          <w:rFonts w:ascii="Courier New" w:hAnsi="Courier New" w:cs="Courier New"/>
          <w:sz w:val="24"/>
        </w:rPr>
        <w:t xml:space="preserve">in qualità di _________________, </w:t>
      </w:r>
      <w:r>
        <w:rPr>
          <w:rFonts w:ascii="Courier New" w:hAnsi="Courier New" w:cs="Courier New"/>
          <w:b/>
          <w:sz w:val="24"/>
        </w:rPr>
        <w:t>legale rappresentante</w:t>
      </w:r>
      <w:r>
        <w:rPr>
          <w:rFonts w:ascii="Courier New" w:hAnsi="Courier New" w:cs="Courier New"/>
          <w:sz w:val="24"/>
        </w:rPr>
        <w:t xml:space="preserve"> </w:t>
      </w:r>
    </w:p>
    <w:p w14:paraId="5284E9A7" w14:textId="77777777" w:rsidR="006F2CEB" w:rsidRDefault="006F2CEB" w:rsidP="00B244CF">
      <w:pPr>
        <w:widowControl w:val="0"/>
        <w:ind w:left="-426"/>
        <w:rPr>
          <w:rFonts w:ascii="Courier New" w:hAnsi="Courier New" w:cs="Courier New"/>
          <w:sz w:val="24"/>
        </w:rPr>
      </w:pPr>
    </w:p>
    <w:p w14:paraId="500487FB" w14:textId="77777777" w:rsidR="006F2CEB" w:rsidRDefault="006F2CEB" w:rsidP="00B244CF">
      <w:pPr>
        <w:widowControl w:val="0"/>
        <w:ind w:left="-426"/>
        <w:rPr>
          <w:rFonts w:ascii="Courier New" w:hAnsi="Courier New" w:cs="Courier New"/>
          <w:sz w:val="24"/>
        </w:rPr>
      </w:pPr>
      <w:r>
        <w:rPr>
          <w:rFonts w:ascii="Courier New" w:hAnsi="Courier New" w:cs="Courier New"/>
          <w:sz w:val="24"/>
        </w:rPr>
        <w:t>di _____________________________________________________</w:t>
      </w:r>
    </w:p>
    <w:p w14:paraId="58E179A1" w14:textId="77777777" w:rsidR="006F2CEB" w:rsidRDefault="006F2CEB" w:rsidP="00B244CF">
      <w:pPr>
        <w:widowControl w:val="0"/>
        <w:ind w:left="-426"/>
        <w:rPr>
          <w:rFonts w:ascii="Courier New" w:hAnsi="Courier New" w:cs="Courier New"/>
          <w:sz w:val="24"/>
        </w:rPr>
      </w:pPr>
    </w:p>
    <w:p w14:paraId="5D040056" w14:textId="77777777" w:rsidR="006F2CEB" w:rsidRDefault="006F2CEB" w:rsidP="00B244CF">
      <w:pPr>
        <w:widowControl w:val="0"/>
        <w:ind w:left="-426"/>
        <w:rPr>
          <w:rFonts w:ascii="Courier New" w:hAnsi="Courier New" w:cs="Courier New"/>
          <w:sz w:val="24"/>
        </w:rPr>
      </w:pPr>
      <w:r>
        <w:rPr>
          <w:rFonts w:ascii="Courier New" w:hAnsi="Courier New" w:cs="Courier New"/>
          <w:sz w:val="24"/>
        </w:rPr>
        <w:t>con sede in __________________Via_______________________</w:t>
      </w:r>
    </w:p>
    <w:p w14:paraId="7D8DBDD4" w14:textId="77777777" w:rsidR="006F2CEB" w:rsidRDefault="006F2CEB" w:rsidP="00B244CF">
      <w:pPr>
        <w:widowControl w:val="0"/>
        <w:ind w:left="-426"/>
        <w:jc w:val="both"/>
        <w:rPr>
          <w:rFonts w:ascii="Courier New" w:hAnsi="Courier New" w:cs="Courier New"/>
          <w:sz w:val="24"/>
        </w:rPr>
      </w:pPr>
    </w:p>
    <w:p w14:paraId="41B85F02" w14:textId="77777777" w:rsidR="006F2CEB" w:rsidRDefault="006F2CEB" w:rsidP="00B244CF">
      <w:pPr>
        <w:widowControl w:val="0"/>
        <w:ind w:left="-426"/>
        <w:jc w:val="both"/>
        <w:rPr>
          <w:rFonts w:ascii="Courier New" w:hAnsi="Courier New" w:cs="Courier New"/>
          <w:sz w:val="24"/>
        </w:rPr>
      </w:pPr>
      <w:r>
        <w:rPr>
          <w:rFonts w:ascii="Courier New" w:hAnsi="Courier New" w:cs="Courier New"/>
          <w:sz w:val="24"/>
        </w:rPr>
        <w:t>tel.: __________________________________________________</w:t>
      </w:r>
    </w:p>
    <w:p w14:paraId="5921A644" w14:textId="77777777" w:rsidR="006F2CEB" w:rsidRDefault="006F2CEB" w:rsidP="00B244CF">
      <w:pPr>
        <w:widowControl w:val="0"/>
        <w:ind w:left="-426"/>
        <w:jc w:val="both"/>
        <w:rPr>
          <w:rFonts w:ascii="Courier New" w:hAnsi="Courier New" w:cs="Courier New"/>
          <w:sz w:val="24"/>
        </w:rPr>
      </w:pPr>
    </w:p>
    <w:p w14:paraId="7AF47709" w14:textId="77777777" w:rsidR="006F2CEB" w:rsidRDefault="006F2CEB" w:rsidP="00B244CF">
      <w:pPr>
        <w:widowControl w:val="0"/>
        <w:ind w:left="-426"/>
        <w:jc w:val="both"/>
        <w:rPr>
          <w:rFonts w:ascii="Courier New" w:hAnsi="Courier New" w:cs="Courier New"/>
          <w:sz w:val="24"/>
        </w:rPr>
      </w:pPr>
      <w:r>
        <w:rPr>
          <w:rFonts w:ascii="Courier New" w:hAnsi="Courier New" w:cs="Courier New"/>
          <w:sz w:val="24"/>
        </w:rPr>
        <w:t>e-mail: ________________________________________________</w:t>
      </w:r>
    </w:p>
    <w:p w14:paraId="0F878989" w14:textId="77777777" w:rsidR="006F2CEB" w:rsidRDefault="006F2CEB" w:rsidP="00B244CF">
      <w:pPr>
        <w:widowControl w:val="0"/>
        <w:ind w:left="-426"/>
        <w:jc w:val="both"/>
        <w:rPr>
          <w:rFonts w:ascii="Courier New" w:hAnsi="Courier New" w:cs="Courier New"/>
          <w:sz w:val="24"/>
        </w:rPr>
      </w:pPr>
    </w:p>
    <w:p w14:paraId="5DB40A95" w14:textId="77777777" w:rsidR="006F2CEB" w:rsidRDefault="006F2CEB" w:rsidP="00B244CF">
      <w:pPr>
        <w:widowControl w:val="0"/>
        <w:ind w:left="-426"/>
        <w:jc w:val="both"/>
        <w:rPr>
          <w:rFonts w:ascii="Courier New" w:hAnsi="Courier New" w:cs="Courier New"/>
          <w:sz w:val="24"/>
        </w:rPr>
      </w:pPr>
      <w:proofErr w:type="spellStart"/>
      <w:r>
        <w:rPr>
          <w:rFonts w:ascii="Courier New" w:hAnsi="Courier New" w:cs="Courier New"/>
          <w:sz w:val="24"/>
        </w:rPr>
        <w:t>pec</w:t>
      </w:r>
      <w:proofErr w:type="spellEnd"/>
      <w:r>
        <w:rPr>
          <w:rFonts w:ascii="Courier New" w:hAnsi="Courier New" w:cs="Courier New"/>
          <w:sz w:val="24"/>
        </w:rPr>
        <w:t>: ___________________________________________________</w:t>
      </w:r>
    </w:p>
    <w:p w14:paraId="5F06F0B6" w14:textId="77777777" w:rsidR="006F2CEB" w:rsidRDefault="006F2CEB" w:rsidP="00B244CF">
      <w:pPr>
        <w:widowControl w:val="0"/>
        <w:ind w:left="-426"/>
        <w:jc w:val="both"/>
        <w:rPr>
          <w:rFonts w:ascii="Courier New" w:hAnsi="Courier New" w:cs="Courier New"/>
          <w:sz w:val="24"/>
        </w:rPr>
      </w:pPr>
    </w:p>
    <w:p w14:paraId="284D5641" w14:textId="77777777" w:rsidR="006F2CEB" w:rsidRDefault="006F2CEB" w:rsidP="00B244CF">
      <w:pPr>
        <w:widowControl w:val="0"/>
        <w:ind w:left="-426"/>
        <w:jc w:val="center"/>
        <w:rPr>
          <w:rFonts w:ascii="Courier New" w:hAnsi="Courier New" w:cs="Courier New"/>
          <w:sz w:val="24"/>
        </w:rPr>
      </w:pPr>
      <w:r>
        <w:rPr>
          <w:rFonts w:ascii="Courier New" w:hAnsi="Courier New" w:cs="Courier New"/>
          <w:sz w:val="24"/>
        </w:rPr>
        <w:t>chiede</w:t>
      </w:r>
    </w:p>
    <w:p w14:paraId="39F2B0D0" w14:textId="77777777" w:rsidR="006F2CEB" w:rsidRDefault="006F2CEB" w:rsidP="00B244CF">
      <w:pPr>
        <w:widowControl w:val="0"/>
        <w:ind w:left="-426"/>
        <w:jc w:val="both"/>
        <w:rPr>
          <w:rFonts w:ascii="Courier New" w:hAnsi="Courier New" w:cs="Courier New"/>
          <w:sz w:val="24"/>
        </w:rPr>
      </w:pPr>
    </w:p>
    <w:p w14:paraId="2E75F40E" w14:textId="52DCEA74" w:rsidR="006F2CEB" w:rsidRDefault="006F2CEB" w:rsidP="00B244CF">
      <w:pPr>
        <w:widowControl w:val="0"/>
        <w:ind w:left="-426" w:firstLine="0"/>
        <w:jc w:val="both"/>
        <w:rPr>
          <w:rFonts w:ascii="Courier New" w:hAnsi="Courier New" w:cs="Courier New"/>
          <w:sz w:val="24"/>
        </w:rPr>
      </w:pPr>
      <w:r>
        <w:rPr>
          <w:rFonts w:ascii="Courier New" w:hAnsi="Courier New" w:cs="Courier New"/>
          <w:sz w:val="24"/>
        </w:rPr>
        <w:t xml:space="preserve">la concessione del contributo regionale di cui all'art. 15, comma </w:t>
      </w:r>
      <w:r w:rsidR="009B7507">
        <w:rPr>
          <w:rFonts w:ascii="Courier New" w:hAnsi="Courier New" w:cs="Courier New"/>
          <w:sz w:val="24"/>
        </w:rPr>
        <w:t>2</w:t>
      </w:r>
      <w:r>
        <w:rPr>
          <w:rFonts w:ascii="Courier New" w:hAnsi="Courier New" w:cs="Courier New"/>
          <w:sz w:val="24"/>
        </w:rPr>
        <w:t xml:space="preserve"> lett. </w:t>
      </w:r>
      <w:r w:rsidR="009B7507">
        <w:rPr>
          <w:rFonts w:ascii="Courier New" w:hAnsi="Courier New" w:cs="Courier New"/>
          <w:sz w:val="24"/>
        </w:rPr>
        <w:t>c</w:t>
      </w:r>
      <w:r>
        <w:rPr>
          <w:rFonts w:ascii="Courier New" w:hAnsi="Courier New" w:cs="Courier New"/>
          <w:sz w:val="24"/>
        </w:rPr>
        <w:t>), della L.R. 24/2003, per la realizzazione del progetto allegato.</w:t>
      </w:r>
    </w:p>
    <w:p w14:paraId="7E20846A" w14:textId="77777777" w:rsidR="006F2CEB" w:rsidRDefault="006F2CEB" w:rsidP="00B244CF">
      <w:pPr>
        <w:widowControl w:val="0"/>
        <w:ind w:left="-426"/>
        <w:jc w:val="both"/>
        <w:rPr>
          <w:rFonts w:ascii="Courier New" w:hAnsi="Courier New" w:cs="Courier New"/>
          <w:sz w:val="24"/>
        </w:rPr>
      </w:pPr>
    </w:p>
    <w:p w14:paraId="4084D3B7" w14:textId="77777777" w:rsidR="006F2CEB" w:rsidRDefault="006F2CEB" w:rsidP="00B244CF">
      <w:pPr>
        <w:widowControl w:val="0"/>
        <w:ind w:left="-426"/>
        <w:jc w:val="both"/>
        <w:rPr>
          <w:rFonts w:ascii="Courier New" w:hAnsi="Courier New" w:cs="Courier New"/>
          <w:sz w:val="24"/>
        </w:rPr>
      </w:pPr>
    </w:p>
    <w:p w14:paraId="42BADB0A" w14:textId="77777777" w:rsidR="006F2CEB" w:rsidRDefault="006F2CEB" w:rsidP="008F7F0E">
      <w:pPr>
        <w:widowControl w:val="0"/>
        <w:ind w:left="-426" w:firstLine="0"/>
        <w:jc w:val="both"/>
        <w:rPr>
          <w:rFonts w:ascii="Courier New" w:hAnsi="Courier New" w:cs="Courier New"/>
          <w:sz w:val="24"/>
        </w:rPr>
      </w:pPr>
      <w:r>
        <w:rPr>
          <w:rFonts w:ascii="Courier New" w:hAnsi="Courier New" w:cs="Courier New"/>
          <w:sz w:val="24"/>
        </w:rPr>
        <w:t>data _____________</w:t>
      </w:r>
    </w:p>
    <w:p w14:paraId="1571D405" w14:textId="77777777" w:rsidR="006F2CEB" w:rsidRDefault="006F2CEB" w:rsidP="00B244CF">
      <w:pPr>
        <w:widowControl w:val="0"/>
        <w:ind w:left="-426"/>
        <w:jc w:val="both"/>
        <w:rPr>
          <w:rFonts w:ascii="Courier New" w:hAnsi="Courier New" w:cs="Courier New"/>
          <w:sz w:val="24"/>
        </w:rPr>
      </w:pPr>
    </w:p>
    <w:p w14:paraId="4ADF7EEF" w14:textId="77777777" w:rsidR="006F2CEB" w:rsidRDefault="006F2CEB" w:rsidP="00B244CF">
      <w:pPr>
        <w:widowControl w:val="0"/>
        <w:ind w:left="-426"/>
        <w:jc w:val="both"/>
        <w:rPr>
          <w:rFonts w:ascii="Courier New" w:hAnsi="Courier New" w:cs="Courier New"/>
          <w:sz w:val="24"/>
        </w:rPr>
      </w:pPr>
    </w:p>
    <w:p w14:paraId="7B157CB9" w14:textId="77777777" w:rsidR="006F2CEB" w:rsidRDefault="006F2CEB" w:rsidP="00B244CF">
      <w:pPr>
        <w:widowControl w:val="0"/>
        <w:ind w:left="-426"/>
        <w:jc w:val="both"/>
        <w:rPr>
          <w:rFonts w:ascii="Courier New" w:hAnsi="Courier New" w:cs="Courier New"/>
          <w:sz w:val="24"/>
        </w:rPr>
      </w:pPr>
    </w:p>
    <w:p w14:paraId="025EC69D" w14:textId="77777777" w:rsidR="006F2CEB" w:rsidRDefault="006F2CEB" w:rsidP="00B244CF">
      <w:pPr>
        <w:widowControl w:val="0"/>
        <w:ind w:left="-426"/>
        <w:jc w:val="both"/>
        <w:rPr>
          <w:rFonts w:ascii="Courier New" w:hAnsi="Courier New" w:cs="Courier New"/>
          <w:sz w:val="24"/>
        </w:rPr>
      </w:pPr>
    </w:p>
    <w:p w14:paraId="08F61CD3" w14:textId="77777777" w:rsidR="006F2CEB" w:rsidRDefault="006F2CEB" w:rsidP="00B244CF">
      <w:pPr>
        <w:widowControl w:val="0"/>
        <w:ind w:left="-426"/>
        <w:jc w:val="both"/>
        <w:rPr>
          <w:rFonts w:ascii="Courier New" w:hAnsi="Courier New" w:cs="Courier New"/>
          <w:sz w:val="24"/>
        </w:rPr>
      </w:pPr>
    </w:p>
    <w:p w14:paraId="64BC8F70" w14:textId="77777777" w:rsidR="006F2CEB" w:rsidRDefault="006F2CEB" w:rsidP="008F7F0E">
      <w:pPr>
        <w:widowControl w:val="0"/>
        <w:ind w:left="-426" w:firstLine="708"/>
        <w:jc w:val="right"/>
        <w:rPr>
          <w:rFonts w:ascii="Courier New" w:hAnsi="Courier New" w:cs="Courier New"/>
          <w:sz w:val="24"/>
        </w:rPr>
      </w:pPr>
      <w:r>
        <w:rPr>
          <w:rFonts w:ascii="Courier New" w:hAnsi="Courier New" w:cs="Courier New"/>
          <w:sz w:val="24"/>
        </w:rPr>
        <w:t>firma del legale rappresentante dell’Ente</w:t>
      </w:r>
    </w:p>
    <w:p w14:paraId="30D7A2C8" w14:textId="77777777" w:rsidR="006F2CEB" w:rsidRDefault="006F2CEB" w:rsidP="00B244CF">
      <w:pPr>
        <w:widowControl w:val="0"/>
        <w:ind w:left="-426"/>
        <w:jc w:val="both"/>
        <w:rPr>
          <w:rFonts w:ascii="Courier New" w:hAnsi="Courier New" w:cs="Courier New"/>
          <w:sz w:val="24"/>
        </w:rPr>
      </w:pPr>
    </w:p>
    <w:p w14:paraId="5B8C9AD0" w14:textId="77777777" w:rsidR="006F2CEB" w:rsidRDefault="006F2CEB" w:rsidP="00B244CF">
      <w:pPr>
        <w:widowControl w:val="0"/>
        <w:ind w:left="-426"/>
        <w:jc w:val="both"/>
        <w:rPr>
          <w:rFonts w:ascii="Courier New" w:hAnsi="Courier New" w:cs="Courier New"/>
          <w:sz w:val="24"/>
        </w:rPr>
      </w:pPr>
    </w:p>
    <w:p w14:paraId="17792165" w14:textId="1E9E3CBE" w:rsidR="006F2CEB" w:rsidRDefault="006F2CEB" w:rsidP="008F7F0E">
      <w:pPr>
        <w:widowControl w:val="0"/>
        <w:ind w:left="-426"/>
        <w:jc w:val="right"/>
        <w:rPr>
          <w:rFonts w:ascii="Courier New" w:hAnsi="Courier New" w:cs="Courier New"/>
        </w:rPr>
      </w:pPr>
      <w:r>
        <w:rPr>
          <w:rFonts w:ascii="Courier New" w:hAnsi="Courier New" w:cs="Courier New"/>
          <w:sz w:val="24"/>
        </w:rPr>
        <w:t>-----------------------------------------</w:t>
      </w:r>
    </w:p>
    <w:p w14:paraId="1D02E23B" w14:textId="77777777" w:rsidR="006F2CEB" w:rsidRDefault="006F2CEB" w:rsidP="00B244CF">
      <w:pPr>
        <w:pStyle w:val="Corpodeltesto31"/>
        <w:ind w:left="-426" w:firstLine="0"/>
        <w:jc w:val="center"/>
        <w:rPr>
          <w:rFonts w:ascii="Courier New" w:hAnsi="Courier New" w:cs="Courier New"/>
        </w:rPr>
      </w:pPr>
      <w:r>
        <w:rPr>
          <w:rFonts w:ascii="Courier New" w:hAnsi="Courier New" w:cs="Courier New"/>
        </w:rPr>
        <w:br w:type="page"/>
      </w:r>
    </w:p>
    <w:p w14:paraId="12ADB04D" w14:textId="77777777" w:rsidR="006F2CEB" w:rsidRDefault="006F2CEB" w:rsidP="00B244CF">
      <w:pPr>
        <w:pStyle w:val="Corpodeltesto31"/>
        <w:ind w:left="-426" w:firstLine="0"/>
        <w:jc w:val="center"/>
        <w:rPr>
          <w:rFonts w:ascii="Courier New" w:hAnsi="Courier New" w:cs="Courier New"/>
        </w:rPr>
      </w:pPr>
      <w:r>
        <w:rPr>
          <w:rFonts w:ascii="Courier New" w:hAnsi="Courier New" w:cs="Courier New"/>
        </w:rPr>
        <w:lastRenderedPageBreak/>
        <w:t>SCHEDA DI PROGETTO</w:t>
      </w:r>
    </w:p>
    <w:p w14:paraId="2C513CA9" w14:textId="77777777" w:rsidR="006F2CEB" w:rsidRDefault="006F2CEB" w:rsidP="00B244CF">
      <w:pPr>
        <w:widowControl w:val="0"/>
        <w:ind w:left="-426"/>
        <w:jc w:val="both"/>
        <w:rPr>
          <w:rFonts w:ascii="Courier New" w:hAnsi="Courier New" w:cs="Courier New"/>
          <w:sz w:val="24"/>
        </w:rPr>
      </w:pPr>
    </w:p>
    <w:p w14:paraId="4390EC32" w14:textId="77777777" w:rsidR="006F2CEB" w:rsidRDefault="006F2CEB" w:rsidP="00B244CF">
      <w:pPr>
        <w:widowControl w:val="0"/>
        <w:ind w:left="-426"/>
        <w:jc w:val="both"/>
        <w:rPr>
          <w:rFonts w:ascii="Courier New" w:hAnsi="Courier New" w:cs="Courier New"/>
          <w:sz w:val="24"/>
        </w:rPr>
      </w:pPr>
    </w:p>
    <w:p w14:paraId="29C21AF9" w14:textId="77777777" w:rsidR="006F2CEB" w:rsidRDefault="006F2CEB" w:rsidP="00B244CF">
      <w:pPr>
        <w:widowControl w:val="0"/>
        <w:ind w:left="-426"/>
        <w:jc w:val="both"/>
        <w:rPr>
          <w:rFonts w:ascii="Courier New" w:hAnsi="Courier New" w:cs="Courier New"/>
          <w:sz w:val="24"/>
        </w:rPr>
      </w:pPr>
    </w:p>
    <w:p w14:paraId="16919003" w14:textId="77777777" w:rsidR="006F2CEB" w:rsidRDefault="006F2CEB" w:rsidP="00B244CF">
      <w:pPr>
        <w:widowControl w:val="0"/>
        <w:ind w:left="-426"/>
        <w:jc w:val="both"/>
        <w:rPr>
          <w:rFonts w:ascii="Courier New" w:hAnsi="Courier New" w:cs="Courier New"/>
          <w:sz w:val="24"/>
        </w:rPr>
      </w:pPr>
    </w:p>
    <w:p w14:paraId="694E767D" w14:textId="77777777" w:rsidR="006F2CEB" w:rsidRDefault="006F2CEB" w:rsidP="00B244CF">
      <w:pPr>
        <w:widowControl w:val="0"/>
        <w:ind w:left="-426"/>
        <w:jc w:val="both"/>
        <w:rPr>
          <w:rFonts w:ascii="Courier New" w:hAnsi="Courier New" w:cs="Courier New"/>
          <w:sz w:val="24"/>
        </w:rPr>
      </w:pPr>
    </w:p>
    <w:p w14:paraId="02248A7B" w14:textId="77777777" w:rsidR="006F2CEB" w:rsidRDefault="006F2CEB" w:rsidP="00B244CF">
      <w:pPr>
        <w:widowControl w:val="0"/>
        <w:ind w:left="-426" w:firstLine="0"/>
        <w:jc w:val="both"/>
        <w:rPr>
          <w:rFonts w:ascii="Courier New" w:hAnsi="Courier New" w:cs="Courier New"/>
          <w:sz w:val="24"/>
        </w:rPr>
      </w:pPr>
      <w:r>
        <w:rPr>
          <w:rFonts w:ascii="Courier New" w:hAnsi="Courier New" w:cs="Courier New"/>
          <w:sz w:val="24"/>
        </w:rPr>
        <w:t xml:space="preserve">Ente Locale richiedente </w:t>
      </w:r>
    </w:p>
    <w:p w14:paraId="4EE147D5" w14:textId="77777777" w:rsidR="006F2CEB" w:rsidRDefault="006F2CEB" w:rsidP="00B244CF">
      <w:pPr>
        <w:widowControl w:val="0"/>
        <w:ind w:left="-426" w:firstLine="0"/>
        <w:jc w:val="both"/>
        <w:rPr>
          <w:rFonts w:ascii="Courier New" w:hAnsi="Courier New" w:cs="Courier New"/>
          <w:sz w:val="24"/>
        </w:rPr>
      </w:pPr>
    </w:p>
    <w:p w14:paraId="338D843C" w14:textId="77777777" w:rsidR="006F2CEB" w:rsidRDefault="006F2CEB" w:rsidP="00B244CF">
      <w:pPr>
        <w:widowControl w:val="0"/>
        <w:ind w:left="-426" w:firstLine="0"/>
        <w:jc w:val="both"/>
        <w:rPr>
          <w:rFonts w:ascii="Courier New" w:hAnsi="Courier New" w:cs="Courier New"/>
          <w:sz w:val="24"/>
        </w:rPr>
      </w:pPr>
      <w:r>
        <w:rPr>
          <w:rFonts w:ascii="Courier New" w:hAnsi="Courier New" w:cs="Courier New"/>
          <w:sz w:val="24"/>
        </w:rPr>
        <w:t>_____________________________________________________________</w:t>
      </w:r>
    </w:p>
    <w:p w14:paraId="5716B1B6" w14:textId="77777777" w:rsidR="006F2CEB" w:rsidRDefault="006F2CEB" w:rsidP="00B244CF">
      <w:pPr>
        <w:widowControl w:val="0"/>
        <w:ind w:left="-426"/>
        <w:jc w:val="both"/>
        <w:rPr>
          <w:rFonts w:ascii="Courier New" w:hAnsi="Courier New" w:cs="Courier New"/>
          <w:sz w:val="24"/>
        </w:rPr>
      </w:pPr>
    </w:p>
    <w:p w14:paraId="4844AAE1" w14:textId="77777777" w:rsidR="00B244CF" w:rsidRDefault="00B244CF" w:rsidP="00B244CF">
      <w:pPr>
        <w:pStyle w:val="Titolo1"/>
        <w:widowControl w:val="0"/>
        <w:numPr>
          <w:ilvl w:val="0"/>
          <w:numId w:val="0"/>
        </w:numPr>
        <w:rPr>
          <w:rFonts w:ascii="Courier New" w:hAnsi="Courier New" w:cs="Courier New"/>
          <w:sz w:val="24"/>
        </w:rPr>
      </w:pPr>
    </w:p>
    <w:p w14:paraId="1D83A8B0" w14:textId="229F1200" w:rsidR="006F2CEB" w:rsidRDefault="006F2CEB" w:rsidP="00B244CF">
      <w:pPr>
        <w:pStyle w:val="Titolo1"/>
        <w:widowControl w:val="0"/>
        <w:numPr>
          <w:ilvl w:val="0"/>
          <w:numId w:val="0"/>
        </w:numPr>
        <w:ind w:left="-426"/>
        <w:rPr>
          <w:rFonts w:ascii="Courier New" w:hAnsi="Courier New" w:cs="Courier New"/>
          <w:sz w:val="24"/>
        </w:rPr>
      </w:pPr>
      <w:r w:rsidRPr="000B4C48">
        <w:rPr>
          <w:rFonts w:ascii="Courier New" w:hAnsi="Courier New" w:cs="Courier New"/>
          <w:sz w:val="24"/>
        </w:rPr>
        <w:t>Denominazione del progetto</w:t>
      </w:r>
    </w:p>
    <w:p w14:paraId="5EEB27A0" w14:textId="77777777" w:rsidR="006F2CEB" w:rsidRDefault="006F2CEB" w:rsidP="00B244CF">
      <w:pPr>
        <w:pStyle w:val="Titolo1"/>
        <w:widowControl w:val="0"/>
        <w:numPr>
          <w:ilvl w:val="2"/>
          <w:numId w:val="1"/>
        </w:numPr>
        <w:ind w:left="-426"/>
        <w:rPr>
          <w:rFonts w:ascii="Courier New" w:hAnsi="Courier New" w:cs="Courier New"/>
          <w:sz w:val="24"/>
        </w:rPr>
      </w:pPr>
    </w:p>
    <w:p w14:paraId="7E5C0E19" w14:textId="77777777" w:rsidR="006F2CEB" w:rsidRPr="000B4C48" w:rsidRDefault="006F2CEB" w:rsidP="00B244CF">
      <w:pPr>
        <w:pStyle w:val="Titolo1"/>
        <w:widowControl w:val="0"/>
        <w:numPr>
          <w:ilvl w:val="2"/>
          <w:numId w:val="1"/>
        </w:numPr>
        <w:ind w:left="284"/>
        <w:rPr>
          <w:rFonts w:ascii="Courier New" w:hAnsi="Courier New" w:cs="Courier New"/>
          <w:sz w:val="24"/>
        </w:rPr>
      </w:pPr>
      <w:r>
        <w:rPr>
          <w:rFonts w:ascii="Courier New" w:hAnsi="Courier New" w:cs="Courier New"/>
          <w:sz w:val="24"/>
        </w:rPr>
        <w:t>______________________</w:t>
      </w:r>
      <w:r w:rsidRPr="000B4C48">
        <w:rPr>
          <w:rFonts w:ascii="Courier New" w:hAnsi="Courier New" w:cs="Courier New"/>
          <w:sz w:val="24"/>
        </w:rPr>
        <w:t>_______________________________________</w:t>
      </w:r>
    </w:p>
    <w:p w14:paraId="2C95C148" w14:textId="77777777" w:rsidR="006F2CEB" w:rsidRDefault="006F2CEB" w:rsidP="00B244CF">
      <w:pPr>
        <w:widowControl w:val="0"/>
        <w:ind w:left="-426"/>
        <w:jc w:val="both"/>
        <w:rPr>
          <w:rFonts w:ascii="Courier New" w:hAnsi="Courier New" w:cs="Courier New"/>
          <w:sz w:val="24"/>
        </w:rPr>
      </w:pPr>
    </w:p>
    <w:p w14:paraId="0824A5BA" w14:textId="77777777" w:rsidR="006F2CEB" w:rsidRDefault="006F2CEB" w:rsidP="00B244CF">
      <w:pPr>
        <w:widowControl w:val="0"/>
        <w:ind w:left="-426"/>
        <w:jc w:val="both"/>
        <w:rPr>
          <w:rFonts w:ascii="Courier New" w:hAnsi="Courier New" w:cs="Courier New"/>
          <w:sz w:val="24"/>
        </w:rPr>
      </w:pPr>
    </w:p>
    <w:p w14:paraId="00F67763" w14:textId="77777777" w:rsidR="006F2CEB" w:rsidRDefault="006F2CEB" w:rsidP="00B244CF">
      <w:pPr>
        <w:widowControl w:val="0"/>
        <w:ind w:left="-426"/>
        <w:jc w:val="both"/>
        <w:rPr>
          <w:rFonts w:ascii="Courier New" w:hAnsi="Courier New" w:cs="Courier New"/>
          <w:sz w:val="24"/>
        </w:rPr>
      </w:pPr>
    </w:p>
    <w:p w14:paraId="0A4EC7E4" w14:textId="77777777" w:rsidR="006F2CEB" w:rsidRDefault="006F2CEB" w:rsidP="00B244CF">
      <w:pPr>
        <w:widowControl w:val="0"/>
        <w:ind w:left="-426" w:firstLine="0"/>
        <w:jc w:val="both"/>
        <w:rPr>
          <w:rFonts w:ascii="Courier New" w:hAnsi="Courier New" w:cs="Courier New"/>
          <w:i/>
          <w:sz w:val="24"/>
        </w:rPr>
      </w:pPr>
      <w:r>
        <w:rPr>
          <w:rFonts w:ascii="Courier New" w:hAnsi="Courier New" w:cs="Courier New"/>
          <w:sz w:val="24"/>
        </w:rPr>
        <w:t>Responsabile del progetto (</w:t>
      </w:r>
      <w:r>
        <w:rPr>
          <w:rFonts w:ascii="Courier New" w:hAnsi="Courier New" w:cs="Courier New"/>
          <w:i/>
          <w:sz w:val="24"/>
        </w:rPr>
        <w:t>indicare il settore-ufficio, recapiti telefonici, indirizzo e-mail)</w:t>
      </w:r>
    </w:p>
    <w:p w14:paraId="0B572EC7" w14:textId="51FD2D2E" w:rsidR="006F2CEB" w:rsidRDefault="006F2CEB" w:rsidP="00B244CF">
      <w:pPr>
        <w:widowControl w:val="0"/>
        <w:ind w:left="-426"/>
        <w:jc w:val="both"/>
        <w:rPr>
          <w:rFonts w:ascii="Courier New" w:hAnsi="Courier New" w:cs="Courier New"/>
          <w:i/>
          <w:sz w:val="24"/>
        </w:rPr>
      </w:pPr>
    </w:p>
    <w:p w14:paraId="2AAA4912" w14:textId="77777777" w:rsidR="006F2CEB" w:rsidRDefault="006F2CEB" w:rsidP="00B244CF">
      <w:pPr>
        <w:widowControl w:val="0"/>
        <w:ind w:left="-426" w:firstLine="0"/>
        <w:jc w:val="both"/>
        <w:rPr>
          <w:rFonts w:ascii="Courier New" w:hAnsi="Courier New" w:cs="Courier New"/>
          <w:sz w:val="24"/>
        </w:rPr>
      </w:pPr>
      <w:r>
        <w:rPr>
          <w:rFonts w:ascii="Courier New" w:hAnsi="Courier New" w:cs="Courier New"/>
          <w:sz w:val="24"/>
        </w:rPr>
        <w:t>_____________________________________________________________</w:t>
      </w:r>
    </w:p>
    <w:p w14:paraId="61C1FF48" w14:textId="77777777" w:rsidR="006F2CEB" w:rsidRDefault="006F2CEB" w:rsidP="00B244CF">
      <w:pPr>
        <w:widowControl w:val="0"/>
        <w:ind w:left="-426"/>
        <w:jc w:val="both"/>
        <w:rPr>
          <w:rFonts w:ascii="Courier New" w:hAnsi="Courier New" w:cs="Courier New"/>
          <w:sz w:val="24"/>
        </w:rPr>
      </w:pPr>
    </w:p>
    <w:p w14:paraId="6A6B5724" w14:textId="5E4A89DF" w:rsidR="006F2CEB" w:rsidRDefault="006F2CEB" w:rsidP="00B244CF">
      <w:pPr>
        <w:widowControl w:val="0"/>
        <w:ind w:left="-426" w:firstLine="0"/>
        <w:jc w:val="both"/>
        <w:rPr>
          <w:rFonts w:ascii="Courier New" w:hAnsi="Courier New" w:cs="Courier New"/>
          <w:sz w:val="24"/>
        </w:rPr>
      </w:pPr>
      <w:r>
        <w:rPr>
          <w:rFonts w:ascii="Courier New" w:hAnsi="Courier New" w:cs="Courier New"/>
          <w:sz w:val="24"/>
        </w:rPr>
        <w:t>_____________________________________________________________</w:t>
      </w:r>
    </w:p>
    <w:p w14:paraId="32FAEA7A" w14:textId="77777777" w:rsidR="006F2CEB" w:rsidRDefault="006F2CEB" w:rsidP="00B244CF">
      <w:pPr>
        <w:widowControl w:val="0"/>
        <w:ind w:left="-426"/>
        <w:jc w:val="both"/>
        <w:rPr>
          <w:rFonts w:ascii="Courier New" w:hAnsi="Courier New" w:cs="Courier New"/>
          <w:sz w:val="24"/>
        </w:rPr>
      </w:pPr>
    </w:p>
    <w:p w14:paraId="5F022176" w14:textId="1F0119CE" w:rsidR="006F2CEB" w:rsidRDefault="006F2CEB" w:rsidP="00B244CF">
      <w:pPr>
        <w:widowControl w:val="0"/>
        <w:ind w:left="-426"/>
        <w:jc w:val="both"/>
        <w:rPr>
          <w:rFonts w:ascii="Courier New" w:hAnsi="Courier New" w:cs="Courier New"/>
          <w:sz w:val="24"/>
        </w:rPr>
      </w:pPr>
    </w:p>
    <w:p w14:paraId="6FCA8F38" w14:textId="505D47C1" w:rsidR="006F2CEB" w:rsidRDefault="006F2CEB" w:rsidP="00B244CF">
      <w:pPr>
        <w:widowControl w:val="0"/>
        <w:ind w:left="-426"/>
        <w:jc w:val="both"/>
        <w:rPr>
          <w:rFonts w:ascii="Courier New" w:hAnsi="Courier New" w:cs="Courier New"/>
          <w:sz w:val="24"/>
        </w:rPr>
      </w:pPr>
    </w:p>
    <w:p w14:paraId="48E55200" w14:textId="77777777" w:rsidR="006F2CEB" w:rsidRDefault="006F2CEB" w:rsidP="00B244CF">
      <w:pPr>
        <w:widowControl w:val="0"/>
        <w:ind w:left="-426"/>
        <w:jc w:val="both"/>
        <w:rPr>
          <w:rFonts w:ascii="Courier New" w:hAnsi="Courier New" w:cs="Courier New"/>
          <w:sz w:val="24"/>
        </w:rPr>
      </w:pPr>
    </w:p>
    <w:p w14:paraId="2087B12E" w14:textId="46D7DCB5" w:rsidR="006F2CEB" w:rsidRDefault="006F2CEB" w:rsidP="008F7F0E">
      <w:pPr>
        <w:widowControl w:val="0"/>
        <w:ind w:left="-426"/>
        <w:jc w:val="right"/>
        <w:rPr>
          <w:rFonts w:ascii="Courier New" w:hAnsi="Courier New" w:cs="Courier New"/>
          <w:sz w:val="24"/>
        </w:rPr>
      </w:pPr>
      <w:r>
        <w:rPr>
          <w:rFonts w:ascii="Courier New" w:hAnsi="Courier New" w:cs="Courier New"/>
          <w:b/>
          <w:sz w:val="24"/>
          <w:szCs w:val="24"/>
        </w:rPr>
        <w:t xml:space="preserve">Firma del Responsabile di progetto </w:t>
      </w:r>
    </w:p>
    <w:p w14:paraId="10A4E9C3" w14:textId="6D53C553" w:rsidR="006F2CEB" w:rsidRDefault="006F2CEB" w:rsidP="00B244CF">
      <w:pPr>
        <w:widowControl w:val="0"/>
        <w:ind w:left="-426"/>
        <w:jc w:val="center"/>
        <w:rPr>
          <w:rFonts w:ascii="Courier New" w:hAnsi="Courier New" w:cs="Courier New"/>
          <w:sz w:val="24"/>
        </w:rPr>
      </w:pPr>
    </w:p>
    <w:p w14:paraId="21A88C39" w14:textId="1D1C6270" w:rsidR="006F2CEB" w:rsidRDefault="006F2CEB" w:rsidP="00B244CF">
      <w:pPr>
        <w:widowControl w:val="0"/>
        <w:ind w:left="-426"/>
        <w:jc w:val="both"/>
        <w:rPr>
          <w:rFonts w:ascii="Courier New" w:hAnsi="Courier New" w:cs="Courier New"/>
          <w:sz w:val="24"/>
        </w:rPr>
      </w:pPr>
    </w:p>
    <w:p w14:paraId="5A182AE4" w14:textId="730399CA" w:rsidR="006F2CEB" w:rsidRDefault="006F2CEB" w:rsidP="008F7F0E">
      <w:pPr>
        <w:widowControl w:val="0"/>
        <w:ind w:left="-426"/>
        <w:jc w:val="right"/>
        <w:rPr>
          <w:rFonts w:ascii="Courier New" w:hAnsi="Courier New" w:cs="Courier New"/>
          <w:sz w:val="24"/>
        </w:rPr>
      </w:pPr>
      <w:r>
        <w:rPr>
          <w:rFonts w:ascii="Courier New" w:hAnsi="Courier New" w:cs="Courier New"/>
          <w:sz w:val="24"/>
        </w:rPr>
        <w:t>-----------------------------------------------</w:t>
      </w:r>
    </w:p>
    <w:p w14:paraId="6C3251E7" w14:textId="6AB2A90E" w:rsidR="006F2CEB" w:rsidRDefault="006F2CEB" w:rsidP="00B244CF">
      <w:pPr>
        <w:widowControl w:val="0"/>
        <w:ind w:left="-426"/>
        <w:jc w:val="both"/>
        <w:rPr>
          <w:rFonts w:ascii="Courier New" w:hAnsi="Courier New" w:cs="Courier New"/>
          <w:sz w:val="24"/>
        </w:rPr>
      </w:pPr>
    </w:p>
    <w:p w14:paraId="617D0C64" w14:textId="704DA814" w:rsidR="006F2CEB" w:rsidRDefault="006F2CEB" w:rsidP="006F2CEB">
      <w:pPr>
        <w:widowControl w:val="0"/>
        <w:jc w:val="both"/>
        <w:rPr>
          <w:rFonts w:ascii="Courier New" w:hAnsi="Courier New" w:cs="Courier New"/>
          <w:sz w:val="24"/>
        </w:rPr>
      </w:pPr>
    </w:p>
    <w:p w14:paraId="155153BD" w14:textId="77777777" w:rsidR="006F2CEB" w:rsidRDefault="006F2CEB" w:rsidP="006F2CEB">
      <w:pPr>
        <w:widowControl w:val="0"/>
        <w:jc w:val="both"/>
        <w:rPr>
          <w:rFonts w:ascii="Courier New" w:hAnsi="Courier New" w:cs="Courier New"/>
          <w:sz w:val="24"/>
        </w:rPr>
      </w:pPr>
    </w:p>
    <w:p w14:paraId="6C06335A" w14:textId="2DFB968B" w:rsidR="006F2CEB" w:rsidRDefault="006F2CEB" w:rsidP="006F2CEB">
      <w:pPr>
        <w:widowControl w:val="0"/>
        <w:jc w:val="both"/>
        <w:rPr>
          <w:rFonts w:ascii="Courier New" w:hAnsi="Courier New" w:cs="Courier New"/>
          <w:sz w:val="24"/>
        </w:rPr>
      </w:pPr>
    </w:p>
    <w:p w14:paraId="2F2955FC" w14:textId="31F5D3AD" w:rsidR="006F2CEB" w:rsidRPr="0008768D" w:rsidRDefault="006F2CEB" w:rsidP="002559A3">
      <w:pPr>
        <w:pageBreakBefore/>
        <w:widowControl w:val="0"/>
        <w:ind w:firstLine="0"/>
        <w:jc w:val="both"/>
        <w:rPr>
          <w:rFonts w:ascii="Courier New" w:hAnsi="Courier New" w:cs="Courier New"/>
          <w:strike/>
          <w:sz w:val="24"/>
        </w:rPr>
      </w:pPr>
    </w:p>
    <w:p w14:paraId="436360C3" w14:textId="104C9D9F" w:rsidR="009B62B2" w:rsidRDefault="009B62B2" w:rsidP="002559A3">
      <w:pPr>
        <w:widowControl w:val="0"/>
        <w:ind w:firstLine="0"/>
        <w:jc w:val="both"/>
        <w:rPr>
          <w:rFonts w:ascii="Courier New" w:hAnsi="Courier New" w:cs="Courier New"/>
          <w:sz w:val="24"/>
        </w:rPr>
      </w:pPr>
      <w:r w:rsidRPr="00821475">
        <w:rPr>
          <w:rFonts w:ascii="Courier New" w:hAnsi="Courier New" w:cs="Courier New"/>
          <w:b/>
          <w:bCs/>
          <w:sz w:val="24"/>
        </w:rPr>
        <w:t>Abstract</w:t>
      </w:r>
      <w:r w:rsidRPr="00821475">
        <w:rPr>
          <w:rFonts w:ascii="Courier New" w:hAnsi="Courier New" w:cs="Courier New"/>
          <w:sz w:val="24"/>
        </w:rPr>
        <w:t xml:space="preserve"> del progetto nel suo complesso</w:t>
      </w:r>
      <w:r w:rsidR="00821475">
        <w:rPr>
          <w:rFonts w:ascii="Courier New" w:hAnsi="Courier New" w:cs="Courier New"/>
          <w:sz w:val="24"/>
        </w:rPr>
        <w:t xml:space="preserve"> </w:t>
      </w:r>
      <w:r w:rsidRPr="00821475">
        <w:rPr>
          <w:rFonts w:ascii="Courier New" w:hAnsi="Courier New" w:cs="Courier New"/>
          <w:sz w:val="24"/>
        </w:rPr>
        <w:t>(riassunto di max. 5 righe)</w:t>
      </w:r>
    </w:p>
    <w:p w14:paraId="5683EAE3" w14:textId="77777777" w:rsidR="009B62B2" w:rsidRDefault="009B62B2" w:rsidP="009B62B2">
      <w:pPr>
        <w:widowControl w:val="0"/>
        <w:ind w:firstLine="0"/>
        <w:jc w:val="both"/>
        <w:rPr>
          <w:rFonts w:ascii="Courier New" w:hAnsi="Courier New" w:cs="Courier New"/>
          <w:sz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B62B2" w:rsidRPr="00494E34" w14:paraId="0FDDEB0C" w14:textId="77777777" w:rsidTr="00390814">
        <w:tc>
          <w:tcPr>
            <w:tcW w:w="9923" w:type="dxa"/>
            <w:shd w:val="clear" w:color="auto" w:fill="auto"/>
          </w:tcPr>
          <w:p w14:paraId="2DE00A2B" w14:textId="77777777" w:rsidR="009B62B2" w:rsidRDefault="009B62B2" w:rsidP="00390814">
            <w:pPr>
              <w:widowControl w:val="0"/>
              <w:ind w:firstLine="0"/>
              <w:jc w:val="both"/>
              <w:rPr>
                <w:rFonts w:ascii="Courier New" w:hAnsi="Courier New" w:cs="Courier New"/>
                <w:sz w:val="24"/>
              </w:rPr>
            </w:pPr>
          </w:p>
          <w:p w14:paraId="2CF7A2CC" w14:textId="77777777" w:rsidR="00390814" w:rsidRDefault="00390814" w:rsidP="00390814">
            <w:pPr>
              <w:widowControl w:val="0"/>
              <w:ind w:firstLine="0"/>
              <w:jc w:val="both"/>
              <w:rPr>
                <w:rFonts w:ascii="Courier New" w:hAnsi="Courier New" w:cs="Courier New"/>
                <w:sz w:val="24"/>
              </w:rPr>
            </w:pPr>
          </w:p>
          <w:p w14:paraId="669A1E38" w14:textId="77777777" w:rsidR="00390814" w:rsidRDefault="00390814" w:rsidP="00390814">
            <w:pPr>
              <w:widowControl w:val="0"/>
              <w:ind w:firstLine="0"/>
              <w:jc w:val="both"/>
              <w:rPr>
                <w:rFonts w:ascii="Courier New" w:hAnsi="Courier New" w:cs="Courier New"/>
                <w:sz w:val="24"/>
              </w:rPr>
            </w:pPr>
          </w:p>
          <w:p w14:paraId="576B1417" w14:textId="77777777" w:rsidR="00390814" w:rsidRDefault="00390814" w:rsidP="00390814">
            <w:pPr>
              <w:widowControl w:val="0"/>
              <w:ind w:firstLine="0"/>
              <w:jc w:val="both"/>
              <w:rPr>
                <w:rFonts w:ascii="Courier New" w:hAnsi="Courier New" w:cs="Courier New"/>
                <w:sz w:val="24"/>
              </w:rPr>
            </w:pPr>
          </w:p>
          <w:p w14:paraId="127439E6" w14:textId="41864753" w:rsidR="00390814" w:rsidRPr="00494E34" w:rsidRDefault="00390814" w:rsidP="00390814">
            <w:pPr>
              <w:widowControl w:val="0"/>
              <w:ind w:firstLine="0"/>
              <w:jc w:val="both"/>
              <w:rPr>
                <w:rFonts w:ascii="Courier New" w:hAnsi="Courier New" w:cs="Courier New"/>
                <w:sz w:val="24"/>
              </w:rPr>
            </w:pPr>
          </w:p>
        </w:tc>
      </w:tr>
    </w:tbl>
    <w:p w14:paraId="735C9F97" w14:textId="77777777" w:rsidR="009B62B2" w:rsidRDefault="009B62B2" w:rsidP="00E77489">
      <w:pPr>
        <w:widowControl w:val="0"/>
        <w:ind w:left="-1134"/>
        <w:jc w:val="center"/>
        <w:rPr>
          <w:rFonts w:ascii="Courier New" w:hAnsi="Courier New" w:cs="Courier New"/>
          <w:b/>
          <w:sz w:val="24"/>
        </w:rPr>
      </w:pPr>
    </w:p>
    <w:p w14:paraId="02A404DB" w14:textId="6B032984" w:rsidR="006F2CEB" w:rsidRDefault="006F2CEB" w:rsidP="00E77489">
      <w:pPr>
        <w:widowControl w:val="0"/>
        <w:ind w:left="-1134"/>
        <w:jc w:val="center"/>
        <w:rPr>
          <w:rFonts w:ascii="Courier New" w:hAnsi="Courier New" w:cs="Courier New"/>
          <w:sz w:val="24"/>
        </w:rPr>
      </w:pPr>
      <w:r>
        <w:rPr>
          <w:rFonts w:ascii="Courier New" w:hAnsi="Courier New" w:cs="Courier New"/>
          <w:b/>
          <w:sz w:val="24"/>
        </w:rPr>
        <w:t>DESCRIZIONE DEL PROGETTO</w:t>
      </w:r>
    </w:p>
    <w:p w14:paraId="695B01E0" w14:textId="77777777" w:rsidR="006F2CEB" w:rsidRDefault="006F2CEB" w:rsidP="006F2CEB">
      <w:pPr>
        <w:widowControl w:val="0"/>
        <w:ind w:firstLine="0"/>
        <w:jc w:val="both"/>
        <w:rPr>
          <w:rFonts w:ascii="Courier New" w:hAnsi="Courier New" w:cs="Courier New"/>
          <w:sz w:val="24"/>
        </w:rPr>
      </w:pPr>
    </w:p>
    <w:p w14:paraId="6363D0AE" w14:textId="77777777" w:rsidR="006F2CEB" w:rsidRDefault="006F2CEB" w:rsidP="00E77489">
      <w:pPr>
        <w:widowControl w:val="0"/>
        <w:ind w:left="-709" w:firstLine="0"/>
        <w:jc w:val="both"/>
        <w:rPr>
          <w:rFonts w:ascii="Courier New" w:hAnsi="Courier New" w:cs="Courier New"/>
          <w:sz w:val="24"/>
        </w:rPr>
      </w:pPr>
      <w:r>
        <w:rPr>
          <w:rFonts w:ascii="Courier New" w:hAnsi="Courier New" w:cs="Courier New"/>
          <w:sz w:val="24"/>
        </w:rPr>
        <w:t xml:space="preserve">1. Descrizione del </w:t>
      </w:r>
      <w:r w:rsidRPr="00D761AC">
        <w:rPr>
          <w:rFonts w:ascii="Courier New" w:hAnsi="Courier New" w:cs="Courier New"/>
          <w:sz w:val="24"/>
        </w:rPr>
        <w:t>progetto</w:t>
      </w:r>
      <w:r>
        <w:rPr>
          <w:rFonts w:ascii="Courier New" w:hAnsi="Courier New" w:cs="Courier New"/>
          <w:sz w:val="24"/>
        </w:rPr>
        <w:t xml:space="preserve"> </w:t>
      </w:r>
      <w:r w:rsidRPr="00FB669C">
        <w:rPr>
          <w:rFonts w:ascii="Courier New" w:hAnsi="Courier New" w:cs="Courier New"/>
          <w:sz w:val="24"/>
        </w:rPr>
        <w:t>di innovazione o sperimentazione che il comando di polizia locale intende sviluppare</w:t>
      </w:r>
      <w:r>
        <w:rPr>
          <w:rFonts w:ascii="Courier New" w:hAnsi="Courier New" w:cs="Courier New"/>
          <w:sz w:val="24"/>
        </w:rPr>
        <w:t>.</w:t>
      </w:r>
    </w:p>
    <w:p w14:paraId="0749A00C" w14:textId="77777777" w:rsidR="006F2CEB" w:rsidRDefault="006F2CEB" w:rsidP="006F2CEB">
      <w:pPr>
        <w:widowControl w:val="0"/>
        <w:jc w:val="both"/>
        <w:rPr>
          <w:rFonts w:ascii="Courier New" w:hAnsi="Courier New" w:cs="Courier New"/>
          <w:sz w:val="24"/>
        </w:rPr>
      </w:pPr>
    </w:p>
    <w:tbl>
      <w:tblPr>
        <w:tblW w:w="9923" w:type="dxa"/>
        <w:tblInd w:w="-639" w:type="dxa"/>
        <w:tblLayout w:type="fixed"/>
        <w:tblCellMar>
          <w:left w:w="70" w:type="dxa"/>
          <w:right w:w="70" w:type="dxa"/>
        </w:tblCellMar>
        <w:tblLook w:val="0000" w:firstRow="0" w:lastRow="0" w:firstColumn="0" w:lastColumn="0" w:noHBand="0" w:noVBand="0"/>
      </w:tblPr>
      <w:tblGrid>
        <w:gridCol w:w="9923"/>
      </w:tblGrid>
      <w:tr w:rsidR="006F2CEB" w14:paraId="61235286" w14:textId="77777777" w:rsidTr="00E77489">
        <w:trPr>
          <w:trHeight w:val="503"/>
        </w:trPr>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DE9" w14:textId="46E7F5EB" w:rsidR="006F2CEB" w:rsidRPr="009F17D9" w:rsidRDefault="006F2CEB" w:rsidP="00AC0828">
            <w:pPr>
              <w:widowControl w:val="0"/>
              <w:ind w:firstLine="0"/>
              <w:rPr>
                <w:rFonts w:ascii="Courier New" w:hAnsi="Courier New" w:cs="Courier New"/>
                <w:sz w:val="24"/>
              </w:rPr>
            </w:pPr>
            <w:r>
              <w:rPr>
                <w:rFonts w:ascii="Courier New" w:hAnsi="Courier New" w:cs="Courier New"/>
                <w:b/>
                <w:sz w:val="24"/>
              </w:rPr>
              <w:t xml:space="preserve">Sintesi progettuale </w:t>
            </w:r>
            <w:r w:rsidRPr="00AC0828">
              <w:rPr>
                <w:rFonts w:ascii="Courier New" w:hAnsi="Courier New" w:cs="Courier New"/>
                <w:b/>
                <w:bCs/>
                <w:sz w:val="24"/>
              </w:rPr>
              <w:t>(massimo due facciate):</w:t>
            </w:r>
          </w:p>
          <w:p w14:paraId="1724B3EF" w14:textId="77777777" w:rsidR="006F2CEB" w:rsidRPr="009F17D9" w:rsidRDefault="006F2CEB" w:rsidP="00967FAB">
            <w:pPr>
              <w:widowControl w:val="0"/>
              <w:ind w:firstLine="224"/>
              <w:rPr>
                <w:rFonts w:ascii="Courier New" w:hAnsi="Courier New" w:cs="Courier New"/>
                <w:sz w:val="24"/>
              </w:rPr>
            </w:pPr>
          </w:p>
          <w:p w14:paraId="76178B99" w14:textId="77777777" w:rsidR="006F2CEB" w:rsidRPr="009F17D9" w:rsidRDefault="006F2CEB" w:rsidP="00967FAB">
            <w:pPr>
              <w:widowControl w:val="0"/>
              <w:ind w:firstLine="224"/>
              <w:rPr>
                <w:rFonts w:ascii="Courier New" w:hAnsi="Courier New" w:cs="Courier New"/>
                <w:sz w:val="24"/>
              </w:rPr>
            </w:pPr>
          </w:p>
          <w:p w14:paraId="00535A22" w14:textId="77777777" w:rsidR="006F2CEB" w:rsidRPr="009F17D9" w:rsidRDefault="006F2CEB" w:rsidP="00967FAB">
            <w:pPr>
              <w:widowControl w:val="0"/>
              <w:ind w:firstLine="224"/>
              <w:rPr>
                <w:rFonts w:ascii="Courier New" w:hAnsi="Courier New" w:cs="Courier New"/>
                <w:sz w:val="24"/>
              </w:rPr>
            </w:pPr>
          </w:p>
          <w:p w14:paraId="18B56D0C" w14:textId="77777777" w:rsidR="006F2CEB" w:rsidRPr="009F17D9" w:rsidRDefault="006F2CEB" w:rsidP="00967FAB">
            <w:pPr>
              <w:widowControl w:val="0"/>
              <w:ind w:firstLine="224"/>
              <w:rPr>
                <w:rFonts w:ascii="Courier New" w:hAnsi="Courier New" w:cs="Courier New"/>
                <w:sz w:val="24"/>
              </w:rPr>
            </w:pPr>
          </w:p>
          <w:p w14:paraId="03251CA9" w14:textId="77777777" w:rsidR="006F2CEB" w:rsidRPr="009F17D9" w:rsidRDefault="006F2CEB" w:rsidP="00967FAB">
            <w:pPr>
              <w:widowControl w:val="0"/>
              <w:ind w:firstLine="224"/>
              <w:rPr>
                <w:rFonts w:ascii="Courier New" w:hAnsi="Courier New" w:cs="Courier New"/>
                <w:sz w:val="24"/>
              </w:rPr>
            </w:pPr>
          </w:p>
          <w:p w14:paraId="41C94330" w14:textId="77777777" w:rsidR="006F2CEB" w:rsidRDefault="006F2CEB" w:rsidP="00967FAB">
            <w:pPr>
              <w:widowControl w:val="0"/>
              <w:ind w:firstLine="224"/>
              <w:rPr>
                <w:rFonts w:ascii="Courier New" w:hAnsi="Courier New" w:cs="Courier New"/>
                <w:b/>
                <w:sz w:val="24"/>
              </w:rPr>
            </w:pPr>
          </w:p>
        </w:tc>
      </w:tr>
      <w:tr w:rsidR="006F2CEB" w14:paraId="130E325F" w14:textId="77777777" w:rsidTr="00E77489">
        <w:trPr>
          <w:trHeight w:val="1159"/>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321C9AE" w14:textId="77777777" w:rsidR="006F2CEB" w:rsidRDefault="006F2CEB" w:rsidP="00967FAB">
            <w:pPr>
              <w:widowControl w:val="0"/>
              <w:ind w:firstLine="0"/>
              <w:rPr>
                <w:rFonts w:ascii="Courier New" w:hAnsi="Courier New" w:cs="Courier New"/>
                <w:b/>
                <w:sz w:val="24"/>
              </w:rPr>
            </w:pPr>
            <w:r>
              <w:rPr>
                <w:rFonts w:ascii="Courier New" w:hAnsi="Courier New" w:cs="Courier New"/>
                <w:b/>
                <w:sz w:val="24"/>
              </w:rPr>
              <w:t>Obiettivi (massimo una facciata):</w:t>
            </w:r>
          </w:p>
          <w:p w14:paraId="6242DA5F" w14:textId="77777777" w:rsidR="006F2CEB" w:rsidRDefault="006F2CEB" w:rsidP="00967FAB">
            <w:pPr>
              <w:widowControl w:val="0"/>
              <w:ind w:firstLine="224"/>
              <w:rPr>
                <w:rFonts w:ascii="Courier New" w:hAnsi="Courier New" w:cs="Courier New"/>
                <w:sz w:val="24"/>
              </w:rPr>
            </w:pPr>
          </w:p>
          <w:p w14:paraId="39C05743" w14:textId="77777777" w:rsidR="006F2CEB" w:rsidRDefault="006F2CEB" w:rsidP="00967FAB">
            <w:pPr>
              <w:widowControl w:val="0"/>
              <w:ind w:firstLine="224"/>
              <w:rPr>
                <w:rFonts w:ascii="Courier New" w:hAnsi="Courier New" w:cs="Courier New"/>
                <w:sz w:val="24"/>
              </w:rPr>
            </w:pPr>
          </w:p>
          <w:p w14:paraId="22E07CA2" w14:textId="77777777" w:rsidR="006F2CEB" w:rsidRDefault="006F2CEB" w:rsidP="00967FAB">
            <w:pPr>
              <w:widowControl w:val="0"/>
              <w:ind w:firstLine="224"/>
              <w:rPr>
                <w:rFonts w:ascii="Courier New" w:hAnsi="Courier New" w:cs="Courier New"/>
                <w:sz w:val="24"/>
              </w:rPr>
            </w:pPr>
          </w:p>
          <w:p w14:paraId="191A1DC8" w14:textId="77777777" w:rsidR="006F2CEB" w:rsidRDefault="006F2CEB" w:rsidP="00967FAB">
            <w:pPr>
              <w:widowControl w:val="0"/>
              <w:ind w:firstLine="224"/>
              <w:rPr>
                <w:rFonts w:ascii="Courier New" w:hAnsi="Courier New" w:cs="Courier New"/>
                <w:sz w:val="24"/>
              </w:rPr>
            </w:pPr>
          </w:p>
          <w:p w14:paraId="19F54DB6" w14:textId="77777777" w:rsidR="006F2CEB" w:rsidRDefault="006F2CEB" w:rsidP="00967FAB">
            <w:pPr>
              <w:widowControl w:val="0"/>
              <w:ind w:firstLine="224"/>
              <w:rPr>
                <w:rFonts w:ascii="Courier New" w:hAnsi="Courier New" w:cs="Courier New"/>
                <w:sz w:val="24"/>
              </w:rPr>
            </w:pPr>
          </w:p>
          <w:p w14:paraId="72B3009A" w14:textId="77777777" w:rsidR="006F2CEB" w:rsidRDefault="006F2CEB" w:rsidP="00967FAB">
            <w:pPr>
              <w:widowControl w:val="0"/>
              <w:ind w:firstLine="224"/>
              <w:rPr>
                <w:rFonts w:ascii="Courier New" w:hAnsi="Courier New" w:cs="Courier New"/>
                <w:sz w:val="24"/>
              </w:rPr>
            </w:pPr>
          </w:p>
          <w:p w14:paraId="582B0AB5" w14:textId="77777777" w:rsidR="006F2CEB" w:rsidRDefault="006F2CEB" w:rsidP="00967FAB">
            <w:pPr>
              <w:widowControl w:val="0"/>
              <w:ind w:firstLine="224"/>
              <w:rPr>
                <w:rFonts w:ascii="Courier New" w:hAnsi="Courier New" w:cs="Courier New"/>
                <w:sz w:val="24"/>
              </w:rPr>
            </w:pPr>
          </w:p>
          <w:p w14:paraId="064697DA" w14:textId="77777777" w:rsidR="006F2CEB" w:rsidRDefault="006F2CEB" w:rsidP="00967FAB">
            <w:pPr>
              <w:widowControl w:val="0"/>
              <w:ind w:firstLine="224"/>
              <w:rPr>
                <w:rFonts w:ascii="Courier New" w:hAnsi="Courier New" w:cs="Courier New"/>
                <w:sz w:val="24"/>
              </w:rPr>
            </w:pPr>
          </w:p>
          <w:p w14:paraId="5D3C2E5B" w14:textId="77777777" w:rsidR="006F2CEB" w:rsidRDefault="006F2CEB" w:rsidP="00967FAB">
            <w:pPr>
              <w:widowControl w:val="0"/>
              <w:ind w:firstLine="224"/>
              <w:rPr>
                <w:rFonts w:ascii="Courier New" w:hAnsi="Courier New" w:cs="Courier New"/>
                <w:sz w:val="24"/>
              </w:rPr>
            </w:pPr>
          </w:p>
          <w:p w14:paraId="68CB40AF" w14:textId="77777777" w:rsidR="006F2CEB" w:rsidRDefault="006F2CEB" w:rsidP="00967FAB">
            <w:pPr>
              <w:widowControl w:val="0"/>
              <w:ind w:firstLine="224"/>
              <w:rPr>
                <w:rFonts w:ascii="Courier New" w:hAnsi="Courier New" w:cs="Courier New"/>
                <w:sz w:val="24"/>
              </w:rPr>
            </w:pPr>
          </w:p>
          <w:p w14:paraId="587D5B6E" w14:textId="77777777" w:rsidR="006F2CEB" w:rsidRDefault="006F2CEB" w:rsidP="00967FAB">
            <w:pPr>
              <w:widowControl w:val="0"/>
              <w:ind w:firstLine="224"/>
              <w:rPr>
                <w:rFonts w:ascii="Courier New" w:hAnsi="Courier New" w:cs="Courier New"/>
                <w:sz w:val="24"/>
              </w:rPr>
            </w:pPr>
          </w:p>
          <w:p w14:paraId="5C296D57" w14:textId="77777777" w:rsidR="006F2CEB" w:rsidRDefault="006F2CEB" w:rsidP="00967FAB">
            <w:pPr>
              <w:widowControl w:val="0"/>
              <w:ind w:firstLine="224"/>
              <w:rPr>
                <w:rFonts w:ascii="Courier New" w:hAnsi="Courier New" w:cs="Courier New"/>
                <w:sz w:val="24"/>
              </w:rPr>
            </w:pPr>
          </w:p>
          <w:p w14:paraId="3C548F67" w14:textId="77777777" w:rsidR="006F2CEB" w:rsidRDefault="006F2CEB" w:rsidP="00967FAB">
            <w:pPr>
              <w:widowControl w:val="0"/>
              <w:jc w:val="both"/>
              <w:rPr>
                <w:rFonts w:ascii="Courier New" w:hAnsi="Courier New" w:cs="Courier New"/>
              </w:rPr>
            </w:pPr>
          </w:p>
        </w:tc>
      </w:tr>
      <w:tr w:rsidR="006F2CEB" w14:paraId="3AE36116" w14:textId="77777777" w:rsidTr="00E77489">
        <w:trPr>
          <w:trHeight w:val="51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2AF12B9" w14:textId="3940CA38" w:rsidR="006F2CEB" w:rsidRDefault="006F2CEB" w:rsidP="00967FAB">
            <w:pPr>
              <w:widowControl w:val="0"/>
              <w:ind w:firstLine="0"/>
              <w:rPr>
                <w:rFonts w:ascii="Courier New" w:hAnsi="Courier New" w:cs="Courier New"/>
                <w:b/>
                <w:sz w:val="24"/>
              </w:rPr>
            </w:pPr>
            <w:r>
              <w:rPr>
                <w:rFonts w:ascii="Courier New" w:hAnsi="Courier New" w:cs="Courier New"/>
                <w:b/>
                <w:sz w:val="24"/>
              </w:rPr>
              <w:t xml:space="preserve">Azioni progettuali (massimo </w:t>
            </w:r>
            <w:r w:rsidR="00AC0828">
              <w:rPr>
                <w:rFonts w:ascii="Courier New" w:hAnsi="Courier New" w:cs="Courier New"/>
                <w:b/>
                <w:sz w:val="24"/>
              </w:rPr>
              <w:t>una</w:t>
            </w:r>
            <w:r>
              <w:rPr>
                <w:rFonts w:ascii="Courier New" w:hAnsi="Courier New" w:cs="Courier New"/>
                <w:b/>
                <w:sz w:val="24"/>
              </w:rPr>
              <w:t xml:space="preserve"> facciata):</w:t>
            </w:r>
          </w:p>
          <w:p w14:paraId="316DFD21" w14:textId="77777777" w:rsidR="006F2CEB" w:rsidRDefault="006F2CEB" w:rsidP="00967FAB">
            <w:pPr>
              <w:widowControl w:val="0"/>
              <w:ind w:firstLine="224"/>
              <w:rPr>
                <w:rFonts w:ascii="Courier New" w:hAnsi="Courier New" w:cs="Courier New"/>
                <w:sz w:val="24"/>
              </w:rPr>
            </w:pPr>
          </w:p>
          <w:p w14:paraId="63949E1F" w14:textId="77777777" w:rsidR="006F2CEB" w:rsidRDefault="006F2CEB" w:rsidP="00967FAB">
            <w:pPr>
              <w:widowControl w:val="0"/>
              <w:ind w:firstLine="224"/>
              <w:rPr>
                <w:rFonts w:ascii="Courier New" w:hAnsi="Courier New" w:cs="Courier New"/>
                <w:sz w:val="24"/>
              </w:rPr>
            </w:pPr>
          </w:p>
          <w:p w14:paraId="578301DF" w14:textId="77777777" w:rsidR="006F2CEB" w:rsidRDefault="006F2CEB" w:rsidP="00967FAB">
            <w:pPr>
              <w:widowControl w:val="0"/>
              <w:ind w:firstLine="224"/>
              <w:rPr>
                <w:rFonts w:ascii="Courier New" w:hAnsi="Courier New" w:cs="Courier New"/>
                <w:sz w:val="24"/>
              </w:rPr>
            </w:pPr>
          </w:p>
          <w:p w14:paraId="57EBB674" w14:textId="77777777" w:rsidR="006F2CEB" w:rsidRDefault="006F2CEB" w:rsidP="00967FAB">
            <w:pPr>
              <w:widowControl w:val="0"/>
              <w:ind w:firstLine="224"/>
              <w:rPr>
                <w:rFonts w:ascii="Courier New" w:hAnsi="Courier New" w:cs="Courier New"/>
                <w:sz w:val="24"/>
              </w:rPr>
            </w:pPr>
          </w:p>
          <w:p w14:paraId="08C3764E" w14:textId="77777777" w:rsidR="006F2CEB" w:rsidRDefault="006F2CEB" w:rsidP="00967FAB">
            <w:pPr>
              <w:widowControl w:val="0"/>
              <w:ind w:firstLine="224"/>
              <w:rPr>
                <w:rFonts w:ascii="Courier New" w:hAnsi="Courier New" w:cs="Courier New"/>
                <w:sz w:val="24"/>
              </w:rPr>
            </w:pPr>
          </w:p>
          <w:p w14:paraId="4D9E52F8" w14:textId="77777777" w:rsidR="006F2CEB" w:rsidRDefault="006F2CEB" w:rsidP="00967FAB">
            <w:pPr>
              <w:widowControl w:val="0"/>
              <w:ind w:firstLine="224"/>
              <w:rPr>
                <w:rFonts w:ascii="Courier New" w:hAnsi="Courier New" w:cs="Courier New"/>
                <w:sz w:val="24"/>
              </w:rPr>
            </w:pPr>
          </w:p>
          <w:p w14:paraId="4DE1DC9E" w14:textId="77777777" w:rsidR="006F2CEB" w:rsidRDefault="006F2CEB" w:rsidP="00967FAB">
            <w:pPr>
              <w:widowControl w:val="0"/>
              <w:ind w:firstLine="0"/>
              <w:rPr>
                <w:rFonts w:ascii="Courier New" w:hAnsi="Courier New" w:cs="Courier New"/>
                <w:sz w:val="24"/>
              </w:rPr>
            </w:pPr>
          </w:p>
          <w:p w14:paraId="6CD98225" w14:textId="77777777" w:rsidR="006F2CEB" w:rsidRDefault="006F2CEB" w:rsidP="00967FAB">
            <w:pPr>
              <w:widowControl w:val="0"/>
              <w:ind w:firstLine="224"/>
              <w:rPr>
                <w:rFonts w:ascii="Courier New" w:hAnsi="Courier New" w:cs="Courier New"/>
                <w:sz w:val="24"/>
              </w:rPr>
            </w:pPr>
          </w:p>
          <w:p w14:paraId="6F62C318" w14:textId="77777777" w:rsidR="006F2CEB" w:rsidRDefault="006F2CEB" w:rsidP="00967FAB">
            <w:pPr>
              <w:widowControl w:val="0"/>
              <w:ind w:firstLine="0"/>
              <w:jc w:val="both"/>
            </w:pPr>
          </w:p>
        </w:tc>
      </w:tr>
    </w:tbl>
    <w:p w14:paraId="40105C17" w14:textId="2792CE5E" w:rsidR="006F2CEB" w:rsidRDefault="006F2CEB" w:rsidP="00E77489">
      <w:pPr>
        <w:widowControl w:val="0"/>
        <w:ind w:left="-709" w:firstLine="0"/>
        <w:jc w:val="both"/>
        <w:rPr>
          <w:rFonts w:ascii="Courier New" w:hAnsi="Courier New" w:cs="Courier New"/>
          <w:i/>
          <w:sz w:val="24"/>
        </w:rPr>
      </w:pPr>
      <w:r>
        <w:rPr>
          <w:rFonts w:ascii="Courier New" w:hAnsi="Courier New" w:cs="Courier New"/>
          <w:sz w:val="24"/>
        </w:rPr>
        <w:br w:type="page"/>
      </w:r>
      <w:r>
        <w:rPr>
          <w:rFonts w:ascii="Courier New" w:hAnsi="Courier New" w:cs="Courier New"/>
          <w:sz w:val="24"/>
        </w:rPr>
        <w:lastRenderedPageBreak/>
        <w:t xml:space="preserve">2. </w:t>
      </w:r>
      <w:r w:rsidR="001403CD">
        <w:rPr>
          <w:rFonts w:ascii="Courier New" w:hAnsi="Courier New" w:cs="Courier New"/>
          <w:sz w:val="24"/>
        </w:rPr>
        <w:t>N</w:t>
      </w:r>
      <w:r>
        <w:rPr>
          <w:rFonts w:ascii="Courier New" w:hAnsi="Courier New" w:cs="Courier New"/>
          <w:sz w:val="24"/>
        </w:rPr>
        <w:t>ominativo del rappresentante del “Gruppo di progetto” dell’Ente oltre al Responsabile di Progetto (</w:t>
      </w:r>
      <w:r>
        <w:rPr>
          <w:rFonts w:ascii="Courier New" w:hAnsi="Courier New" w:cs="Courier New"/>
          <w:i/>
          <w:sz w:val="24"/>
        </w:rPr>
        <w:t>indicare il settore-ufficio, recapiti telefonici, indirizzo e-mail):</w:t>
      </w:r>
    </w:p>
    <w:p w14:paraId="4EA9A2B1" w14:textId="2E8B2406" w:rsidR="006F2CEB" w:rsidRDefault="006F2CEB" w:rsidP="00E77489">
      <w:pPr>
        <w:widowControl w:val="0"/>
        <w:ind w:left="-709"/>
        <w:jc w:val="both"/>
        <w:rPr>
          <w:rFonts w:ascii="Courier New" w:hAnsi="Courier New" w:cs="Courier New"/>
          <w:i/>
          <w:sz w:val="24"/>
        </w:rPr>
      </w:pPr>
    </w:p>
    <w:p w14:paraId="5CD32CF3" w14:textId="1A2C56FF" w:rsidR="006F2CEB" w:rsidRDefault="006F2CEB" w:rsidP="00E77489">
      <w:pPr>
        <w:widowControl w:val="0"/>
        <w:ind w:left="-709" w:firstLine="0"/>
        <w:jc w:val="both"/>
        <w:rPr>
          <w:rFonts w:ascii="Courier New" w:hAnsi="Courier New" w:cs="Courier New"/>
          <w:sz w:val="24"/>
        </w:rPr>
      </w:pPr>
      <w:r>
        <w:rPr>
          <w:rFonts w:ascii="Courier New" w:hAnsi="Courier New" w:cs="Courier New"/>
          <w:sz w:val="24"/>
        </w:rPr>
        <w:t>___________________________________</w:t>
      </w:r>
      <w:r w:rsidR="00821475">
        <w:rPr>
          <w:rFonts w:ascii="Courier New" w:hAnsi="Courier New" w:cs="Courier New"/>
          <w:sz w:val="24"/>
        </w:rPr>
        <w:t>_____</w:t>
      </w:r>
      <w:r>
        <w:rPr>
          <w:rFonts w:ascii="Courier New" w:hAnsi="Courier New" w:cs="Courier New"/>
          <w:sz w:val="24"/>
        </w:rPr>
        <w:t>__________________________</w:t>
      </w:r>
    </w:p>
    <w:p w14:paraId="2C705F83" w14:textId="77777777" w:rsidR="006F2CEB" w:rsidRDefault="006F2CEB" w:rsidP="00E77489">
      <w:pPr>
        <w:widowControl w:val="0"/>
        <w:ind w:left="-709"/>
        <w:jc w:val="both"/>
        <w:rPr>
          <w:rFonts w:ascii="Courier New" w:hAnsi="Courier New" w:cs="Courier New"/>
          <w:sz w:val="24"/>
        </w:rPr>
      </w:pPr>
    </w:p>
    <w:p w14:paraId="6E0CFA61" w14:textId="058DF303" w:rsidR="006F2CEB" w:rsidRDefault="006F2CEB" w:rsidP="00E77489">
      <w:pPr>
        <w:widowControl w:val="0"/>
        <w:ind w:left="-709" w:firstLine="0"/>
        <w:jc w:val="both"/>
        <w:rPr>
          <w:rFonts w:ascii="Courier New" w:hAnsi="Courier New" w:cs="Courier New"/>
          <w:sz w:val="24"/>
        </w:rPr>
      </w:pPr>
      <w:r>
        <w:rPr>
          <w:rFonts w:ascii="Courier New" w:hAnsi="Courier New" w:cs="Courier New"/>
          <w:sz w:val="24"/>
        </w:rPr>
        <w:t>________________________________________</w:t>
      </w:r>
      <w:r w:rsidR="00821475">
        <w:rPr>
          <w:rFonts w:ascii="Courier New" w:hAnsi="Courier New" w:cs="Courier New"/>
          <w:sz w:val="24"/>
        </w:rPr>
        <w:t>_____</w:t>
      </w:r>
      <w:r>
        <w:rPr>
          <w:rFonts w:ascii="Courier New" w:hAnsi="Courier New" w:cs="Courier New"/>
          <w:sz w:val="24"/>
        </w:rPr>
        <w:t>_____________________</w:t>
      </w:r>
    </w:p>
    <w:p w14:paraId="02EE5A9F" w14:textId="03088F5A" w:rsidR="006F2CEB" w:rsidRDefault="006F2CEB" w:rsidP="00E77489">
      <w:pPr>
        <w:widowControl w:val="0"/>
        <w:ind w:left="-709" w:firstLine="0"/>
        <w:jc w:val="both"/>
        <w:rPr>
          <w:rFonts w:ascii="Courier New" w:hAnsi="Courier New" w:cs="Courier New"/>
          <w:sz w:val="24"/>
        </w:rPr>
      </w:pPr>
    </w:p>
    <w:p w14:paraId="7A7027AA" w14:textId="77777777" w:rsidR="0007308F" w:rsidRDefault="0007308F" w:rsidP="00E77489">
      <w:pPr>
        <w:widowControl w:val="0"/>
        <w:ind w:left="-709" w:firstLine="0"/>
        <w:jc w:val="both"/>
        <w:rPr>
          <w:rFonts w:ascii="Courier New" w:hAnsi="Courier New" w:cs="Courier New"/>
          <w:sz w:val="24"/>
        </w:rPr>
      </w:pPr>
    </w:p>
    <w:p w14:paraId="4DC538CD" w14:textId="77777777" w:rsidR="006F2CEB" w:rsidRDefault="006F2CEB" w:rsidP="00E77489">
      <w:pPr>
        <w:widowControl w:val="0"/>
        <w:ind w:left="-709" w:firstLine="0"/>
        <w:jc w:val="both"/>
        <w:rPr>
          <w:rFonts w:ascii="Courier New" w:hAnsi="Courier New" w:cs="Courier New"/>
          <w:sz w:val="24"/>
        </w:rPr>
      </w:pPr>
    </w:p>
    <w:p w14:paraId="2220F193" w14:textId="43CF4CB4" w:rsidR="006F2CEB" w:rsidRPr="00FB669C" w:rsidRDefault="006F2CEB" w:rsidP="00E77489">
      <w:pPr>
        <w:widowControl w:val="0"/>
        <w:ind w:left="-709" w:firstLine="0"/>
        <w:jc w:val="both"/>
        <w:rPr>
          <w:rFonts w:ascii="Courier New" w:hAnsi="Courier New" w:cs="Courier New"/>
          <w:sz w:val="24"/>
        </w:rPr>
      </w:pPr>
      <w:r>
        <w:rPr>
          <w:rFonts w:ascii="Courier New" w:hAnsi="Courier New" w:cs="Courier New"/>
          <w:sz w:val="24"/>
        </w:rPr>
        <w:t>3. A</w:t>
      </w:r>
      <w:r w:rsidRPr="00FB669C">
        <w:rPr>
          <w:rFonts w:ascii="Courier New" w:hAnsi="Courier New" w:cs="Courier New"/>
          <w:sz w:val="24"/>
        </w:rPr>
        <w:t>rticolazione organizzativa del progetto (tempi</w:t>
      </w:r>
      <w:r>
        <w:rPr>
          <w:rFonts w:ascii="Courier New" w:hAnsi="Courier New" w:cs="Courier New"/>
          <w:sz w:val="24"/>
        </w:rPr>
        <w:t xml:space="preserve"> e</w:t>
      </w:r>
      <w:r w:rsidRPr="00FB669C">
        <w:rPr>
          <w:rFonts w:ascii="Courier New" w:hAnsi="Courier New" w:cs="Courier New"/>
          <w:sz w:val="24"/>
        </w:rPr>
        <w:t xml:space="preserve"> fasi del progett</w:t>
      </w:r>
      <w:r>
        <w:rPr>
          <w:rFonts w:ascii="Courier New" w:hAnsi="Courier New" w:cs="Courier New"/>
          <w:sz w:val="24"/>
        </w:rPr>
        <w:t>o</w:t>
      </w:r>
      <w:r w:rsidRPr="00FB669C">
        <w:rPr>
          <w:rFonts w:ascii="Courier New" w:hAnsi="Courier New" w:cs="Courier New"/>
          <w:sz w:val="24"/>
        </w:rPr>
        <w:t>);</w:t>
      </w:r>
    </w:p>
    <w:p w14:paraId="64E0482D" w14:textId="77777777" w:rsidR="006F2CEB" w:rsidRDefault="006F2CEB" w:rsidP="00E77489">
      <w:pPr>
        <w:widowControl w:val="0"/>
        <w:ind w:left="-709" w:firstLine="0"/>
        <w:jc w:val="both"/>
        <w:rPr>
          <w:rFonts w:ascii="Courier New" w:hAnsi="Courier New" w:cs="Courier New"/>
          <w:b/>
          <w:sz w:val="24"/>
        </w:rPr>
      </w:pPr>
    </w:p>
    <w:p w14:paraId="0B3DD3E5" w14:textId="107E069A" w:rsidR="006F2CEB" w:rsidRDefault="006F2CEB" w:rsidP="00E77489">
      <w:pPr>
        <w:widowControl w:val="0"/>
        <w:ind w:left="-709"/>
        <w:jc w:val="both"/>
        <w:rPr>
          <w:rFonts w:ascii="Courier New" w:hAnsi="Courier New" w:cs="Courier New"/>
          <w:b/>
          <w:sz w:val="24"/>
        </w:rPr>
      </w:pPr>
    </w:p>
    <w:tbl>
      <w:tblPr>
        <w:tblW w:w="96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2277"/>
      </w:tblGrid>
      <w:tr w:rsidR="006F2CEB" w14:paraId="577DE1DD" w14:textId="77777777" w:rsidTr="007D6934">
        <w:trPr>
          <w:trHeight w:val="519"/>
        </w:trPr>
        <w:tc>
          <w:tcPr>
            <w:tcW w:w="7371" w:type="dxa"/>
            <w:shd w:val="clear" w:color="auto" w:fill="auto"/>
            <w:vAlign w:val="center"/>
          </w:tcPr>
          <w:p w14:paraId="5DF6C118" w14:textId="77777777" w:rsidR="006F2CEB" w:rsidRDefault="006F2CEB" w:rsidP="00E77489">
            <w:pPr>
              <w:widowControl w:val="0"/>
              <w:ind w:left="-709" w:firstLine="0"/>
              <w:jc w:val="center"/>
              <w:rPr>
                <w:rFonts w:ascii="Courier New" w:hAnsi="Courier New" w:cs="Courier New"/>
                <w:b/>
                <w:sz w:val="24"/>
              </w:rPr>
            </w:pPr>
            <w:r>
              <w:rPr>
                <w:rFonts w:ascii="Courier New" w:hAnsi="Courier New" w:cs="Courier New"/>
                <w:b/>
                <w:sz w:val="24"/>
              </w:rPr>
              <w:t>Intervento/Attività</w:t>
            </w:r>
          </w:p>
        </w:tc>
        <w:tc>
          <w:tcPr>
            <w:tcW w:w="2277" w:type="dxa"/>
            <w:shd w:val="clear" w:color="auto" w:fill="auto"/>
          </w:tcPr>
          <w:p w14:paraId="0A87EDEB" w14:textId="77777777" w:rsidR="004E39ED" w:rsidRDefault="006F2CEB" w:rsidP="007D6934">
            <w:pPr>
              <w:widowControl w:val="0"/>
              <w:ind w:left="-709" w:firstLine="0"/>
              <w:jc w:val="right"/>
              <w:rPr>
                <w:rFonts w:ascii="Courier New" w:hAnsi="Courier New" w:cs="Courier New"/>
                <w:b/>
                <w:sz w:val="24"/>
              </w:rPr>
            </w:pPr>
            <w:r>
              <w:rPr>
                <w:rFonts w:ascii="Courier New" w:hAnsi="Courier New" w:cs="Courier New"/>
                <w:b/>
                <w:sz w:val="24"/>
              </w:rPr>
              <w:t>Data di termine</w:t>
            </w:r>
          </w:p>
          <w:p w14:paraId="5E5AABCE" w14:textId="1BBEFE61" w:rsidR="006F2CEB" w:rsidRPr="007D6934" w:rsidRDefault="006F2CEB" w:rsidP="004E39ED">
            <w:pPr>
              <w:widowControl w:val="0"/>
              <w:ind w:left="-709" w:firstLine="0"/>
              <w:jc w:val="center"/>
              <w:rPr>
                <w:rFonts w:ascii="Courier New" w:hAnsi="Courier New" w:cs="Courier New"/>
                <w:b/>
                <w:sz w:val="24"/>
              </w:rPr>
            </w:pPr>
            <w:r>
              <w:rPr>
                <w:rFonts w:ascii="Courier New" w:hAnsi="Courier New" w:cs="Courier New"/>
                <w:b/>
                <w:sz w:val="24"/>
              </w:rPr>
              <w:t>sviluppo</w:t>
            </w:r>
          </w:p>
        </w:tc>
      </w:tr>
      <w:tr w:rsidR="006F2CEB" w14:paraId="7C43358D" w14:textId="77777777" w:rsidTr="007D6934">
        <w:trPr>
          <w:trHeight w:val="519"/>
        </w:trPr>
        <w:tc>
          <w:tcPr>
            <w:tcW w:w="7371" w:type="dxa"/>
            <w:shd w:val="clear" w:color="auto" w:fill="auto"/>
          </w:tcPr>
          <w:p w14:paraId="134EC7EF" w14:textId="77777777" w:rsidR="006F2CEB" w:rsidRDefault="006F2CEB" w:rsidP="00E77489">
            <w:pPr>
              <w:widowControl w:val="0"/>
              <w:snapToGrid w:val="0"/>
              <w:ind w:left="-709"/>
              <w:jc w:val="both"/>
              <w:rPr>
                <w:rFonts w:ascii="Courier New" w:hAnsi="Courier New" w:cs="Courier New"/>
                <w:b/>
                <w:sz w:val="24"/>
              </w:rPr>
            </w:pPr>
          </w:p>
        </w:tc>
        <w:tc>
          <w:tcPr>
            <w:tcW w:w="2277" w:type="dxa"/>
            <w:shd w:val="clear" w:color="auto" w:fill="auto"/>
          </w:tcPr>
          <w:p w14:paraId="5058DDD6" w14:textId="77777777" w:rsidR="006F2CEB" w:rsidRDefault="006F2CEB" w:rsidP="00E77489">
            <w:pPr>
              <w:widowControl w:val="0"/>
              <w:snapToGrid w:val="0"/>
              <w:ind w:left="-709"/>
              <w:jc w:val="center"/>
              <w:rPr>
                <w:rFonts w:ascii="Courier New" w:hAnsi="Courier New" w:cs="Courier New"/>
                <w:sz w:val="24"/>
              </w:rPr>
            </w:pPr>
          </w:p>
        </w:tc>
      </w:tr>
      <w:tr w:rsidR="006F2CEB" w14:paraId="42439D04" w14:textId="77777777" w:rsidTr="007D6934">
        <w:trPr>
          <w:trHeight w:val="519"/>
        </w:trPr>
        <w:tc>
          <w:tcPr>
            <w:tcW w:w="7371" w:type="dxa"/>
            <w:shd w:val="clear" w:color="auto" w:fill="auto"/>
          </w:tcPr>
          <w:p w14:paraId="396A681F" w14:textId="77777777" w:rsidR="006F2CEB" w:rsidRDefault="006F2CEB" w:rsidP="00E77489">
            <w:pPr>
              <w:widowControl w:val="0"/>
              <w:snapToGrid w:val="0"/>
              <w:ind w:left="-709"/>
              <w:jc w:val="both"/>
              <w:rPr>
                <w:rFonts w:ascii="Courier New" w:hAnsi="Courier New" w:cs="Courier New"/>
                <w:sz w:val="24"/>
              </w:rPr>
            </w:pPr>
          </w:p>
        </w:tc>
        <w:tc>
          <w:tcPr>
            <w:tcW w:w="2277" w:type="dxa"/>
            <w:shd w:val="clear" w:color="auto" w:fill="auto"/>
          </w:tcPr>
          <w:p w14:paraId="42293784" w14:textId="77777777" w:rsidR="006F2CEB" w:rsidRDefault="006F2CEB" w:rsidP="00E77489">
            <w:pPr>
              <w:widowControl w:val="0"/>
              <w:snapToGrid w:val="0"/>
              <w:ind w:left="-709"/>
              <w:jc w:val="center"/>
              <w:rPr>
                <w:rFonts w:ascii="Courier New" w:hAnsi="Courier New" w:cs="Courier New"/>
                <w:sz w:val="24"/>
              </w:rPr>
            </w:pPr>
          </w:p>
        </w:tc>
      </w:tr>
      <w:tr w:rsidR="006F2CEB" w14:paraId="3D33D42C" w14:textId="77777777" w:rsidTr="007D6934">
        <w:trPr>
          <w:trHeight w:val="519"/>
        </w:trPr>
        <w:tc>
          <w:tcPr>
            <w:tcW w:w="7371" w:type="dxa"/>
            <w:shd w:val="clear" w:color="auto" w:fill="auto"/>
          </w:tcPr>
          <w:p w14:paraId="36EB8908" w14:textId="77777777" w:rsidR="006F2CEB" w:rsidRDefault="006F2CEB" w:rsidP="00E77489">
            <w:pPr>
              <w:widowControl w:val="0"/>
              <w:snapToGrid w:val="0"/>
              <w:ind w:left="-709"/>
              <w:jc w:val="both"/>
              <w:rPr>
                <w:rFonts w:ascii="Courier New" w:hAnsi="Courier New" w:cs="Courier New"/>
                <w:sz w:val="24"/>
              </w:rPr>
            </w:pPr>
          </w:p>
        </w:tc>
        <w:tc>
          <w:tcPr>
            <w:tcW w:w="2277" w:type="dxa"/>
            <w:shd w:val="clear" w:color="auto" w:fill="auto"/>
          </w:tcPr>
          <w:p w14:paraId="04F4C4F0" w14:textId="77777777" w:rsidR="006F2CEB" w:rsidRDefault="006F2CEB" w:rsidP="00E77489">
            <w:pPr>
              <w:widowControl w:val="0"/>
              <w:snapToGrid w:val="0"/>
              <w:ind w:left="-709"/>
              <w:jc w:val="center"/>
              <w:rPr>
                <w:rFonts w:ascii="Courier New" w:hAnsi="Courier New" w:cs="Courier New"/>
                <w:sz w:val="24"/>
              </w:rPr>
            </w:pPr>
          </w:p>
        </w:tc>
      </w:tr>
      <w:tr w:rsidR="006F2CEB" w14:paraId="3E878889" w14:textId="77777777" w:rsidTr="007D6934">
        <w:trPr>
          <w:trHeight w:val="519"/>
        </w:trPr>
        <w:tc>
          <w:tcPr>
            <w:tcW w:w="7371" w:type="dxa"/>
            <w:shd w:val="clear" w:color="auto" w:fill="auto"/>
          </w:tcPr>
          <w:p w14:paraId="085F838A" w14:textId="77777777" w:rsidR="006F2CEB" w:rsidRDefault="006F2CEB" w:rsidP="00E77489">
            <w:pPr>
              <w:widowControl w:val="0"/>
              <w:snapToGrid w:val="0"/>
              <w:ind w:left="-709"/>
              <w:jc w:val="both"/>
              <w:rPr>
                <w:rFonts w:ascii="Courier New" w:hAnsi="Courier New" w:cs="Courier New"/>
                <w:sz w:val="24"/>
              </w:rPr>
            </w:pPr>
          </w:p>
        </w:tc>
        <w:tc>
          <w:tcPr>
            <w:tcW w:w="2277" w:type="dxa"/>
            <w:shd w:val="clear" w:color="auto" w:fill="auto"/>
          </w:tcPr>
          <w:p w14:paraId="5345F9A8" w14:textId="77777777" w:rsidR="006F2CEB" w:rsidRDefault="006F2CEB" w:rsidP="00E77489">
            <w:pPr>
              <w:widowControl w:val="0"/>
              <w:snapToGrid w:val="0"/>
              <w:ind w:left="-709"/>
              <w:jc w:val="center"/>
              <w:rPr>
                <w:rFonts w:ascii="Courier New" w:hAnsi="Courier New" w:cs="Courier New"/>
                <w:sz w:val="24"/>
              </w:rPr>
            </w:pPr>
          </w:p>
        </w:tc>
      </w:tr>
    </w:tbl>
    <w:p w14:paraId="708DB5D3" w14:textId="77777777" w:rsidR="006F2CEB" w:rsidRDefault="006F2CEB" w:rsidP="00E77489">
      <w:pPr>
        <w:widowControl w:val="0"/>
        <w:ind w:left="-709"/>
        <w:jc w:val="both"/>
        <w:rPr>
          <w:rFonts w:ascii="Courier New" w:hAnsi="Courier New" w:cs="Courier New"/>
          <w:sz w:val="24"/>
        </w:rPr>
      </w:pPr>
    </w:p>
    <w:p w14:paraId="0785597D" w14:textId="3BAE98E6" w:rsidR="006F2CEB" w:rsidRDefault="006F2CEB" w:rsidP="00E77489">
      <w:pPr>
        <w:widowControl w:val="0"/>
        <w:ind w:left="-709"/>
        <w:jc w:val="both"/>
        <w:rPr>
          <w:rFonts w:ascii="Courier New" w:hAnsi="Courier New" w:cs="Courier New"/>
          <w:sz w:val="24"/>
        </w:rPr>
      </w:pPr>
    </w:p>
    <w:p w14:paraId="342C8EF0" w14:textId="10EB4AC7" w:rsidR="0007308F" w:rsidRDefault="0007308F" w:rsidP="00E77489">
      <w:pPr>
        <w:widowControl w:val="0"/>
        <w:ind w:left="-709"/>
        <w:jc w:val="both"/>
        <w:rPr>
          <w:rFonts w:ascii="Courier New" w:hAnsi="Courier New" w:cs="Courier New"/>
          <w:sz w:val="24"/>
        </w:rPr>
      </w:pPr>
    </w:p>
    <w:p w14:paraId="101A749A" w14:textId="79EF72B0" w:rsidR="00DA0BC8" w:rsidRPr="00E64FCF" w:rsidRDefault="00DA0BC8" w:rsidP="00E77489">
      <w:pPr>
        <w:widowControl w:val="0"/>
        <w:ind w:left="-709" w:firstLine="0"/>
        <w:jc w:val="both"/>
        <w:rPr>
          <w:rFonts w:ascii="Courier New" w:hAnsi="Courier New" w:cs="Courier New"/>
          <w:sz w:val="24"/>
        </w:rPr>
      </w:pPr>
      <w:r w:rsidRPr="00317497">
        <w:rPr>
          <w:rFonts w:ascii="Courier New" w:hAnsi="Courier New" w:cs="Courier New"/>
          <w:sz w:val="24"/>
        </w:rPr>
        <w:t>4. Descrizione sintetica dei prodotti multimediali e/o editoriali di disseminazione regionale del progetto</w:t>
      </w:r>
    </w:p>
    <w:tbl>
      <w:tblPr>
        <w:tblW w:w="96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620"/>
      </w:tblGrid>
      <w:tr w:rsidR="00DA0BC8" w:rsidRPr="00DA0BC8" w14:paraId="1E37A169" w14:textId="77777777" w:rsidTr="00DA0BC8">
        <w:trPr>
          <w:trHeight w:val="519"/>
        </w:trPr>
        <w:tc>
          <w:tcPr>
            <w:tcW w:w="5028" w:type="dxa"/>
            <w:shd w:val="clear" w:color="auto" w:fill="auto"/>
            <w:vAlign w:val="center"/>
          </w:tcPr>
          <w:p w14:paraId="0546FDC9" w14:textId="34238250" w:rsidR="00DA0BC8" w:rsidRPr="00E64FCF" w:rsidRDefault="00DA0BC8" w:rsidP="00DA0BC8">
            <w:pPr>
              <w:widowControl w:val="0"/>
              <w:ind w:left="-6" w:firstLine="0"/>
              <w:jc w:val="center"/>
              <w:rPr>
                <w:rFonts w:ascii="Courier New" w:hAnsi="Courier New" w:cs="Courier New"/>
                <w:b/>
                <w:sz w:val="24"/>
              </w:rPr>
            </w:pPr>
            <w:r w:rsidRPr="00E64FCF">
              <w:rPr>
                <w:rFonts w:ascii="Courier New" w:hAnsi="Courier New" w:cs="Courier New"/>
                <w:b/>
                <w:sz w:val="24"/>
              </w:rPr>
              <w:t>Strumento di disseminazione</w:t>
            </w:r>
          </w:p>
        </w:tc>
        <w:tc>
          <w:tcPr>
            <w:tcW w:w="4620" w:type="dxa"/>
            <w:shd w:val="clear" w:color="auto" w:fill="auto"/>
            <w:vAlign w:val="center"/>
          </w:tcPr>
          <w:p w14:paraId="22D3462B" w14:textId="7EC91016" w:rsidR="00DA0BC8" w:rsidRPr="00E64FCF" w:rsidRDefault="00DA0BC8" w:rsidP="00DA0BC8">
            <w:pPr>
              <w:widowControl w:val="0"/>
              <w:ind w:left="-6" w:firstLine="0"/>
              <w:jc w:val="center"/>
              <w:rPr>
                <w:rFonts w:ascii="Courier New" w:hAnsi="Courier New" w:cs="Courier New"/>
                <w:b/>
                <w:sz w:val="24"/>
              </w:rPr>
            </w:pPr>
            <w:r w:rsidRPr="00E64FCF">
              <w:rPr>
                <w:rFonts w:ascii="Courier New" w:hAnsi="Courier New" w:cs="Courier New"/>
                <w:b/>
                <w:sz w:val="24"/>
              </w:rPr>
              <w:t>Descrizione</w:t>
            </w:r>
          </w:p>
        </w:tc>
      </w:tr>
      <w:tr w:rsidR="00DA0BC8" w:rsidRPr="00DA0BC8" w14:paraId="37B979D1" w14:textId="77777777" w:rsidTr="00DA0BC8">
        <w:trPr>
          <w:trHeight w:val="882"/>
        </w:trPr>
        <w:tc>
          <w:tcPr>
            <w:tcW w:w="5028" w:type="dxa"/>
            <w:shd w:val="clear" w:color="auto" w:fill="auto"/>
          </w:tcPr>
          <w:p w14:paraId="5737FF0D" w14:textId="77777777" w:rsidR="00DA0BC8" w:rsidRPr="00C75BAF" w:rsidRDefault="00DA0BC8" w:rsidP="00CA0BF2">
            <w:pPr>
              <w:widowControl w:val="0"/>
              <w:snapToGrid w:val="0"/>
              <w:ind w:left="-709"/>
              <w:jc w:val="both"/>
              <w:rPr>
                <w:rFonts w:ascii="Courier New" w:hAnsi="Courier New" w:cs="Courier New"/>
                <w:bCs/>
                <w:sz w:val="24"/>
              </w:rPr>
            </w:pPr>
          </w:p>
        </w:tc>
        <w:tc>
          <w:tcPr>
            <w:tcW w:w="4620" w:type="dxa"/>
            <w:shd w:val="clear" w:color="auto" w:fill="auto"/>
          </w:tcPr>
          <w:p w14:paraId="1A40819F" w14:textId="77777777" w:rsidR="00DA0BC8" w:rsidRPr="00EC1551" w:rsidRDefault="00DA0BC8" w:rsidP="00CA0BF2">
            <w:pPr>
              <w:widowControl w:val="0"/>
              <w:snapToGrid w:val="0"/>
              <w:ind w:left="-709"/>
              <w:jc w:val="center"/>
              <w:rPr>
                <w:rFonts w:ascii="Courier New" w:hAnsi="Courier New" w:cs="Courier New"/>
                <w:sz w:val="24"/>
              </w:rPr>
            </w:pPr>
          </w:p>
        </w:tc>
      </w:tr>
      <w:tr w:rsidR="00DA0BC8" w:rsidRPr="00DA0BC8" w14:paraId="733D132F" w14:textId="77777777" w:rsidTr="00DA0BC8">
        <w:trPr>
          <w:trHeight w:val="838"/>
        </w:trPr>
        <w:tc>
          <w:tcPr>
            <w:tcW w:w="5028" w:type="dxa"/>
            <w:shd w:val="clear" w:color="auto" w:fill="auto"/>
          </w:tcPr>
          <w:p w14:paraId="61832496" w14:textId="77777777" w:rsidR="00DA0BC8" w:rsidRPr="00EC1551" w:rsidRDefault="00DA0BC8" w:rsidP="00CA0BF2">
            <w:pPr>
              <w:widowControl w:val="0"/>
              <w:snapToGrid w:val="0"/>
              <w:ind w:left="-709"/>
              <w:jc w:val="both"/>
              <w:rPr>
                <w:rFonts w:ascii="Courier New" w:hAnsi="Courier New" w:cs="Courier New"/>
                <w:sz w:val="24"/>
              </w:rPr>
            </w:pPr>
          </w:p>
        </w:tc>
        <w:tc>
          <w:tcPr>
            <w:tcW w:w="4620" w:type="dxa"/>
            <w:shd w:val="clear" w:color="auto" w:fill="auto"/>
          </w:tcPr>
          <w:p w14:paraId="7F1F6A47" w14:textId="77777777" w:rsidR="00DA0BC8" w:rsidRPr="00EC1551" w:rsidRDefault="00DA0BC8" w:rsidP="00CA0BF2">
            <w:pPr>
              <w:widowControl w:val="0"/>
              <w:snapToGrid w:val="0"/>
              <w:ind w:left="-709"/>
              <w:jc w:val="center"/>
              <w:rPr>
                <w:rFonts w:ascii="Courier New" w:hAnsi="Courier New" w:cs="Courier New"/>
                <w:sz w:val="24"/>
              </w:rPr>
            </w:pPr>
          </w:p>
        </w:tc>
      </w:tr>
      <w:tr w:rsidR="00DA0BC8" w:rsidRPr="00DA0BC8" w14:paraId="656B6E8E" w14:textId="77777777" w:rsidTr="00DA0BC8">
        <w:trPr>
          <w:trHeight w:val="836"/>
        </w:trPr>
        <w:tc>
          <w:tcPr>
            <w:tcW w:w="5028" w:type="dxa"/>
            <w:shd w:val="clear" w:color="auto" w:fill="auto"/>
          </w:tcPr>
          <w:p w14:paraId="0915F9C6" w14:textId="77777777" w:rsidR="00DA0BC8" w:rsidRPr="00EC1551" w:rsidRDefault="00DA0BC8" w:rsidP="00CA0BF2">
            <w:pPr>
              <w:widowControl w:val="0"/>
              <w:snapToGrid w:val="0"/>
              <w:ind w:left="-709"/>
              <w:jc w:val="both"/>
              <w:rPr>
                <w:rFonts w:ascii="Courier New" w:hAnsi="Courier New" w:cs="Courier New"/>
                <w:sz w:val="24"/>
              </w:rPr>
            </w:pPr>
          </w:p>
        </w:tc>
        <w:tc>
          <w:tcPr>
            <w:tcW w:w="4620" w:type="dxa"/>
            <w:shd w:val="clear" w:color="auto" w:fill="auto"/>
          </w:tcPr>
          <w:p w14:paraId="2B1BD29C" w14:textId="77777777" w:rsidR="00DA0BC8" w:rsidRPr="00EC1551" w:rsidRDefault="00DA0BC8" w:rsidP="00CA0BF2">
            <w:pPr>
              <w:widowControl w:val="0"/>
              <w:snapToGrid w:val="0"/>
              <w:ind w:left="-709"/>
              <w:jc w:val="center"/>
              <w:rPr>
                <w:rFonts w:ascii="Courier New" w:hAnsi="Courier New" w:cs="Courier New"/>
                <w:sz w:val="24"/>
              </w:rPr>
            </w:pPr>
          </w:p>
        </w:tc>
      </w:tr>
      <w:tr w:rsidR="00DA0BC8" w:rsidRPr="00DA0BC8" w14:paraId="666E5EBF" w14:textId="77777777" w:rsidTr="00DA0BC8">
        <w:trPr>
          <w:trHeight w:val="834"/>
        </w:trPr>
        <w:tc>
          <w:tcPr>
            <w:tcW w:w="5028" w:type="dxa"/>
            <w:shd w:val="clear" w:color="auto" w:fill="auto"/>
          </w:tcPr>
          <w:p w14:paraId="657D2D27" w14:textId="77777777" w:rsidR="00DA0BC8" w:rsidRPr="00EC1551" w:rsidRDefault="00DA0BC8" w:rsidP="00CA0BF2">
            <w:pPr>
              <w:widowControl w:val="0"/>
              <w:snapToGrid w:val="0"/>
              <w:ind w:left="-709"/>
              <w:jc w:val="both"/>
              <w:rPr>
                <w:rFonts w:ascii="Courier New" w:hAnsi="Courier New" w:cs="Courier New"/>
                <w:sz w:val="24"/>
              </w:rPr>
            </w:pPr>
          </w:p>
        </w:tc>
        <w:tc>
          <w:tcPr>
            <w:tcW w:w="4620" w:type="dxa"/>
            <w:shd w:val="clear" w:color="auto" w:fill="auto"/>
          </w:tcPr>
          <w:p w14:paraId="0E3A1CC5" w14:textId="77777777" w:rsidR="00DA0BC8" w:rsidRPr="00EC1551" w:rsidRDefault="00DA0BC8" w:rsidP="00CA0BF2">
            <w:pPr>
              <w:widowControl w:val="0"/>
              <w:snapToGrid w:val="0"/>
              <w:ind w:left="-709"/>
              <w:jc w:val="center"/>
              <w:rPr>
                <w:rFonts w:ascii="Courier New" w:hAnsi="Courier New" w:cs="Courier New"/>
                <w:sz w:val="24"/>
              </w:rPr>
            </w:pPr>
          </w:p>
        </w:tc>
      </w:tr>
    </w:tbl>
    <w:p w14:paraId="4D1312DC" w14:textId="319E35B8" w:rsidR="00DA0BC8" w:rsidRDefault="00DA0BC8" w:rsidP="00E77489">
      <w:pPr>
        <w:widowControl w:val="0"/>
        <w:ind w:left="-709" w:firstLine="0"/>
        <w:jc w:val="both"/>
        <w:rPr>
          <w:rFonts w:ascii="Courier New" w:hAnsi="Courier New" w:cs="Courier New"/>
          <w:sz w:val="24"/>
        </w:rPr>
      </w:pPr>
    </w:p>
    <w:p w14:paraId="4C6EACA7" w14:textId="14F3BEAC" w:rsidR="00DA0BC8" w:rsidRDefault="00DA0BC8" w:rsidP="00E77489">
      <w:pPr>
        <w:widowControl w:val="0"/>
        <w:ind w:left="-709" w:firstLine="0"/>
        <w:jc w:val="both"/>
        <w:rPr>
          <w:rFonts w:ascii="Courier New" w:hAnsi="Courier New" w:cs="Courier New"/>
          <w:sz w:val="24"/>
        </w:rPr>
      </w:pPr>
    </w:p>
    <w:p w14:paraId="6C4431B3" w14:textId="3A1D662E" w:rsidR="0008768D" w:rsidRDefault="0008768D" w:rsidP="00E77489">
      <w:pPr>
        <w:widowControl w:val="0"/>
        <w:ind w:left="-709" w:firstLine="0"/>
        <w:jc w:val="both"/>
        <w:rPr>
          <w:rFonts w:ascii="Courier New" w:hAnsi="Courier New" w:cs="Courier New"/>
          <w:sz w:val="24"/>
        </w:rPr>
      </w:pPr>
      <w:r>
        <w:rPr>
          <w:rFonts w:ascii="Courier New" w:hAnsi="Courier New" w:cs="Courier New"/>
          <w:sz w:val="24"/>
        </w:rPr>
        <w:br w:type="page"/>
      </w:r>
    </w:p>
    <w:p w14:paraId="21C6D160" w14:textId="4DCE574E" w:rsidR="006F2CEB" w:rsidRPr="00FB669C" w:rsidRDefault="00DA0BC8" w:rsidP="00E77489">
      <w:pPr>
        <w:widowControl w:val="0"/>
        <w:ind w:left="-709" w:firstLine="0"/>
        <w:jc w:val="both"/>
        <w:rPr>
          <w:rFonts w:ascii="Courier New" w:hAnsi="Courier New" w:cs="Courier New"/>
          <w:sz w:val="24"/>
        </w:rPr>
      </w:pPr>
      <w:r>
        <w:rPr>
          <w:rFonts w:ascii="Courier New" w:hAnsi="Courier New" w:cs="Courier New"/>
          <w:sz w:val="24"/>
        </w:rPr>
        <w:lastRenderedPageBreak/>
        <w:t>5</w:t>
      </w:r>
      <w:r w:rsidR="006F2CEB">
        <w:rPr>
          <w:rFonts w:ascii="Courier New" w:hAnsi="Courier New" w:cs="Courier New"/>
          <w:sz w:val="24"/>
        </w:rPr>
        <w:t>. E</w:t>
      </w:r>
      <w:r w:rsidR="006F2CEB" w:rsidRPr="00FB669C">
        <w:rPr>
          <w:rFonts w:ascii="Courier New" w:hAnsi="Courier New" w:cs="Courier New"/>
          <w:sz w:val="24"/>
        </w:rPr>
        <w:t>lencazione dettagliata delle singole voci di spesa suddivise tra spese correnti e spese di investimento.</w:t>
      </w:r>
    </w:p>
    <w:p w14:paraId="635B15DB" w14:textId="77777777" w:rsidR="006F2CEB" w:rsidRDefault="006F2CEB" w:rsidP="00E77489">
      <w:pPr>
        <w:pStyle w:val="Corpotesto"/>
        <w:ind w:left="-709"/>
        <w:rPr>
          <w:rFonts w:ascii="Courier New" w:hAnsi="Courier New" w:cs="Courier New"/>
        </w:rPr>
      </w:pPr>
    </w:p>
    <w:tbl>
      <w:tblPr>
        <w:tblW w:w="9639" w:type="dxa"/>
        <w:tblInd w:w="-497" w:type="dxa"/>
        <w:tblLayout w:type="fixed"/>
        <w:tblCellMar>
          <w:left w:w="70" w:type="dxa"/>
          <w:right w:w="70" w:type="dxa"/>
        </w:tblCellMar>
        <w:tblLook w:val="0000" w:firstRow="0" w:lastRow="0" w:firstColumn="0" w:lastColumn="0" w:noHBand="0" w:noVBand="0"/>
      </w:tblPr>
      <w:tblGrid>
        <w:gridCol w:w="6946"/>
        <w:gridCol w:w="2693"/>
      </w:tblGrid>
      <w:tr w:rsidR="006F2CEB" w:rsidRPr="001C151B" w14:paraId="496B0D51" w14:textId="77777777" w:rsidTr="00E77489">
        <w:tc>
          <w:tcPr>
            <w:tcW w:w="6946" w:type="dxa"/>
            <w:tcBorders>
              <w:top w:val="single" w:sz="4" w:space="0" w:color="000000"/>
              <w:left w:val="single" w:sz="4" w:space="0" w:color="000000"/>
              <w:bottom w:val="single" w:sz="4" w:space="0" w:color="000000"/>
            </w:tcBorders>
            <w:shd w:val="clear" w:color="auto" w:fill="auto"/>
            <w:vAlign w:val="center"/>
          </w:tcPr>
          <w:p w14:paraId="3862656D" w14:textId="77777777" w:rsidR="006F2CEB" w:rsidRDefault="006F2CEB" w:rsidP="00E77489">
            <w:pPr>
              <w:widowControl w:val="0"/>
              <w:ind w:left="-709" w:firstLine="0"/>
              <w:jc w:val="center"/>
              <w:rPr>
                <w:rFonts w:ascii="Courier New" w:hAnsi="Courier New" w:cs="Courier New"/>
                <w:b/>
                <w:sz w:val="24"/>
              </w:rPr>
            </w:pPr>
            <w:r>
              <w:rPr>
                <w:rFonts w:ascii="Courier New" w:hAnsi="Courier New" w:cs="Courier New"/>
                <w:b/>
                <w:sz w:val="24"/>
              </w:rPr>
              <w:t>DESCRIZIONE SPESE CORRENTI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1D9CB88" w14:textId="77777777" w:rsidR="006F2CEB" w:rsidRDefault="006F2CEB" w:rsidP="00BE2471">
            <w:pPr>
              <w:widowControl w:val="0"/>
              <w:ind w:left="-709" w:firstLine="69"/>
              <w:jc w:val="center"/>
              <w:rPr>
                <w:rFonts w:ascii="Courier New" w:hAnsi="Courier New" w:cs="Courier New"/>
                <w:b/>
                <w:sz w:val="24"/>
              </w:rPr>
            </w:pPr>
            <w:r>
              <w:rPr>
                <w:rFonts w:ascii="Courier New" w:hAnsi="Courier New" w:cs="Courier New"/>
                <w:b/>
                <w:sz w:val="24"/>
              </w:rPr>
              <w:t>IMPORTI</w:t>
            </w:r>
          </w:p>
          <w:p w14:paraId="0B61FE72" w14:textId="47B2B706" w:rsidR="006F2CEB" w:rsidRPr="001C151B" w:rsidRDefault="006F2CEB" w:rsidP="00542B86">
            <w:pPr>
              <w:widowControl w:val="0"/>
              <w:ind w:left="-709" w:firstLine="69"/>
              <w:jc w:val="center"/>
              <w:rPr>
                <w:rFonts w:ascii="Courier New" w:hAnsi="Courier New" w:cs="Courier New"/>
                <w:b/>
                <w:sz w:val="24"/>
              </w:rPr>
            </w:pPr>
            <w:r>
              <w:rPr>
                <w:rFonts w:ascii="Courier New" w:hAnsi="Courier New" w:cs="Courier New"/>
                <w:b/>
                <w:sz w:val="24"/>
              </w:rPr>
              <w:t>(IVA compresa)</w:t>
            </w:r>
          </w:p>
        </w:tc>
      </w:tr>
      <w:tr w:rsidR="006F2CEB" w14:paraId="199011CC" w14:textId="77777777" w:rsidTr="00E77489">
        <w:tc>
          <w:tcPr>
            <w:tcW w:w="6946" w:type="dxa"/>
            <w:tcBorders>
              <w:top w:val="single" w:sz="4" w:space="0" w:color="000000"/>
              <w:left w:val="single" w:sz="4" w:space="0" w:color="000000"/>
              <w:bottom w:val="single" w:sz="4" w:space="0" w:color="000000"/>
            </w:tcBorders>
            <w:shd w:val="clear" w:color="auto" w:fill="auto"/>
          </w:tcPr>
          <w:p w14:paraId="2AEAB538" w14:textId="77777777" w:rsidR="006F2CEB" w:rsidRDefault="006F2CEB" w:rsidP="00E77489">
            <w:pPr>
              <w:widowControl w:val="0"/>
              <w:ind w:left="-709" w:firstLine="0"/>
              <w:jc w:val="both"/>
              <w:rPr>
                <w:rFonts w:ascii="Courier New" w:hAnsi="Courier New" w:cs="Courier New"/>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936E230" w14:textId="77777777" w:rsidR="006F2CEB" w:rsidRDefault="006F2CEB" w:rsidP="0007308F">
            <w:pPr>
              <w:widowControl w:val="0"/>
              <w:ind w:left="-709"/>
              <w:jc w:val="right"/>
            </w:pPr>
            <w:r>
              <w:rPr>
                <w:rFonts w:ascii="Courier New" w:hAnsi="Courier New" w:cs="Courier New"/>
                <w:sz w:val="24"/>
              </w:rPr>
              <w:t>€ …</w:t>
            </w:r>
          </w:p>
        </w:tc>
      </w:tr>
      <w:tr w:rsidR="006F2CEB" w14:paraId="2720F945" w14:textId="77777777" w:rsidTr="00E77489">
        <w:tc>
          <w:tcPr>
            <w:tcW w:w="6946" w:type="dxa"/>
            <w:tcBorders>
              <w:left w:val="single" w:sz="4" w:space="0" w:color="000000"/>
              <w:bottom w:val="single" w:sz="4" w:space="0" w:color="000000"/>
            </w:tcBorders>
            <w:shd w:val="clear" w:color="auto" w:fill="auto"/>
          </w:tcPr>
          <w:p w14:paraId="47078817" w14:textId="77777777" w:rsidR="006F2CEB" w:rsidRDefault="006F2CEB" w:rsidP="00E77489">
            <w:pPr>
              <w:widowControl w:val="0"/>
              <w:snapToGrid w:val="0"/>
              <w:ind w:left="-709"/>
              <w:jc w:val="right"/>
              <w:rPr>
                <w:rFonts w:ascii="Courier New" w:hAnsi="Courier New" w:cs="Courier New"/>
                <w:b/>
                <w:sz w:val="24"/>
              </w:rPr>
            </w:pPr>
          </w:p>
        </w:tc>
        <w:tc>
          <w:tcPr>
            <w:tcW w:w="2693" w:type="dxa"/>
            <w:tcBorders>
              <w:left w:val="single" w:sz="4" w:space="0" w:color="000000"/>
              <w:bottom w:val="single" w:sz="4" w:space="0" w:color="000000"/>
              <w:right w:val="single" w:sz="4" w:space="0" w:color="000000"/>
            </w:tcBorders>
            <w:shd w:val="clear" w:color="auto" w:fill="auto"/>
          </w:tcPr>
          <w:p w14:paraId="06FCB10D" w14:textId="77777777" w:rsidR="006F2CEB" w:rsidRDefault="006F2CEB" w:rsidP="0007308F">
            <w:pPr>
              <w:widowControl w:val="0"/>
              <w:ind w:left="-709"/>
              <w:jc w:val="right"/>
            </w:pPr>
            <w:r>
              <w:rPr>
                <w:rFonts w:ascii="Courier New" w:hAnsi="Courier New" w:cs="Courier New"/>
                <w:sz w:val="24"/>
              </w:rPr>
              <w:t>€ …</w:t>
            </w:r>
          </w:p>
        </w:tc>
      </w:tr>
      <w:tr w:rsidR="006F2CEB" w14:paraId="3A003405" w14:textId="77777777" w:rsidTr="00E77489">
        <w:tc>
          <w:tcPr>
            <w:tcW w:w="6946" w:type="dxa"/>
            <w:tcBorders>
              <w:left w:val="single" w:sz="4" w:space="0" w:color="000000"/>
              <w:bottom w:val="single" w:sz="4" w:space="0" w:color="000000"/>
            </w:tcBorders>
            <w:shd w:val="clear" w:color="auto" w:fill="auto"/>
          </w:tcPr>
          <w:p w14:paraId="370792BA" w14:textId="77777777" w:rsidR="006F2CEB" w:rsidRDefault="006F2CEB" w:rsidP="00E77489">
            <w:pPr>
              <w:widowControl w:val="0"/>
              <w:snapToGrid w:val="0"/>
              <w:ind w:left="-709"/>
              <w:jc w:val="right"/>
              <w:rPr>
                <w:rFonts w:ascii="Courier New" w:hAnsi="Courier New" w:cs="Courier New"/>
                <w:b/>
                <w:sz w:val="24"/>
              </w:rPr>
            </w:pPr>
          </w:p>
        </w:tc>
        <w:tc>
          <w:tcPr>
            <w:tcW w:w="2693" w:type="dxa"/>
            <w:tcBorders>
              <w:left w:val="single" w:sz="4" w:space="0" w:color="000000"/>
              <w:bottom w:val="single" w:sz="4" w:space="0" w:color="000000"/>
              <w:right w:val="single" w:sz="4" w:space="0" w:color="000000"/>
            </w:tcBorders>
            <w:shd w:val="clear" w:color="auto" w:fill="auto"/>
          </w:tcPr>
          <w:p w14:paraId="3894A810" w14:textId="77777777" w:rsidR="006F2CEB" w:rsidRDefault="006F2CEB" w:rsidP="0007308F">
            <w:pPr>
              <w:widowControl w:val="0"/>
              <w:ind w:left="-709"/>
              <w:jc w:val="right"/>
            </w:pPr>
            <w:r>
              <w:rPr>
                <w:rFonts w:ascii="Courier New" w:hAnsi="Courier New" w:cs="Courier New"/>
                <w:sz w:val="24"/>
              </w:rPr>
              <w:t>€ …</w:t>
            </w:r>
          </w:p>
        </w:tc>
      </w:tr>
      <w:tr w:rsidR="006F2CEB" w14:paraId="32B404BD" w14:textId="77777777" w:rsidTr="00E77489">
        <w:tc>
          <w:tcPr>
            <w:tcW w:w="6946" w:type="dxa"/>
            <w:tcBorders>
              <w:left w:val="single" w:sz="4" w:space="0" w:color="000000"/>
              <w:bottom w:val="single" w:sz="4" w:space="0" w:color="000000"/>
            </w:tcBorders>
            <w:shd w:val="clear" w:color="auto" w:fill="auto"/>
          </w:tcPr>
          <w:p w14:paraId="34D88539" w14:textId="77777777" w:rsidR="006F2CEB" w:rsidRDefault="006F2CEB" w:rsidP="00E77489">
            <w:pPr>
              <w:widowControl w:val="0"/>
              <w:snapToGrid w:val="0"/>
              <w:ind w:left="-709"/>
              <w:jc w:val="right"/>
              <w:rPr>
                <w:rFonts w:ascii="Courier New" w:hAnsi="Courier New" w:cs="Courier New"/>
                <w:b/>
                <w:sz w:val="24"/>
              </w:rPr>
            </w:pPr>
          </w:p>
        </w:tc>
        <w:tc>
          <w:tcPr>
            <w:tcW w:w="2693" w:type="dxa"/>
            <w:tcBorders>
              <w:left w:val="single" w:sz="4" w:space="0" w:color="000000"/>
              <w:bottom w:val="single" w:sz="4" w:space="0" w:color="000000"/>
              <w:right w:val="single" w:sz="4" w:space="0" w:color="000000"/>
            </w:tcBorders>
            <w:shd w:val="clear" w:color="auto" w:fill="auto"/>
          </w:tcPr>
          <w:p w14:paraId="717BBAA3" w14:textId="77777777" w:rsidR="006F2CEB" w:rsidRDefault="006F2CEB" w:rsidP="0007308F">
            <w:pPr>
              <w:widowControl w:val="0"/>
              <w:ind w:left="-709"/>
              <w:jc w:val="right"/>
            </w:pPr>
            <w:r>
              <w:rPr>
                <w:rFonts w:ascii="Courier New" w:hAnsi="Courier New" w:cs="Courier New"/>
                <w:sz w:val="24"/>
              </w:rPr>
              <w:t>€ …</w:t>
            </w:r>
          </w:p>
        </w:tc>
      </w:tr>
      <w:tr w:rsidR="006F2CEB" w14:paraId="4324E2DE" w14:textId="77777777" w:rsidTr="00E77489">
        <w:tc>
          <w:tcPr>
            <w:tcW w:w="6946" w:type="dxa"/>
            <w:tcBorders>
              <w:left w:val="single" w:sz="4" w:space="0" w:color="000000"/>
              <w:bottom w:val="single" w:sz="4" w:space="0" w:color="000000"/>
            </w:tcBorders>
            <w:shd w:val="clear" w:color="auto" w:fill="auto"/>
          </w:tcPr>
          <w:p w14:paraId="3F269483" w14:textId="77777777" w:rsidR="006F2CEB" w:rsidRDefault="006F2CEB" w:rsidP="00E77489">
            <w:pPr>
              <w:widowControl w:val="0"/>
              <w:ind w:left="-709"/>
              <w:jc w:val="right"/>
              <w:rPr>
                <w:rFonts w:ascii="Courier New" w:hAnsi="Courier New" w:cs="Courier New"/>
                <w:b/>
                <w:sz w:val="24"/>
              </w:rPr>
            </w:pPr>
            <w:r>
              <w:rPr>
                <w:rFonts w:ascii="Courier New" w:hAnsi="Courier New" w:cs="Courier New"/>
                <w:b/>
                <w:sz w:val="24"/>
              </w:rPr>
              <w:t>TOTALE SPESE CORRENTI</w:t>
            </w:r>
          </w:p>
        </w:tc>
        <w:tc>
          <w:tcPr>
            <w:tcW w:w="2693" w:type="dxa"/>
            <w:tcBorders>
              <w:left w:val="single" w:sz="4" w:space="0" w:color="000000"/>
              <w:bottom w:val="single" w:sz="4" w:space="0" w:color="000000"/>
              <w:right w:val="single" w:sz="4" w:space="0" w:color="000000"/>
            </w:tcBorders>
            <w:shd w:val="clear" w:color="auto" w:fill="auto"/>
          </w:tcPr>
          <w:p w14:paraId="461C34DD" w14:textId="77777777" w:rsidR="006F2CEB" w:rsidRDefault="006F2CEB" w:rsidP="0007308F">
            <w:pPr>
              <w:widowControl w:val="0"/>
              <w:ind w:left="-709"/>
              <w:jc w:val="right"/>
            </w:pPr>
            <w:r>
              <w:rPr>
                <w:rFonts w:ascii="Courier New" w:hAnsi="Courier New" w:cs="Courier New"/>
                <w:b/>
                <w:sz w:val="24"/>
              </w:rPr>
              <w:t xml:space="preserve">€ </w:t>
            </w:r>
            <w:r>
              <w:rPr>
                <w:rFonts w:ascii="Courier New" w:hAnsi="Courier New" w:cs="Courier New"/>
                <w:sz w:val="24"/>
              </w:rPr>
              <w:t>…</w:t>
            </w:r>
          </w:p>
        </w:tc>
      </w:tr>
    </w:tbl>
    <w:p w14:paraId="79203DA8" w14:textId="2C746FCB" w:rsidR="006F2CEB" w:rsidRDefault="006F2CEB" w:rsidP="00E77489">
      <w:pPr>
        <w:pStyle w:val="Corpotesto"/>
        <w:ind w:left="-709"/>
        <w:rPr>
          <w:rFonts w:ascii="Courier New" w:hAnsi="Courier New" w:cs="Courier New"/>
        </w:rPr>
      </w:pPr>
    </w:p>
    <w:p w14:paraId="09F19A16" w14:textId="14B10195" w:rsidR="0007308F" w:rsidRDefault="0007308F" w:rsidP="00E77489">
      <w:pPr>
        <w:pStyle w:val="Corpotesto"/>
        <w:ind w:left="-709"/>
        <w:rPr>
          <w:rFonts w:ascii="Courier New" w:hAnsi="Courier New" w:cs="Courier New"/>
        </w:rPr>
      </w:pPr>
    </w:p>
    <w:p w14:paraId="65965E75" w14:textId="77777777" w:rsidR="0007308F" w:rsidRDefault="0007308F" w:rsidP="00E77489">
      <w:pPr>
        <w:pStyle w:val="Corpotesto"/>
        <w:ind w:left="-709"/>
        <w:rPr>
          <w:rFonts w:ascii="Courier New" w:hAnsi="Courier New" w:cs="Courier New"/>
        </w:rPr>
      </w:pPr>
    </w:p>
    <w:p w14:paraId="64EA3C28" w14:textId="77777777" w:rsidR="006F2CEB" w:rsidRDefault="006F2CEB" w:rsidP="00E77489">
      <w:pPr>
        <w:pStyle w:val="Corpotesto"/>
        <w:ind w:left="-709"/>
        <w:rPr>
          <w:rFonts w:ascii="Courier New" w:hAnsi="Courier New" w:cs="Courier New"/>
        </w:rPr>
      </w:pPr>
    </w:p>
    <w:tbl>
      <w:tblPr>
        <w:tblW w:w="9639" w:type="dxa"/>
        <w:tblInd w:w="-497" w:type="dxa"/>
        <w:tblLayout w:type="fixed"/>
        <w:tblCellMar>
          <w:left w:w="70" w:type="dxa"/>
          <w:right w:w="70" w:type="dxa"/>
        </w:tblCellMar>
        <w:tblLook w:val="0000" w:firstRow="0" w:lastRow="0" w:firstColumn="0" w:lastColumn="0" w:noHBand="0" w:noVBand="0"/>
      </w:tblPr>
      <w:tblGrid>
        <w:gridCol w:w="6946"/>
        <w:gridCol w:w="2693"/>
      </w:tblGrid>
      <w:tr w:rsidR="006F2CEB" w:rsidRPr="001C151B" w14:paraId="527E6579" w14:textId="77777777" w:rsidTr="00E77489">
        <w:tc>
          <w:tcPr>
            <w:tcW w:w="6946" w:type="dxa"/>
            <w:tcBorders>
              <w:top w:val="single" w:sz="4" w:space="0" w:color="000000"/>
              <w:left w:val="single" w:sz="4" w:space="0" w:color="000000"/>
              <w:bottom w:val="single" w:sz="4" w:space="0" w:color="000000"/>
            </w:tcBorders>
            <w:shd w:val="clear" w:color="auto" w:fill="auto"/>
          </w:tcPr>
          <w:p w14:paraId="0912BA8D" w14:textId="77777777" w:rsidR="006F2CEB" w:rsidRDefault="006F2CEB" w:rsidP="00E77489">
            <w:pPr>
              <w:widowControl w:val="0"/>
              <w:ind w:left="-709" w:firstLine="0"/>
              <w:jc w:val="center"/>
              <w:rPr>
                <w:rFonts w:ascii="Courier New" w:hAnsi="Courier New" w:cs="Courier New"/>
                <w:b/>
                <w:sz w:val="24"/>
              </w:rPr>
            </w:pPr>
            <w:r>
              <w:rPr>
                <w:rFonts w:ascii="Courier New" w:hAnsi="Courier New" w:cs="Courier New"/>
                <w:b/>
                <w:sz w:val="24"/>
              </w:rPr>
              <w:t>DESCRIZIONE SPESE INVESTIMENTO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E8B7BE8" w14:textId="2F76C9C7" w:rsidR="006F2CEB" w:rsidRDefault="006F2CEB" w:rsidP="003B1BD7">
            <w:pPr>
              <w:widowControl w:val="0"/>
              <w:ind w:left="-709" w:firstLine="0"/>
              <w:jc w:val="center"/>
              <w:rPr>
                <w:rFonts w:ascii="Courier New" w:hAnsi="Courier New" w:cs="Courier New"/>
                <w:b/>
                <w:sz w:val="24"/>
              </w:rPr>
            </w:pPr>
            <w:r>
              <w:rPr>
                <w:rFonts w:ascii="Courier New" w:hAnsi="Courier New" w:cs="Courier New"/>
                <w:b/>
                <w:sz w:val="24"/>
              </w:rPr>
              <w:t>IMPORTI</w:t>
            </w:r>
          </w:p>
          <w:p w14:paraId="381D2E1A" w14:textId="2E243AA5" w:rsidR="006F2CEB" w:rsidRPr="001C151B" w:rsidRDefault="00252AC6" w:rsidP="00252AC6">
            <w:pPr>
              <w:widowControl w:val="0"/>
              <w:ind w:left="-709" w:firstLine="0"/>
              <w:jc w:val="center"/>
              <w:rPr>
                <w:rFonts w:ascii="Courier New" w:hAnsi="Courier New" w:cs="Courier New"/>
                <w:b/>
                <w:sz w:val="24"/>
              </w:rPr>
            </w:pPr>
            <w:r>
              <w:rPr>
                <w:rFonts w:ascii="Courier New" w:hAnsi="Courier New" w:cs="Courier New"/>
                <w:b/>
                <w:sz w:val="24"/>
              </w:rPr>
              <w:t xml:space="preserve"> </w:t>
            </w:r>
            <w:r w:rsidR="006F2CEB">
              <w:rPr>
                <w:rFonts w:ascii="Courier New" w:hAnsi="Courier New" w:cs="Courier New"/>
                <w:b/>
                <w:sz w:val="24"/>
              </w:rPr>
              <w:t>(IVA compresa)</w:t>
            </w:r>
          </w:p>
        </w:tc>
      </w:tr>
      <w:tr w:rsidR="006F2CEB" w14:paraId="1D8B733F" w14:textId="77777777" w:rsidTr="00E77489">
        <w:tc>
          <w:tcPr>
            <w:tcW w:w="6946" w:type="dxa"/>
            <w:tcBorders>
              <w:top w:val="single" w:sz="4" w:space="0" w:color="000000"/>
              <w:left w:val="single" w:sz="4" w:space="0" w:color="000000"/>
              <w:bottom w:val="single" w:sz="4" w:space="0" w:color="000000"/>
            </w:tcBorders>
            <w:shd w:val="clear" w:color="auto" w:fill="auto"/>
          </w:tcPr>
          <w:p w14:paraId="5607BE7A" w14:textId="77777777" w:rsidR="006F2CEB" w:rsidRPr="001C151B" w:rsidRDefault="006F2CEB" w:rsidP="00E77489">
            <w:pPr>
              <w:widowControl w:val="0"/>
              <w:ind w:left="-709" w:firstLine="0"/>
              <w:jc w:val="both"/>
              <w:rPr>
                <w:rFonts w:ascii="Courier New" w:hAnsi="Courier New" w:cs="Courier New"/>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2234144" w14:textId="77777777" w:rsidR="006F2CEB" w:rsidRPr="001C151B" w:rsidRDefault="006F2CEB" w:rsidP="0007308F">
            <w:pPr>
              <w:widowControl w:val="0"/>
              <w:ind w:left="-709"/>
              <w:jc w:val="right"/>
            </w:pPr>
            <w:r w:rsidRPr="001C151B">
              <w:rPr>
                <w:rFonts w:ascii="Courier New" w:hAnsi="Courier New" w:cs="Courier New"/>
                <w:sz w:val="24"/>
              </w:rPr>
              <w:t>€ …</w:t>
            </w:r>
          </w:p>
        </w:tc>
      </w:tr>
      <w:tr w:rsidR="006F2CEB" w14:paraId="25BCE415" w14:textId="77777777" w:rsidTr="00E77489">
        <w:tc>
          <w:tcPr>
            <w:tcW w:w="6946" w:type="dxa"/>
            <w:tcBorders>
              <w:left w:val="single" w:sz="4" w:space="0" w:color="000000"/>
              <w:bottom w:val="single" w:sz="4" w:space="0" w:color="000000"/>
            </w:tcBorders>
            <w:shd w:val="clear" w:color="auto" w:fill="auto"/>
          </w:tcPr>
          <w:p w14:paraId="09D0EB72" w14:textId="77777777" w:rsidR="006F2CEB" w:rsidRPr="001C151B" w:rsidRDefault="006F2CEB" w:rsidP="00E77489">
            <w:pPr>
              <w:widowControl w:val="0"/>
              <w:snapToGrid w:val="0"/>
              <w:ind w:left="-709"/>
              <w:jc w:val="right"/>
              <w:rPr>
                <w:rFonts w:ascii="Courier New" w:hAnsi="Courier New" w:cs="Courier New"/>
                <w:sz w:val="24"/>
              </w:rPr>
            </w:pPr>
          </w:p>
        </w:tc>
        <w:tc>
          <w:tcPr>
            <w:tcW w:w="2693" w:type="dxa"/>
            <w:tcBorders>
              <w:left w:val="single" w:sz="4" w:space="0" w:color="000000"/>
              <w:bottom w:val="single" w:sz="4" w:space="0" w:color="000000"/>
              <w:right w:val="single" w:sz="4" w:space="0" w:color="000000"/>
            </w:tcBorders>
            <w:shd w:val="clear" w:color="auto" w:fill="auto"/>
          </w:tcPr>
          <w:p w14:paraId="2EE51755" w14:textId="77777777" w:rsidR="006F2CEB" w:rsidRPr="001C151B" w:rsidRDefault="006F2CEB" w:rsidP="0007308F">
            <w:pPr>
              <w:widowControl w:val="0"/>
              <w:ind w:left="-709"/>
              <w:jc w:val="right"/>
            </w:pPr>
            <w:r w:rsidRPr="001C151B">
              <w:rPr>
                <w:rFonts w:ascii="Courier New" w:hAnsi="Courier New" w:cs="Courier New"/>
                <w:sz w:val="24"/>
              </w:rPr>
              <w:t>€ …</w:t>
            </w:r>
          </w:p>
        </w:tc>
      </w:tr>
      <w:tr w:rsidR="006F2CEB" w14:paraId="321CAF4B" w14:textId="77777777" w:rsidTr="00E77489">
        <w:tc>
          <w:tcPr>
            <w:tcW w:w="6946" w:type="dxa"/>
            <w:tcBorders>
              <w:left w:val="single" w:sz="4" w:space="0" w:color="000000"/>
              <w:bottom w:val="single" w:sz="4" w:space="0" w:color="000000"/>
            </w:tcBorders>
            <w:shd w:val="clear" w:color="auto" w:fill="auto"/>
          </w:tcPr>
          <w:p w14:paraId="5A86C90D" w14:textId="77777777" w:rsidR="006F2CEB" w:rsidRPr="001C151B" w:rsidRDefault="006F2CEB" w:rsidP="00E77489">
            <w:pPr>
              <w:widowControl w:val="0"/>
              <w:snapToGrid w:val="0"/>
              <w:ind w:left="-709"/>
              <w:jc w:val="right"/>
              <w:rPr>
                <w:rFonts w:ascii="Courier New" w:hAnsi="Courier New" w:cs="Courier New"/>
                <w:sz w:val="24"/>
              </w:rPr>
            </w:pPr>
          </w:p>
        </w:tc>
        <w:tc>
          <w:tcPr>
            <w:tcW w:w="2693" w:type="dxa"/>
            <w:tcBorders>
              <w:left w:val="single" w:sz="4" w:space="0" w:color="000000"/>
              <w:bottom w:val="single" w:sz="4" w:space="0" w:color="000000"/>
              <w:right w:val="single" w:sz="4" w:space="0" w:color="000000"/>
            </w:tcBorders>
            <w:shd w:val="clear" w:color="auto" w:fill="auto"/>
          </w:tcPr>
          <w:p w14:paraId="7FDBE63D" w14:textId="77777777" w:rsidR="006F2CEB" w:rsidRPr="001C151B" w:rsidRDefault="006F2CEB" w:rsidP="0007308F">
            <w:pPr>
              <w:widowControl w:val="0"/>
              <w:ind w:left="-709"/>
              <w:jc w:val="right"/>
            </w:pPr>
            <w:r w:rsidRPr="001C151B">
              <w:rPr>
                <w:rFonts w:ascii="Courier New" w:hAnsi="Courier New" w:cs="Courier New"/>
                <w:sz w:val="24"/>
              </w:rPr>
              <w:t>€ …</w:t>
            </w:r>
          </w:p>
        </w:tc>
      </w:tr>
      <w:tr w:rsidR="006F2CEB" w14:paraId="70105AE2" w14:textId="77777777" w:rsidTr="00E77489">
        <w:tc>
          <w:tcPr>
            <w:tcW w:w="6946" w:type="dxa"/>
            <w:tcBorders>
              <w:left w:val="single" w:sz="4" w:space="0" w:color="000000"/>
              <w:bottom w:val="single" w:sz="4" w:space="0" w:color="000000"/>
            </w:tcBorders>
            <w:shd w:val="clear" w:color="auto" w:fill="auto"/>
          </w:tcPr>
          <w:p w14:paraId="117D90EA" w14:textId="77777777" w:rsidR="006F2CEB" w:rsidRPr="001C151B" w:rsidRDefault="006F2CEB" w:rsidP="00E77489">
            <w:pPr>
              <w:widowControl w:val="0"/>
              <w:snapToGrid w:val="0"/>
              <w:ind w:left="-709"/>
              <w:jc w:val="right"/>
              <w:rPr>
                <w:rFonts w:ascii="Courier New" w:hAnsi="Courier New" w:cs="Courier New"/>
                <w:sz w:val="24"/>
              </w:rPr>
            </w:pPr>
          </w:p>
        </w:tc>
        <w:tc>
          <w:tcPr>
            <w:tcW w:w="2693" w:type="dxa"/>
            <w:tcBorders>
              <w:left w:val="single" w:sz="4" w:space="0" w:color="000000"/>
              <w:bottom w:val="single" w:sz="4" w:space="0" w:color="000000"/>
              <w:right w:val="single" w:sz="4" w:space="0" w:color="000000"/>
            </w:tcBorders>
            <w:shd w:val="clear" w:color="auto" w:fill="auto"/>
          </w:tcPr>
          <w:p w14:paraId="192D0B1F" w14:textId="77777777" w:rsidR="006F2CEB" w:rsidRPr="001C151B" w:rsidRDefault="006F2CEB" w:rsidP="0007308F">
            <w:pPr>
              <w:widowControl w:val="0"/>
              <w:ind w:left="-709"/>
              <w:jc w:val="right"/>
            </w:pPr>
            <w:r w:rsidRPr="001C151B">
              <w:rPr>
                <w:rFonts w:ascii="Courier New" w:hAnsi="Courier New" w:cs="Courier New"/>
                <w:sz w:val="24"/>
              </w:rPr>
              <w:t>€ …</w:t>
            </w:r>
          </w:p>
        </w:tc>
      </w:tr>
      <w:tr w:rsidR="006F2CEB" w14:paraId="0256C2D0" w14:textId="77777777" w:rsidTr="00E77489">
        <w:tc>
          <w:tcPr>
            <w:tcW w:w="6946" w:type="dxa"/>
            <w:tcBorders>
              <w:left w:val="single" w:sz="4" w:space="0" w:color="000000"/>
              <w:bottom w:val="single" w:sz="4" w:space="0" w:color="000000"/>
            </w:tcBorders>
            <w:shd w:val="clear" w:color="auto" w:fill="auto"/>
          </w:tcPr>
          <w:p w14:paraId="3E7B79E7" w14:textId="77777777" w:rsidR="006F2CEB" w:rsidRDefault="006F2CEB" w:rsidP="00E77489">
            <w:pPr>
              <w:widowControl w:val="0"/>
              <w:ind w:left="-709"/>
              <w:jc w:val="right"/>
              <w:rPr>
                <w:rFonts w:ascii="Courier New" w:hAnsi="Courier New" w:cs="Courier New"/>
                <w:b/>
                <w:sz w:val="24"/>
              </w:rPr>
            </w:pPr>
            <w:r>
              <w:rPr>
                <w:rFonts w:ascii="Courier New" w:hAnsi="Courier New" w:cs="Courier New"/>
                <w:b/>
                <w:sz w:val="24"/>
              </w:rPr>
              <w:t>TOTALE SPESE INVESTIMENTO</w:t>
            </w:r>
          </w:p>
        </w:tc>
        <w:tc>
          <w:tcPr>
            <w:tcW w:w="2693" w:type="dxa"/>
            <w:tcBorders>
              <w:left w:val="single" w:sz="4" w:space="0" w:color="000000"/>
              <w:bottom w:val="single" w:sz="4" w:space="0" w:color="000000"/>
              <w:right w:val="single" w:sz="4" w:space="0" w:color="000000"/>
            </w:tcBorders>
            <w:shd w:val="clear" w:color="auto" w:fill="auto"/>
          </w:tcPr>
          <w:p w14:paraId="220058AE" w14:textId="77777777" w:rsidR="006F2CEB" w:rsidRDefault="006F2CEB" w:rsidP="0007308F">
            <w:pPr>
              <w:widowControl w:val="0"/>
              <w:ind w:left="-709"/>
              <w:jc w:val="right"/>
            </w:pPr>
            <w:r>
              <w:rPr>
                <w:rFonts w:ascii="Courier New" w:hAnsi="Courier New" w:cs="Courier New"/>
                <w:b/>
                <w:sz w:val="24"/>
              </w:rPr>
              <w:t xml:space="preserve">€ </w:t>
            </w:r>
            <w:r>
              <w:rPr>
                <w:rFonts w:ascii="Courier New" w:hAnsi="Courier New" w:cs="Courier New"/>
                <w:sz w:val="24"/>
              </w:rPr>
              <w:t>…</w:t>
            </w:r>
          </w:p>
        </w:tc>
      </w:tr>
    </w:tbl>
    <w:p w14:paraId="557C507F" w14:textId="77777777" w:rsidR="006F2CEB" w:rsidRDefault="006F2CEB" w:rsidP="00E77489">
      <w:pPr>
        <w:pStyle w:val="Corpotesto"/>
        <w:ind w:left="-709"/>
        <w:rPr>
          <w:rFonts w:ascii="Courier New" w:hAnsi="Courier New" w:cs="Courier New"/>
        </w:rPr>
      </w:pPr>
    </w:p>
    <w:p w14:paraId="474DC731" w14:textId="77777777" w:rsidR="006F2CEB" w:rsidRDefault="006F2CEB" w:rsidP="00E77489">
      <w:pPr>
        <w:widowControl w:val="0"/>
        <w:ind w:left="-709"/>
        <w:jc w:val="both"/>
        <w:rPr>
          <w:rFonts w:ascii="Courier New" w:hAnsi="Courier New" w:cs="Courier New"/>
          <w:sz w:val="24"/>
        </w:rPr>
      </w:pPr>
    </w:p>
    <w:p w14:paraId="0DDF89FB" w14:textId="494144E9" w:rsidR="006F2CEB" w:rsidRDefault="00DA0BC8" w:rsidP="00E77489">
      <w:pPr>
        <w:pStyle w:val="Corpodeltesto21"/>
        <w:ind w:left="-709" w:firstLine="0"/>
        <w:jc w:val="both"/>
        <w:rPr>
          <w:rFonts w:ascii="Courier New" w:hAnsi="Courier New" w:cs="Courier New"/>
        </w:rPr>
      </w:pPr>
      <w:r>
        <w:rPr>
          <w:rFonts w:ascii="Courier New" w:hAnsi="Courier New" w:cs="Courier New"/>
        </w:rPr>
        <w:t>6</w:t>
      </w:r>
      <w:r w:rsidR="006F2CEB">
        <w:rPr>
          <w:rFonts w:ascii="Courier New" w:hAnsi="Courier New" w:cs="Courier New"/>
        </w:rPr>
        <w:t>. Il richiedente fruisce di altri contributi accordati dalla Regione o da altre Amministrazioni pubbliche per le attività previste dal progetto?</w:t>
      </w:r>
    </w:p>
    <w:p w14:paraId="53BD1A3B" w14:textId="77777777" w:rsidR="006F2CEB" w:rsidRPr="00004442" w:rsidRDefault="006F2CEB" w:rsidP="006F2CEB">
      <w:pPr>
        <w:widowControl w:val="0"/>
        <w:jc w:val="both"/>
        <w:rPr>
          <w:rFonts w:ascii="Courier New" w:hAnsi="Courier New" w:cs="Courier New"/>
          <w:sz w:val="24"/>
        </w:rPr>
      </w:pPr>
    </w:p>
    <w:p w14:paraId="18A41E2E" w14:textId="77777777" w:rsidR="006F2CEB" w:rsidRDefault="003D4062" w:rsidP="00E77489">
      <w:pPr>
        <w:widowControl w:val="0"/>
        <w:ind w:left="-567" w:firstLine="1276"/>
        <w:jc w:val="both"/>
        <w:rPr>
          <w:rFonts w:ascii="Courier New" w:hAnsi="Courier New" w:cs="Courier New"/>
          <w:sz w:val="24"/>
        </w:rPr>
      </w:pPr>
      <w:r>
        <w:rPr>
          <w:rFonts w:ascii="Courier New" w:hAnsi="Courier New" w:cs="Courier New"/>
          <w:noProof/>
          <w:sz w:val="24"/>
        </w:rPr>
        <mc:AlternateContent>
          <mc:Choice Requires="wps">
            <w:drawing>
              <wp:inline distT="0" distB="0" distL="0" distR="0" wp14:anchorId="24BBF0DA" wp14:editId="77B090B8">
                <wp:extent cx="220345" cy="171450"/>
                <wp:effectExtent l="0" t="0" r="0" b="6350"/>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B7E0C0" id="Rectangle 48"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">
                <v:path arrowok="t"/>
                <w10:anchorlock/>
              </v:rect>
            </w:pict>
          </mc:Fallback>
        </mc:AlternateContent>
      </w:r>
      <w:r w:rsidR="006F2CEB">
        <w:rPr>
          <w:rFonts w:ascii="Courier New" w:hAnsi="Courier New" w:cs="Courier New"/>
          <w:sz w:val="24"/>
        </w:rPr>
        <w:t xml:space="preserve"> Sì</w:t>
      </w:r>
      <w:r w:rsidR="006F2CEB">
        <w:rPr>
          <w:rFonts w:ascii="Courier New" w:hAnsi="Courier New" w:cs="Courier New"/>
          <w:sz w:val="24"/>
        </w:rPr>
        <w:tab/>
      </w:r>
      <w:r w:rsidR="006F2CEB">
        <w:rPr>
          <w:rFonts w:ascii="Courier New" w:hAnsi="Courier New" w:cs="Courier New"/>
          <w:sz w:val="24"/>
        </w:rPr>
        <w:tab/>
      </w:r>
      <w:r>
        <w:rPr>
          <w:rFonts w:ascii="Courier New" w:hAnsi="Courier New" w:cs="Courier New"/>
          <w:noProof/>
          <w:sz w:val="24"/>
        </w:rPr>
        <mc:AlternateContent>
          <mc:Choice Requires="wps">
            <w:drawing>
              <wp:inline distT="0" distB="0" distL="0" distR="0" wp14:anchorId="30C28BE0" wp14:editId="4BACE751">
                <wp:extent cx="220345" cy="171450"/>
                <wp:effectExtent l="0" t="0" r="0" b="6350"/>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DF5165" id="Rectangle 47" o:spid="_x0000_s1026" style="width:17.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">
                <v:path arrowok="t"/>
                <w10:anchorlock/>
              </v:rect>
            </w:pict>
          </mc:Fallback>
        </mc:AlternateContent>
      </w:r>
      <w:r w:rsidR="006F2CEB">
        <w:rPr>
          <w:rFonts w:ascii="Courier New" w:hAnsi="Courier New" w:cs="Courier New"/>
          <w:sz w:val="24"/>
        </w:rPr>
        <w:t xml:space="preserve"> No</w:t>
      </w:r>
    </w:p>
    <w:p w14:paraId="6B268EE5" w14:textId="77777777" w:rsidR="006F2CEB" w:rsidRDefault="006F2CEB" w:rsidP="00E77489">
      <w:pPr>
        <w:widowControl w:val="0"/>
        <w:ind w:left="-567" w:firstLine="1276"/>
        <w:jc w:val="both"/>
        <w:rPr>
          <w:rFonts w:ascii="Courier New" w:hAnsi="Courier New" w:cs="Courier New"/>
          <w:sz w:val="24"/>
        </w:rPr>
      </w:pPr>
    </w:p>
    <w:p w14:paraId="4144CC45" w14:textId="77777777" w:rsidR="006F2CEB" w:rsidRDefault="006F2CEB" w:rsidP="00F363FF">
      <w:pPr>
        <w:widowControl w:val="0"/>
        <w:ind w:left="-567" w:firstLine="0"/>
        <w:jc w:val="both"/>
        <w:rPr>
          <w:rFonts w:ascii="Courier New" w:hAnsi="Courier New" w:cs="Courier New"/>
          <w:sz w:val="24"/>
        </w:rPr>
      </w:pPr>
      <w:r>
        <w:rPr>
          <w:rFonts w:ascii="Courier New" w:hAnsi="Courier New" w:cs="Courier New"/>
          <w:sz w:val="24"/>
        </w:rPr>
        <w:t>Se sì, indicare il concedente, l'ammontare del contributo (anche in percentuale) e le attività finanziate attraverso quel contributo:</w:t>
      </w:r>
    </w:p>
    <w:p w14:paraId="075D4E42" w14:textId="77777777" w:rsidR="006F2CEB" w:rsidRDefault="006F2CEB" w:rsidP="00E77489">
      <w:pPr>
        <w:widowControl w:val="0"/>
        <w:ind w:left="-567" w:firstLine="1276"/>
        <w:jc w:val="both"/>
        <w:rPr>
          <w:rFonts w:ascii="Courier New" w:hAnsi="Courier New" w:cs="Courier New"/>
          <w:sz w:val="24"/>
        </w:rPr>
      </w:pPr>
    </w:p>
    <w:p w14:paraId="218FEFA1" w14:textId="77777777" w:rsidR="006F2CEB" w:rsidRDefault="006F2CEB" w:rsidP="00E77489">
      <w:pPr>
        <w:widowControl w:val="0"/>
        <w:ind w:left="-567" w:firstLine="1276"/>
        <w:rPr>
          <w:rFonts w:ascii="Courier New" w:hAnsi="Courier New" w:cs="Courier New"/>
          <w:sz w:val="24"/>
        </w:rPr>
      </w:pPr>
    </w:p>
    <w:tbl>
      <w:tblPr>
        <w:tblW w:w="0" w:type="auto"/>
        <w:tblInd w:w="-120" w:type="dxa"/>
        <w:tblLayout w:type="fixed"/>
        <w:tblCellMar>
          <w:left w:w="70" w:type="dxa"/>
          <w:right w:w="70" w:type="dxa"/>
        </w:tblCellMar>
        <w:tblLook w:val="0000" w:firstRow="0" w:lastRow="0" w:firstColumn="0" w:lastColumn="0" w:noHBand="0" w:noVBand="0"/>
      </w:tblPr>
      <w:tblGrid>
        <w:gridCol w:w="8458"/>
      </w:tblGrid>
      <w:tr w:rsidR="006F2CEB" w14:paraId="75C094BE" w14:textId="77777777" w:rsidTr="007C302E">
        <w:trPr>
          <w:trHeight w:val="660"/>
        </w:trPr>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29E8A910" w14:textId="77777777" w:rsidR="006F2CEB" w:rsidRPr="00E7078A" w:rsidRDefault="006F2CEB" w:rsidP="00E77489">
            <w:pPr>
              <w:widowControl w:val="0"/>
              <w:ind w:left="-567" w:firstLine="1276"/>
              <w:rPr>
                <w:rFonts w:ascii="Courier New" w:hAnsi="Courier New" w:cs="Courier New"/>
                <w:sz w:val="24"/>
              </w:rPr>
            </w:pPr>
            <w:r w:rsidRPr="00721C60">
              <w:rPr>
                <w:rFonts w:ascii="Courier New" w:hAnsi="Courier New" w:cs="Courier New"/>
                <w:b/>
                <w:bCs/>
                <w:sz w:val="24"/>
              </w:rPr>
              <w:t>Concedente</w:t>
            </w:r>
            <w:r w:rsidRPr="00E7078A">
              <w:rPr>
                <w:rFonts w:ascii="Courier New" w:hAnsi="Courier New" w:cs="Courier New"/>
                <w:sz w:val="24"/>
              </w:rPr>
              <w:t>:</w:t>
            </w:r>
          </w:p>
          <w:p w14:paraId="5DAA9FC8" w14:textId="77777777" w:rsidR="006F2CEB" w:rsidRPr="00E7078A" w:rsidRDefault="006F2CEB" w:rsidP="00E77489">
            <w:pPr>
              <w:widowControl w:val="0"/>
              <w:ind w:left="-567" w:firstLine="1276"/>
              <w:rPr>
                <w:rFonts w:ascii="Courier New" w:hAnsi="Courier New" w:cs="Courier New"/>
                <w:sz w:val="24"/>
              </w:rPr>
            </w:pPr>
          </w:p>
        </w:tc>
      </w:tr>
      <w:tr w:rsidR="006F2CEB" w14:paraId="226D3D21" w14:textId="77777777" w:rsidTr="007C302E">
        <w:trPr>
          <w:trHeight w:val="675"/>
        </w:trPr>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78173C19" w14:textId="77777777" w:rsidR="006F2CEB" w:rsidRPr="00E7078A" w:rsidRDefault="006F2CEB" w:rsidP="00E77489">
            <w:pPr>
              <w:widowControl w:val="0"/>
              <w:ind w:left="-567" w:firstLine="1276"/>
              <w:rPr>
                <w:rFonts w:ascii="Courier New" w:hAnsi="Courier New" w:cs="Courier New"/>
                <w:sz w:val="24"/>
              </w:rPr>
            </w:pPr>
            <w:r w:rsidRPr="00E7078A">
              <w:rPr>
                <w:rFonts w:ascii="Courier New" w:hAnsi="Courier New" w:cs="Courier New"/>
                <w:b/>
                <w:sz w:val="24"/>
              </w:rPr>
              <w:t>Ammontare del contributo</w:t>
            </w:r>
            <w:r w:rsidRPr="00E7078A">
              <w:rPr>
                <w:rFonts w:ascii="Courier New" w:hAnsi="Courier New" w:cs="Courier New"/>
                <w:sz w:val="24"/>
              </w:rPr>
              <w:t>:</w:t>
            </w:r>
          </w:p>
          <w:p w14:paraId="2E698DAF" w14:textId="77777777" w:rsidR="006F2CEB" w:rsidRPr="00E7078A" w:rsidRDefault="006F2CEB" w:rsidP="00E77489">
            <w:pPr>
              <w:widowControl w:val="0"/>
              <w:ind w:left="-567" w:firstLine="1276"/>
              <w:rPr>
                <w:rFonts w:ascii="Courier New" w:hAnsi="Courier New" w:cs="Courier New"/>
                <w:sz w:val="24"/>
              </w:rPr>
            </w:pPr>
          </w:p>
        </w:tc>
      </w:tr>
      <w:tr w:rsidR="006F2CEB" w14:paraId="3890A04F" w14:textId="77777777" w:rsidTr="007C302E">
        <w:trPr>
          <w:trHeight w:val="765"/>
        </w:trPr>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53CEEA90" w14:textId="77777777" w:rsidR="006F2CEB" w:rsidRDefault="006F2CEB" w:rsidP="00E77489">
            <w:pPr>
              <w:widowControl w:val="0"/>
              <w:ind w:left="-567" w:firstLine="1276"/>
              <w:rPr>
                <w:rFonts w:ascii="Courier New" w:hAnsi="Courier New" w:cs="Courier New"/>
                <w:sz w:val="24"/>
              </w:rPr>
            </w:pPr>
            <w:r w:rsidRPr="00E7078A">
              <w:rPr>
                <w:rFonts w:ascii="Courier New" w:hAnsi="Courier New" w:cs="Courier New"/>
                <w:b/>
                <w:sz w:val="24"/>
              </w:rPr>
              <w:t>Attività finanziate attraverso il contributo</w:t>
            </w:r>
            <w:r w:rsidRPr="00E7078A">
              <w:rPr>
                <w:rFonts w:ascii="Courier New" w:hAnsi="Courier New" w:cs="Courier New"/>
                <w:sz w:val="24"/>
              </w:rPr>
              <w:t>:</w:t>
            </w:r>
          </w:p>
          <w:p w14:paraId="44096C68" w14:textId="77777777" w:rsidR="006F2CEB" w:rsidRPr="00E7078A" w:rsidRDefault="006F2CEB" w:rsidP="00E77489">
            <w:pPr>
              <w:widowControl w:val="0"/>
              <w:ind w:left="-567" w:firstLine="1276"/>
              <w:rPr>
                <w:rFonts w:ascii="Courier New" w:hAnsi="Courier New" w:cs="Courier New"/>
                <w:sz w:val="24"/>
              </w:rPr>
            </w:pPr>
          </w:p>
        </w:tc>
      </w:tr>
      <w:tr w:rsidR="006F2CEB" w14:paraId="6D1E7F16" w14:textId="77777777" w:rsidTr="007C302E">
        <w:trPr>
          <w:trHeight w:val="675"/>
        </w:trPr>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1F62B7F7" w14:textId="77777777" w:rsidR="006F2CEB" w:rsidRDefault="006F2CEB" w:rsidP="00E77489">
            <w:pPr>
              <w:widowControl w:val="0"/>
              <w:ind w:left="-567" w:firstLine="1276"/>
              <w:rPr>
                <w:rFonts w:ascii="Courier New" w:hAnsi="Courier New" w:cs="Courier New"/>
                <w:sz w:val="24"/>
              </w:rPr>
            </w:pPr>
            <w:r w:rsidRPr="00E7078A">
              <w:rPr>
                <w:rFonts w:ascii="Courier New" w:hAnsi="Courier New" w:cs="Courier New"/>
                <w:b/>
                <w:sz w:val="24"/>
              </w:rPr>
              <w:t>Eventuali note</w:t>
            </w:r>
            <w:r w:rsidRPr="00E7078A">
              <w:rPr>
                <w:rFonts w:ascii="Courier New" w:hAnsi="Courier New" w:cs="Courier New"/>
                <w:sz w:val="24"/>
              </w:rPr>
              <w:t>:</w:t>
            </w:r>
          </w:p>
          <w:p w14:paraId="29383A3A" w14:textId="77777777" w:rsidR="006F2CEB" w:rsidRPr="00E7078A" w:rsidRDefault="006F2CEB" w:rsidP="00E77489">
            <w:pPr>
              <w:widowControl w:val="0"/>
              <w:ind w:left="-567" w:firstLine="1276"/>
              <w:rPr>
                <w:rFonts w:ascii="Courier New" w:hAnsi="Courier New" w:cs="Courier New"/>
                <w:sz w:val="24"/>
              </w:rPr>
            </w:pPr>
          </w:p>
        </w:tc>
      </w:tr>
    </w:tbl>
    <w:p w14:paraId="25CA937C" w14:textId="4BF3527B" w:rsidR="003B024C" w:rsidRDefault="003B024C" w:rsidP="006F2CEB">
      <w:pPr>
        <w:widowControl w:val="0"/>
        <w:ind w:left="709"/>
        <w:rPr>
          <w:rFonts w:ascii="Courier New" w:hAnsi="Courier New" w:cs="Courier New"/>
          <w:sz w:val="24"/>
        </w:rPr>
      </w:pPr>
    </w:p>
    <w:p w14:paraId="50B00808" w14:textId="77777777" w:rsidR="003B024C" w:rsidRDefault="003B024C">
      <w:pPr>
        <w:ind w:firstLine="0"/>
        <w:rPr>
          <w:rFonts w:ascii="Courier New" w:hAnsi="Courier New" w:cs="Courier New"/>
          <w:sz w:val="24"/>
        </w:rPr>
      </w:pPr>
      <w:r>
        <w:rPr>
          <w:rFonts w:ascii="Courier New" w:hAnsi="Courier New" w:cs="Courier New"/>
          <w:sz w:val="24"/>
        </w:rPr>
        <w:br w:type="page"/>
      </w:r>
    </w:p>
    <w:tbl>
      <w:tblPr>
        <w:tblpPr w:leftFromText="141" w:rightFromText="141" w:vertAnchor="page" w:horzAnchor="margin" w:tblpXSpec="center" w:tblpY="1516"/>
        <w:tblW w:w="9923" w:type="dxa"/>
        <w:tblLayout w:type="fixed"/>
        <w:tblLook w:val="0000" w:firstRow="0" w:lastRow="0" w:firstColumn="0" w:lastColumn="0" w:noHBand="0" w:noVBand="0"/>
      </w:tblPr>
      <w:tblGrid>
        <w:gridCol w:w="9923"/>
      </w:tblGrid>
      <w:tr w:rsidR="003B024C" w14:paraId="7C081548" w14:textId="77777777" w:rsidTr="003B024C">
        <w:trPr>
          <w:trHeight w:val="845"/>
        </w:trPr>
        <w:tc>
          <w:tcPr>
            <w:tcW w:w="9923" w:type="dxa"/>
            <w:tcBorders>
              <w:top w:val="double" w:sz="1" w:space="0" w:color="000000"/>
              <w:left w:val="double" w:sz="1" w:space="0" w:color="000000"/>
              <w:bottom w:val="double" w:sz="1" w:space="0" w:color="000000"/>
              <w:right w:val="double" w:sz="1" w:space="0" w:color="000000"/>
            </w:tcBorders>
            <w:shd w:val="clear" w:color="auto" w:fill="ED7D31"/>
            <w:vAlign w:val="center"/>
          </w:tcPr>
          <w:p w14:paraId="7D42857D" w14:textId="10B16F06" w:rsidR="003B024C" w:rsidRPr="004913A0" w:rsidRDefault="003B024C" w:rsidP="003B024C">
            <w:pPr>
              <w:ind w:left="-142" w:right="-113" w:firstLine="0"/>
              <w:jc w:val="center"/>
              <w:rPr>
                <w:sz w:val="26"/>
                <w:szCs w:val="26"/>
              </w:rPr>
            </w:pPr>
            <w:r>
              <w:rPr>
                <w:rFonts w:ascii="Courier New" w:hAnsi="Courier New" w:cs="Courier New"/>
                <w:b/>
                <w:sz w:val="28"/>
                <w:szCs w:val="28"/>
              </w:rPr>
              <w:lastRenderedPageBreak/>
              <w:t>SCHEDA PER LA DISSEMINAZIONE da compilare in fase di rendicontazione</w:t>
            </w:r>
            <w:r w:rsidRPr="004913A0">
              <w:rPr>
                <w:rFonts w:ascii="Courier New" w:hAnsi="Courier New" w:cs="Courier New"/>
                <w:b/>
                <w:sz w:val="28"/>
                <w:szCs w:val="28"/>
              </w:rPr>
              <w:t xml:space="preserve"> (INNOVAZIONE)</w:t>
            </w:r>
          </w:p>
        </w:tc>
      </w:tr>
    </w:tbl>
    <w:p w14:paraId="34C6DC04" w14:textId="078CFCC6" w:rsidR="006F2CEB" w:rsidRDefault="003B024C" w:rsidP="003B024C">
      <w:pPr>
        <w:widowControl w:val="0"/>
        <w:ind w:left="-993" w:firstLine="0"/>
        <w:rPr>
          <w:rFonts w:ascii="Courier New" w:hAnsi="Courier New" w:cs="Courier New"/>
          <w:b/>
          <w:bCs/>
          <w:sz w:val="24"/>
          <w:u w:val="single"/>
        </w:rPr>
      </w:pPr>
      <w:r>
        <w:rPr>
          <w:rFonts w:ascii="Courier New" w:hAnsi="Courier New" w:cs="Courier New"/>
          <w:noProof/>
          <w:sz w:val="24"/>
        </w:rPr>
        <w:drawing>
          <wp:anchor distT="0" distB="0" distL="114300" distR="114300" simplePos="0" relativeHeight="251659264" behindDoc="0" locked="0" layoutInCell="1" allowOverlap="1" wp14:anchorId="30487647" wp14:editId="1EF9FA83">
            <wp:simplePos x="0" y="0"/>
            <wp:positionH relativeFrom="column">
              <wp:posOffset>-922655</wp:posOffset>
            </wp:positionH>
            <wp:positionV relativeFrom="paragraph">
              <wp:posOffset>358775</wp:posOffset>
            </wp:positionV>
            <wp:extent cx="532765" cy="532765"/>
            <wp:effectExtent l="0" t="0" r="0" b="0"/>
            <wp:wrapNone/>
            <wp:docPr id="81" name="Immagine 8" descr="Lampadina e ingranagg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ampadina e ingranaggio"/>
                    <pic:cNvPicPr>
                      <a:picLocks/>
                    </pic:cNvPicPr>
                  </pic:nvPicPr>
                  <pic:blipFill>
                    <a:blip r:embed="rId26" cstate="print">
                      <a:extLst>
                        <a:ext uri="{28A0092B-C50C-407E-A947-70E740481C1C}">
                          <a14:useLocalDpi xmlns:a14="http://schemas.microsoft.com/office/drawing/2010/main" val="0"/>
                        </a:ext>
                      </a:extLst>
                    </a:blip>
                    <a:srcRect l="-6891" t="-2827" r="-8495" b="-4315"/>
                    <a:stretch>
                      <a:fillRect/>
                    </a:stretch>
                  </pic:blipFill>
                  <pic:spPr bwMode="auto">
                    <a:xfrm>
                      <a:off x="0" y="0"/>
                      <a:ext cx="532765" cy="532765"/>
                    </a:xfrm>
                    <a:prstGeom prst="rect">
                      <a:avLst/>
                    </a:prstGeom>
                    <a:noFill/>
                  </pic:spPr>
                </pic:pic>
              </a:graphicData>
            </a:graphic>
            <wp14:sizeRelH relativeFrom="page">
              <wp14:pctWidth>0</wp14:pctWidth>
            </wp14:sizeRelH>
            <wp14:sizeRelV relativeFrom="page">
              <wp14:pctHeight>0</wp14:pctHeight>
            </wp14:sizeRelV>
          </wp:anchor>
        </w:drawing>
      </w:r>
      <w:r w:rsidRPr="003B024C">
        <w:rPr>
          <w:rFonts w:ascii="Courier New" w:hAnsi="Courier New" w:cs="Courier New"/>
          <w:b/>
          <w:bCs/>
          <w:sz w:val="24"/>
          <w:u w:val="single"/>
        </w:rPr>
        <w:t>Allegato B3</w:t>
      </w:r>
    </w:p>
    <w:p w14:paraId="46C9E32A" w14:textId="4A1C94AE" w:rsidR="003B024C" w:rsidRDefault="003B024C" w:rsidP="003B024C">
      <w:pPr>
        <w:widowControl w:val="0"/>
        <w:ind w:left="-993" w:firstLine="0"/>
        <w:rPr>
          <w:rFonts w:ascii="Courier New" w:hAnsi="Courier New" w:cs="Courier New"/>
          <w:b/>
          <w:bCs/>
          <w:sz w:val="24"/>
          <w:u w:val="single"/>
        </w:rPr>
      </w:pPr>
    </w:p>
    <w:p w14:paraId="4580A98F" w14:textId="73F59E53" w:rsidR="003B024C" w:rsidRDefault="003B024C" w:rsidP="003B024C">
      <w:pPr>
        <w:widowControl w:val="0"/>
        <w:ind w:left="-993" w:firstLine="0"/>
        <w:rPr>
          <w:rFonts w:ascii="Courier New" w:hAnsi="Courier New" w:cs="Courier New"/>
          <w:b/>
          <w:bCs/>
          <w:sz w:val="24"/>
          <w:u w:val="single"/>
        </w:rPr>
      </w:pPr>
    </w:p>
    <w:p w14:paraId="6BF14E8B" w14:textId="05864A00" w:rsidR="003B024C" w:rsidRPr="0008768D" w:rsidRDefault="00C65BFB" w:rsidP="003B024C">
      <w:pPr>
        <w:pStyle w:val="Pidipagina"/>
        <w:tabs>
          <w:tab w:val="clear" w:pos="4819"/>
          <w:tab w:val="clear" w:pos="9638"/>
        </w:tabs>
        <w:ind w:left="-1134" w:firstLine="283"/>
        <w:rPr>
          <w:rFonts w:ascii="Courier New" w:hAnsi="Courier New" w:cs="Courier New"/>
          <w:sz w:val="24"/>
          <w:szCs w:val="24"/>
        </w:rPr>
      </w:pPr>
      <w:r>
        <w:rPr>
          <w:rFonts w:ascii="Courier New" w:hAnsi="Courier New" w:cs="Courier New"/>
          <w:sz w:val="24"/>
          <w:szCs w:val="24"/>
        </w:rPr>
        <w:t xml:space="preserve"> </w:t>
      </w:r>
      <w:r w:rsidR="003B024C" w:rsidRPr="0008768D">
        <w:rPr>
          <w:rFonts w:ascii="Courier New" w:hAnsi="Courier New" w:cs="Courier New"/>
          <w:sz w:val="24"/>
          <w:szCs w:val="24"/>
        </w:rPr>
        <w:t>LE INFORMAZIONI</w:t>
      </w:r>
    </w:p>
    <w:p w14:paraId="3331C82B" w14:textId="6F3C00A3" w:rsidR="003B024C" w:rsidRPr="0008768D" w:rsidRDefault="003B024C" w:rsidP="0034013A">
      <w:pPr>
        <w:pStyle w:val="Pidipagina"/>
        <w:tabs>
          <w:tab w:val="clear" w:pos="4819"/>
          <w:tab w:val="clear" w:pos="9638"/>
        </w:tabs>
        <w:ind w:left="-851" w:firstLine="0"/>
        <w:jc w:val="both"/>
        <w:rPr>
          <w:rFonts w:ascii="Courier New" w:hAnsi="Courier New" w:cs="Courier New"/>
          <w:sz w:val="24"/>
          <w:szCs w:val="24"/>
        </w:rPr>
      </w:pPr>
      <w:r w:rsidRPr="0008768D">
        <w:rPr>
          <w:rFonts w:ascii="Courier New" w:hAnsi="Courier New" w:cs="Courier New"/>
          <w:sz w:val="24"/>
          <w:szCs w:val="24"/>
        </w:rPr>
        <w:t>(</w:t>
      </w:r>
      <w:r w:rsidRPr="0008768D">
        <w:rPr>
          <w:rFonts w:ascii="Courier New" w:hAnsi="Courier New" w:cs="Courier New"/>
          <w:color w:val="800000"/>
          <w:sz w:val="24"/>
          <w:szCs w:val="24"/>
        </w:rPr>
        <w:t>indicare i contatti di un referente per avere maggiori informazioni sul progetto</w:t>
      </w:r>
      <w:r w:rsidRPr="0008768D">
        <w:rPr>
          <w:rFonts w:ascii="Courier New" w:hAnsi="Courier New" w:cs="Courier New"/>
          <w:sz w:val="24"/>
          <w:szCs w:val="24"/>
        </w:rPr>
        <w:t>)</w:t>
      </w:r>
    </w:p>
    <w:p w14:paraId="17D8DEEF" w14:textId="6F44264E" w:rsidR="003B024C" w:rsidRPr="0008768D" w:rsidRDefault="003B024C" w:rsidP="003B024C">
      <w:pPr>
        <w:jc w:val="both"/>
        <w:rPr>
          <w:rFonts w:ascii="Courier New" w:hAnsi="Courier New" w:cs="Courier New"/>
          <w:sz w:val="24"/>
          <w:szCs w:val="24"/>
        </w:rPr>
      </w:pPr>
      <w:r w:rsidRPr="0008768D">
        <w:rPr>
          <w:rFonts w:ascii="Courier New" w:hAnsi="Courier New" w:cs="Courier New"/>
          <w:noProof/>
          <w:sz w:val="24"/>
          <w:szCs w:val="24"/>
        </w:rPr>
        <mc:AlternateContent>
          <mc:Choice Requires="wps">
            <w:drawing>
              <wp:anchor distT="0" distB="0" distL="114300" distR="114300" simplePos="0" relativeHeight="251661312" behindDoc="0" locked="0" layoutInCell="1" allowOverlap="1" wp14:anchorId="7BEA84A6" wp14:editId="7F398AD4">
                <wp:simplePos x="0" y="0"/>
                <wp:positionH relativeFrom="margin">
                  <wp:posOffset>-598805</wp:posOffset>
                </wp:positionH>
                <wp:positionV relativeFrom="paragraph">
                  <wp:posOffset>260350</wp:posOffset>
                </wp:positionV>
                <wp:extent cx="6610350" cy="1743075"/>
                <wp:effectExtent l="0" t="0" r="19050" b="28575"/>
                <wp:wrapTopAndBottom/>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743075"/>
                        </a:xfrm>
                        <a:prstGeom prst="rect">
                          <a:avLst/>
                        </a:prstGeom>
                        <a:solidFill>
                          <a:srgbClr val="FFFFFF"/>
                        </a:solidFill>
                        <a:ln w="9525">
                          <a:solidFill>
                            <a:srgbClr val="000000"/>
                          </a:solidFill>
                          <a:miter lim="800000"/>
                          <a:headEnd/>
                          <a:tailEnd/>
                        </a:ln>
                      </wps:spPr>
                      <wps:txbx>
                        <w:txbxContent>
                          <w:p w14:paraId="6EEFD448" w14:textId="77777777" w:rsidR="00D37139" w:rsidRDefault="00D37139" w:rsidP="003B024C"/>
                          <w:p w14:paraId="01AFB14A" w14:textId="11E800CE" w:rsidR="00D37139" w:rsidRPr="00344FD2" w:rsidRDefault="00D37139" w:rsidP="003B024C">
                            <w:pPr>
                              <w:ind w:firstLine="0"/>
                              <w:rPr>
                                <w:sz w:val="24"/>
                                <w:szCs w:val="24"/>
                              </w:rPr>
                            </w:pPr>
                            <w:r w:rsidRPr="00344FD2">
                              <w:rPr>
                                <w:sz w:val="24"/>
                                <w:szCs w:val="24"/>
                              </w:rPr>
                              <w:t xml:space="preserve">Amministrazione: </w:t>
                            </w:r>
                            <w:r>
                              <w:rPr>
                                <w:sz w:val="24"/>
                                <w:szCs w:val="24"/>
                              </w:rPr>
                              <w:t>_____________________________________________________________________</w:t>
                            </w:r>
                          </w:p>
                          <w:p w14:paraId="4C312359" w14:textId="77777777" w:rsidR="00D37139" w:rsidRPr="00344FD2" w:rsidRDefault="00D37139" w:rsidP="003B024C">
                            <w:pPr>
                              <w:rPr>
                                <w:sz w:val="24"/>
                                <w:szCs w:val="24"/>
                              </w:rPr>
                            </w:pPr>
                          </w:p>
                          <w:p w14:paraId="1425E168" w14:textId="77777777" w:rsidR="00D37139" w:rsidRPr="00344FD2" w:rsidRDefault="00D37139" w:rsidP="003B024C">
                            <w:pPr>
                              <w:ind w:firstLine="0"/>
                              <w:rPr>
                                <w:sz w:val="24"/>
                                <w:szCs w:val="24"/>
                              </w:rPr>
                            </w:pPr>
                            <w:r w:rsidRPr="00344FD2">
                              <w:rPr>
                                <w:sz w:val="24"/>
                                <w:szCs w:val="24"/>
                              </w:rPr>
                              <w:t xml:space="preserve">Referente </w:t>
                            </w:r>
                          </w:p>
                          <w:p w14:paraId="0C45159F" w14:textId="77777777" w:rsidR="00D37139" w:rsidRPr="00344FD2" w:rsidRDefault="00D37139" w:rsidP="003B024C">
                            <w:pPr>
                              <w:rPr>
                                <w:sz w:val="24"/>
                                <w:szCs w:val="24"/>
                              </w:rPr>
                            </w:pPr>
                          </w:p>
                          <w:p w14:paraId="515B2923" w14:textId="071E0106" w:rsidR="00D37139" w:rsidRPr="00344FD2" w:rsidRDefault="00D37139" w:rsidP="0008768D">
                            <w:pPr>
                              <w:ind w:firstLine="708"/>
                              <w:rPr>
                                <w:sz w:val="24"/>
                                <w:szCs w:val="24"/>
                              </w:rPr>
                            </w:pPr>
                            <w:r w:rsidRPr="00344FD2">
                              <w:rPr>
                                <w:sz w:val="24"/>
                                <w:szCs w:val="24"/>
                              </w:rPr>
                              <w:t>Nome e Cognome:</w:t>
                            </w:r>
                            <w:r>
                              <w:rPr>
                                <w:sz w:val="24"/>
                                <w:szCs w:val="24"/>
                              </w:rPr>
                              <w:t xml:space="preserve"> ______________________________________________________________</w:t>
                            </w:r>
                          </w:p>
                          <w:p w14:paraId="3145FC48" w14:textId="77777777" w:rsidR="00D37139" w:rsidRPr="00344FD2" w:rsidRDefault="00D37139" w:rsidP="003B024C">
                            <w:pPr>
                              <w:rPr>
                                <w:sz w:val="24"/>
                                <w:szCs w:val="24"/>
                              </w:rPr>
                            </w:pPr>
                          </w:p>
                          <w:p w14:paraId="669ACBED" w14:textId="114F562B" w:rsidR="00D37139" w:rsidRPr="00344FD2" w:rsidRDefault="00D37139" w:rsidP="0008768D">
                            <w:pPr>
                              <w:ind w:firstLine="708"/>
                              <w:rPr>
                                <w:sz w:val="24"/>
                                <w:szCs w:val="24"/>
                              </w:rPr>
                            </w:pPr>
                            <w:r w:rsidRPr="00344FD2">
                              <w:rPr>
                                <w:sz w:val="24"/>
                                <w:szCs w:val="24"/>
                              </w:rPr>
                              <w:t>Telefono:</w:t>
                            </w:r>
                            <w:r>
                              <w:rPr>
                                <w:sz w:val="24"/>
                                <w:szCs w:val="24"/>
                              </w:rPr>
                              <w:t xml:space="preserve"> ________________________ </w:t>
                            </w:r>
                            <w:r w:rsidRPr="00344FD2">
                              <w:rPr>
                                <w:sz w:val="24"/>
                                <w:szCs w:val="24"/>
                              </w:rPr>
                              <w:t>E-mail:</w:t>
                            </w:r>
                            <w:r>
                              <w:rPr>
                                <w:sz w:val="24"/>
                                <w:szCs w:val="24"/>
                              </w:rPr>
                              <w:t xml:space="preserve"> 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A84A6" id="_x0000_t202" coordsize="21600,21600" o:spt="202" path="m,l,21600r21600,l21600,xe">
                <v:stroke joinstyle="miter"/>
                <v:path gradientshapeok="t" o:connecttype="rect"/>
              </v:shapetype>
              <v:shape id="Casella di testo 82" o:spid="_x0000_s1026" type="#_x0000_t202" style="position:absolute;left:0;text-align:left;margin-left:-47.15pt;margin-top:20.5pt;width:520.5pt;height:13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">
                <v:textbox>
                  <w:txbxContent>
                    <w:p w14:paraId="6EEFD448" w14:textId="77777777" w:rsidR="00D37139" w:rsidRDefault="00D37139" w:rsidP="003B024C"/>
                    <w:p w14:paraId="01AFB14A" w14:textId="11E800CE" w:rsidR="00D37139" w:rsidRPr="00344FD2" w:rsidRDefault="00D37139" w:rsidP="003B024C">
                      <w:pPr>
                        <w:ind w:firstLine="0"/>
                        <w:rPr>
                          <w:sz w:val="24"/>
                          <w:szCs w:val="24"/>
                        </w:rPr>
                      </w:pPr>
                      <w:r w:rsidRPr="00344FD2">
                        <w:rPr>
                          <w:sz w:val="24"/>
                          <w:szCs w:val="24"/>
                        </w:rPr>
                        <w:t xml:space="preserve">Amministrazione: </w:t>
                      </w:r>
                      <w:r>
                        <w:rPr>
                          <w:sz w:val="24"/>
                          <w:szCs w:val="24"/>
                        </w:rPr>
                        <w:t>_____________________________________________________________________</w:t>
                      </w:r>
                    </w:p>
                    <w:p w14:paraId="4C312359" w14:textId="77777777" w:rsidR="00D37139" w:rsidRPr="00344FD2" w:rsidRDefault="00D37139" w:rsidP="003B024C">
                      <w:pPr>
                        <w:rPr>
                          <w:sz w:val="24"/>
                          <w:szCs w:val="24"/>
                        </w:rPr>
                      </w:pPr>
                    </w:p>
                    <w:p w14:paraId="1425E168" w14:textId="77777777" w:rsidR="00D37139" w:rsidRPr="00344FD2" w:rsidRDefault="00D37139" w:rsidP="003B024C">
                      <w:pPr>
                        <w:ind w:firstLine="0"/>
                        <w:rPr>
                          <w:sz w:val="24"/>
                          <w:szCs w:val="24"/>
                        </w:rPr>
                      </w:pPr>
                      <w:r w:rsidRPr="00344FD2">
                        <w:rPr>
                          <w:sz w:val="24"/>
                          <w:szCs w:val="24"/>
                        </w:rPr>
                        <w:t xml:space="preserve">Referente </w:t>
                      </w:r>
                    </w:p>
                    <w:p w14:paraId="0C45159F" w14:textId="77777777" w:rsidR="00D37139" w:rsidRPr="00344FD2" w:rsidRDefault="00D37139" w:rsidP="003B024C">
                      <w:pPr>
                        <w:rPr>
                          <w:sz w:val="24"/>
                          <w:szCs w:val="24"/>
                        </w:rPr>
                      </w:pPr>
                    </w:p>
                    <w:p w14:paraId="515B2923" w14:textId="071E0106" w:rsidR="00D37139" w:rsidRPr="00344FD2" w:rsidRDefault="00D37139" w:rsidP="0008768D">
                      <w:pPr>
                        <w:ind w:firstLine="708"/>
                        <w:rPr>
                          <w:sz w:val="24"/>
                          <w:szCs w:val="24"/>
                        </w:rPr>
                      </w:pPr>
                      <w:r w:rsidRPr="00344FD2">
                        <w:rPr>
                          <w:sz w:val="24"/>
                          <w:szCs w:val="24"/>
                        </w:rPr>
                        <w:t>Nome e Cognome:</w:t>
                      </w:r>
                      <w:r>
                        <w:rPr>
                          <w:sz w:val="24"/>
                          <w:szCs w:val="24"/>
                        </w:rPr>
                        <w:t xml:space="preserve"> ______________________________________________________________</w:t>
                      </w:r>
                    </w:p>
                    <w:p w14:paraId="3145FC48" w14:textId="77777777" w:rsidR="00D37139" w:rsidRPr="00344FD2" w:rsidRDefault="00D37139" w:rsidP="003B024C">
                      <w:pPr>
                        <w:rPr>
                          <w:sz w:val="24"/>
                          <w:szCs w:val="24"/>
                        </w:rPr>
                      </w:pPr>
                    </w:p>
                    <w:p w14:paraId="669ACBED" w14:textId="114F562B" w:rsidR="00D37139" w:rsidRPr="00344FD2" w:rsidRDefault="00D37139" w:rsidP="0008768D">
                      <w:pPr>
                        <w:ind w:firstLine="708"/>
                        <w:rPr>
                          <w:sz w:val="24"/>
                          <w:szCs w:val="24"/>
                        </w:rPr>
                      </w:pPr>
                      <w:r w:rsidRPr="00344FD2">
                        <w:rPr>
                          <w:sz w:val="24"/>
                          <w:szCs w:val="24"/>
                        </w:rPr>
                        <w:t>Telefono:</w:t>
                      </w:r>
                      <w:r>
                        <w:rPr>
                          <w:sz w:val="24"/>
                          <w:szCs w:val="24"/>
                        </w:rPr>
                        <w:t xml:space="preserve"> ________________________ </w:t>
                      </w:r>
                      <w:r w:rsidRPr="00344FD2">
                        <w:rPr>
                          <w:sz w:val="24"/>
                          <w:szCs w:val="24"/>
                        </w:rPr>
                        <w:t>E-mail:</w:t>
                      </w:r>
                      <w:r>
                        <w:rPr>
                          <w:sz w:val="24"/>
                          <w:szCs w:val="24"/>
                        </w:rPr>
                        <w:t xml:space="preserve"> ______________________________________</w:t>
                      </w:r>
                    </w:p>
                  </w:txbxContent>
                </v:textbox>
                <w10:wrap type="topAndBottom" anchorx="margin"/>
              </v:shape>
            </w:pict>
          </mc:Fallback>
        </mc:AlternateContent>
      </w:r>
    </w:p>
    <w:p w14:paraId="30C7CC04" w14:textId="3C3D408B" w:rsidR="003B024C" w:rsidRPr="0008768D" w:rsidRDefault="003B024C" w:rsidP="003B024C">
      <w:pPr>
        <w:widowControl w:val="0"/>
        <w:ind w:left="-993" w:firstLine="0"/>
        <w:rPr>
          <w:rFonts w:ascii="Courier New" w:hAnsi="Courier New" w:cs="Courier New"/>
          <w:b/>
          <w:bCs/>
          <w:sz w:val="24"/>
          <w:u w:val="single"/>
        </w:rPr>
      </w:pPr>
    </w:p>
    <w:p w14:paraId="030E2AE7" w14:textId="77777777"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r w:rsidRPr="0008768D">
        <w:rPr>
          <w:rFonts w:ascii="Courier New" w:hAnsi="Courier New" w:cs="Courier New"/>
          <w:sz w:val="24"/>
          <w:szCs w:val="24"/>
        </w:rPr>
        <w:t>LE PAROLE CHIAVE</w:t>
      </w:r>
    </w:p>
    <w:p w14:paraId="5190A440" w14:textId="4ED783E0"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r w:rsidRPr="0008768D">
        <w:rPr>
          <w:rFonts w:ascii="Courier New" w:hAnsi="Courier New" w:cs="Courier New"/>
          <w:sz w:val="24"/>
          <w:szCs w:val="24"/>
        </w:rPr>
        <w:t>(</w:t>
      </w:r>
      <w:r w:rsidRPr="0008768D">
        <w:rPr>
          <w:rFonts w:ascii="Courier New" w:hAnsi="Courier New" w:cs="Courier New"/>
          <w:color w:val="800000"/>
          <w:sz w:val="24"/>
          <w:szCs w:val="24"/>
        </w:rPr>
        <w:t>indicare da una a tre parole chiave che rappresentano il progetto</w:t>
      </w:r>
      <w:r w:rsidRPr="0008768D">
        <w:rPr>
          <w:rFonts w:ascii="Courier New" w:hAnsi="Courier New" w:cs="Courier New"/>
          <w:sz w:val="24"/>
          <w:szCs w:val="24"/>
        </w:rPr>
        <w:t>)</w:t>
      </w:r>
    </w:p>
    <w:p w14:paraId="34FA1E45" w14:textId="3CEB0DAE" w:rsidR="00344FD2" w:rsidRPr="0008768D" w:rsidRDefault="0008768D" w:rsidP="00344FD2">
      <w:pPr>
        <w:pStyle w:val="Pidipagina"/>
        <w:tabs>
          <w:tab w:val="clear" w:pos="4819"/>
          <w:tab w:val="clear" w:pos="9638"/>
        </w:tabs>
        <w:rPr>
          <w:rFonts w:ascii="Courier New" w:hAnsi="Courier New" w:cs="Courier New"/>
        </w:rPr>
      </w:pPr>
      <w:r w:rsidRPr="0008768D">
        <w:rPr>
          <w:rFonts w:ascii="Courier New" w:hAnsi="Courier New" w:cs="Courier New"/>
          <w:noProof/>
        </w:rPr>
        <mc:AlternateContent>
          <mc:Choice Requires="wps">
            <w:drawing>
              <wp:anchor distT="0" distB="0" distL="114300" distR="114300" simplePos="0" relativeHeight="251663360" behindDoc="0" locked="0" layoutInCell="0" allowOverlap="1" wp14:anchorId="3CEAA23A" wp14:editId="207895DE">
                <wp:simplePos x="0" y="0"/>
                <wp:positionH relativeFrom="column">
                  <wp:posOffset>-570230</wp:posOffset>
                </wp:positionH>
                <wp:positionV relativeFrom="paragraph">
                  <wp:posOffset>254000</wp:posOffset>
                </wp:positionV>
                <wp:extent cx="6600825" cy="1238250"/>
                <wp:effectExtent l="0" t="0" r="28575" b="19050"/>
                <wp:wrapTopAndBottom/>
                <wp:docPr id="83" name="Casella di tes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38250"/>
                        </a:xfrm>
                        <a:prstGeom prst="rect">
                          <a:avLst/>
                        </a:prstGeom>
                        <a:solidFill>
                          <a:srgbClr val="FFFFFF"/>
                        </a:solidFill>
                        <a:ln w="9525">
                          <a:solidFill>
                            <a:srgbClr val="000000"/>
                          </a:solidFill>
                          <a:miter lim="800000"/>
                          <a:headEnd/>
                          <a:tailEnd/>
                        </a:ln>
                      </wps:spPr>
                      <wps:txbx>
                        <w:txbxContent>
                          <w:p w14:paraId="00702DB4" w14:textId="77777777" w:rsidR="00D37139" w:rsidRPr="0008768D" w:rsidRDefault="00D37139" w:rsidP="00344FD2">
                            <w:pPr>
                              <w:ind w:firstLine="0"/>
                              <w:rPr>
                                <w:sz w:val="16"/>
                                <w:szCs w:val="16"/>
                              </w:rPr>
                            </w:pPr>
                          </w:p>
                          <w:p w14:paraId="105E5ACC" w14:textId="4D1A2E54" w:rsidR="00D37139" w:rsidRPr="00344FD2" w:rsidRDefault="00D37139" w:rsidP="00344FD2">
                            <w:pPr>
                              <w:ind w:firstLine="0"/>
                              <w:rPr>
                                <w:sz w:val="24"/>
                                <w:szCs w:val="24"/>
                              </w:rPr>
                            </w:pPr>
                            <w:r w:rsidRPr="00344FD2">
                              <w:rPr>
                                <w:sz w:val="24"/>
                                <w:szCs w:val="24"/>
                              </w:rPr>
                              <w:t xml:space="preserve">1. </w:t>
                            </w:r>
                            <w:r>
                              <w:rPr>
                                <w:sz w:val="24"/>
                                <w:szCs w:val="24"/>
                              </w:rPr>
                              <w:t>______________________________________________________________</w:t>
                            </w:r>
                          </w:p>
                          <w:p w14:paraId="0ECE01C7" w14:textId="77777777" w:rsidR="00D37139" w:rsidRPr="00344FD2" w:rsidRDefault="00D37139" w:rsidP="00344FD2">
                            <w:pPr>
                              <w:ind w:firstLine="0"/>
                              <w:rPr>
                                <w:sz w:val="24"/>
                                <w:szCs w:val="24"/>
                              </w:rPr>
                            </w:pPr>
                          </w:p>
                          <w:p w14:paraId="1026F594" w14:textId="5E547D98" w:rsidR="00D37139" w:rsidRPr="00344FD2" w:rsidRDefault="00D37139" w:rsidP="00344FD2">
                            <w:pPr>
                              <w:ind w:firstLine="0"/>
                              <w:rPr>
                                <w:sz w:val="24"/>
                                <w:szCs w:val="24"/>
                              </w:rPr>
                            </w:pPr>
                            <w:r w:rsidRPr="00344FD2">
                              <w:rPr>
                                <w:sz w:val="24"/>
                                <w:szCs w:val="24"/>
                              </w:rPr>
                              <w:t xml:space="preserve">2. </w:t>
                            </w:r>
                            <w:r>
                              <w:rPr>
                                <w:sz w:val="24"/>
                                <w:szCs w:val="24"/>
                              </w:rPr>
                              <w:t>______________________________________________________________</w:t>
                            </w:r>
                          </w:p>
                          <w:p w14:paraId="41A7F0C7" w14:textId="77777777" w:rsidR="00D37139" w:rsidRPr="00344FD2" w:rsidRDefault="00D37139" w:rsidP="00344FD2">
                            <w:pPr>
                              <w:ind w:firstLine="0"/>
                              <w:rPr>
                                <w:sz w:val="24"/>
                                <w:szCs w:val="24"/>
                              </w:rPr>
                            </w:pPr>
                          </w:p>
                          <w:p w14:paraId="2823DE26" w14:textId="78120A40" w:rsidR="00D37139" w:rsidRPr="00344FD2" w:rsidRDefault="00D37139" w:rsidP="00344FD2">
                            <w:pPr>
                              <w:ind w:firstLine="0"/>
                              <w:rPr>
                                <w:sz w:val="24"/>
                                <w:szCs w:val="24"/>
                              </w:rPr>
                            </w:pPr>
                            <w:r w:rsidRPr="00344FD2">
                              <w:rPr>
                                <w:sz w:val="24"/>
                                <w:szCs w:val="24"/>
                              </w:rPr>
                              <w:t>3.</w:t>
                            </w:r>
                            <w:r w:rsidRPr="0008768D">
                              <w:rPr>
                                <w:sz w:val="24"/>
                                <w:szCs w:val="24"/>
                              </w:rPr>
                              <w:t xml:space="preserve"> </w:t>
                            </w:r>
                            <w:r>
                              <w:rPr>
                                <w:sz w:val="24"/>
                                <w:szCs w:val="24"/>
                              </w:rPr>
                              <w:t>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AA23A" id="Casella di testo 83" o:spid="_x0000_s1027" type="#_x0000_t202" style="position:absolute;left:0;text-align:left;margin-left:-44.9pt;margin-top:20pt;width:51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" o:allowincell="f">
                <v:textbox>
                  <w:txbxContent>
                    <w:p w14:paraId="00702DB4" w14:textId="77777777" w:rsidR="00D37139" w:rsidRPr="0008768D" w:rsidRDefault="00D37139" w:rsidP="00344FD2">
                      <w:pPr>
                        <w:ind w:firstLine="0"/>
                        <w:rPr>
                          <w:sz w:val="16"/>
                          <w:szCs w:val="16"/>
                        </w:rPr>
                      </w:pPr>
                    </w:p>
                    <w:p w14:paraId="105E5ACC" w14:textId="4D1A2E54" w:rsidR="00D37139" w:rsidRPr="00344FD2" w:rsidRDefault="00D37139" w:rsidP="00344FD2">
                      <w:pPr>
                        <w:ind w:firstLine="0"/>
                        <w:rPr>
                          <w:sz w:val="24"/>
                          <w:szCs w:val="24"/>
                        </w:rPr>
                      </w:pPr>
                      <w:r w:rsidRPr="00344FD2">
                        <w:rPr>
                          <w:sz w:val="24"/>
                          <w:szCs w:val="24"/>
                        </w:rPr>
                        <w:t xml:space="preserve">1. </w:t>
                      </w:r>
                      <w:r>
                        <w:rPr>
                          <w:sz w:val="24"/>
                          <w:szCs w:val="24"/>
                        </w:rPr>
                        <w:t>______________________________________________________________</w:t>
                      </w:r>
                    </w:p>
                    <w:p w14:paraId="0ECE01C7" w14:textId="77777777" w:rsidR="00D37139" w:rsidRPr="00344FD2" w:rsidRDefault="00D37139" w:rsidP="00344FD2">
                      <w:pPr>
                        <w:ind w:firstLine="0"/>
                        <w:rPr>
                          <w:sz w:val="24"/>
                          <w:szCs w:val="24"/>
                        </w:rPr>
                      </w:pPr>
                    </w:p>
                    <w:p w14:paraId="1026F594" w14:textId="5E547D98" w:rsidR="00D37139" w:rsidRPr="00344FD2" w:rsidRDefault="00D37139" w:rsidP="00344FD2">
                      <w:pPr>
                        <w:ind w:firstLine="0"/>
                        <w:rPr>
                          <w:sz w:val="24"/>
                          <w:szCs w:val="24"/>
                        </w:rPr>
                      </w:pPr>
                      <w:r w:rsidRPr="00344FD2">
                        <w:rPr>
                          <w:sz w:val="24"/>
                          <w:szCs w:val="24"/>
                        </w:rPr>
                        <w:t xml:space="preserve">2. </w:t>
                      </w:r>
                      <w:r>
                        <w:rPr>
                          <w:sz w:val="24"/>
                          <w:szCs w:val="24"/>
                        </w:rPr>
                        <w:t>______________________________________________________________</w:t>
                      </w:r>
                    </w:p>
                    <w:p w14:paraId="41A7F0C7" w14:textId="77777777" w:rsidR="00D37139" w:rsidRPr="00344FD2" w:rsidRDefault="00D37139" w:rsidP="00344FD2">
                      <w:pPr>
                        <w:ind w:firstLine="0"/>
                        <w:rPr>
                          <w:sz w:val="24"/>
                          <w:szCs w:val="24"/>
                        </w:rPr>
                      </w:pPr>
                    </w:p>
                    <w:p w14:paraId="2823DE26" w14:textId="78120A40" w:rsidR="00D37139" w:rsidRPr="00344FD2" w:rsidRDefault="00D37139" w:rsidP="00344FD2">
                      <w:pPr>
                        <w:ind w:firstLine="0"/>
                        <w:rPr>
                          <w:sz w:val="24"/>
                          <w:szCs w:val="24"/>
                        </w:rPr>
                      </w:pPr>
                      <w:r w:rsidRPr="00344FD2">
                        <w:rPr>
                          <w:sz w:val="24"/>
                          <w:szCs w:val="24"/>
                        </w:rPr>
                        <w:t>3.</w:t>
                      </w:r>
                      <w:r w:rsidRPr="0008768D">
                        <w:rPr>
                          <w:sz w:val="24"/>
                          <w:szCs w:val="24"/>
                        </w:rPr>
                        <w:t xml:space="preserve"> </w:t>
                      </w:r>
                      <w:r>
                        <w:rPr>
                          <w:sz w:val="24"/>
                          <w:szCs w:val="24"/>
                        </w:rPr>
                        <w:t>______________________________________________________________</w:t>
                      </w:r>
                    </w:p>
                  </w:txbxContent>
                </v:textbox>
                <w10:wrap type="topAndBottom"/>
              </v:shape>
            </w:pict>
          </mc:Fallback>
        </mc:AlternateContent>
      </w:r>
    </w:p>
    <w:p w14:paraId="14E1EAAB" w14:textId="6C8102D8" w:rsidR="00344FD2" w:rsidRPr="0008768D" w:rsidRDefault="00344FD2" w:rsidP="003B024C">
      <w:pPr>
        <w:widowControl w:val="0"/>
        <w:ind w:left="-993" w:firstLine="0"/>
        <w:rPr>
          <w:rFonts w:ascii="Courier New" w:hAnsi="Courier New" w:cs="Courier New"/>
          <w:b/>
          <w:bCs/>
          <w:sz w:val="24"/>
          <w:u w:val="single"/>
        </w:rPr>
      </w:pPr>
    </w:p>
    <w:p w14:paraId="4F20F615" w14:textId="7C03D86A"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r w:rsidRPr="0008768D">
        <w:rPr>
          <w:rFonts w:ascii="Courier New" w:hAnsi="Courier New" w:cs="Courier New"/>
          <w:sz w:val="24"/>
          <w:szCs w:val="24"/>
        </w:rPr>
        <w:t>TITOLO DEL PROGETTO</w:t>
      </w:r>
    </w:p>
    <w:p w14:paraId="3E8D675C" w14:textId="3A925CCF" w:rsidR="00344FD2" w:rsidRPr="0008768D" w:rsidRDefault="00344FD2" w:rsidP="00344FD2">
      <w:pPr>
        <w:jc w:val="both"/>
        <w:rPr>
          <w:rFonts w:ascii="Courier New" w:hAnsi="Courier New" w:cs="Courier New"/>
          <w:sz w:val="23"/>
        </w:rPr>
      </w:pPr>
      <w:r w:rsidRPr="0008768D">
        <w:rPr>
          <w:rFonts w:ascii="Courier New" w:hAnsi="Courier New" w:cs="Courier New"/>
          <w:noProof/>
          <w:sz w:val="24"/>
          <w:szCs w:val="24"/>
        </w:rPr>
        <mc:AlternateContent>
          <mc:Choice Requires="wps">
            <w:drawing>
              <wp:anchor distT="0" distB="0" distL="114300" distR="114300" simplePos="0" relativeHeight="251665408" behindDoc="0" locked="0" layoutInCell="0" allowOverlap="1" wp14:anchorId="70FA59B9" wp14:editId="125AB1C8">
                <wp:simplePos x="0" y="0"/>
                <wp:positionH relativeFrom="page">
                  <wp:posOffset>619125</wp:posOffset>
                </wp:positionH>
                <wp:positionV relativeFrom="paragraph">
                  <wp:posOffset>222885</wp:posOffset>
                </wp:positionV>
                <wp:extent cx="6581775" cy="330835"/>
                <wp:effectExtent l="0" t="0" r="28575" b="12065"/>
                <wp:wrapSquare wrapText="bothSides"/>
                <wp:docPr id="84" name="Casella di tes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0835"/>
                        </a:xfrm>
                        <a:prstGeom prst="rect">
                          <a:avLst/>
                        </a:prstGeom>
                        <a:solidFill>
                          <a:srgbClr val="FFFFFF"/>
                        </a:solidFill>
                        <a:ln w="9525">
                          <a:solidFill>
                            <a:srgbClr val="000000"/>
                          </a:solidFill>
                          <a:miter lim="800000"/>
                          <a:headEnd/>
                          <a:tailEnd/>
                        </a:ln>
                      </wps:spPr>
                      <wps:txbx>
                        <w:txbxContent>
                          <w:p w14:paraId="4F5112AE" w14:textId="77777777" w:rsidR="00D37139" w:rsidRDefault="00D37139" w:rsidP="00344FD2">
                            <w:pPr>
                              <w:jc w:val="both"/>
                              <w:rPr>
                                <w:sz w:val="24"/>
                              </w:rPr>
                            </w:pPr>
                          </w:p>
                          <w:p w14:paraId="74467C71" w14:textId="77777777" w:rsidR="00D37139" w:rsidRDefault="00D37139" w:rsidP="00344F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59B9" id="Casella di testo 84" o:spid="_x0000_s1028" type="#_x0000_t202" style="position:absolute;left:0;text-align:left;margin-left:48.75pt;margin-top:17.55pt;width:518.25pt;height:2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" o:allowincell="f">
                <v:textbox>
                  <w:txbxContent>
                    <w:p w14:paraId="4F5112AE" w14:textId="77777777" w:rsidR="00D37139" w:rsidRDefault="00D37139" w:rsidP="00344FD2">
                      <w:pPr>
                        <w:jc w:val="both"/>
                        <w:rPr>
                          <w:sz w:val="24"/>
                        </w:rPr>
                      </w:pPr>
                    </w:p>
                    <w:p w14:paraId="74467C71" w14:textId="77777777" w:rsidR="00D37139" w:rsidRDefault="00D37139" w:rsidP="00344FD2"/>
                  </w:txbxContent>
                </v:textbox>
                <w10:wrap type="square" anchorx="page"/>
              </v:shape>
            </w:pict>
          </mc:Fallback>
        </mc:AlternateContent>
      </w:r>
    </w:p>
    <w:p w14:paraId="10679636" w14:textId="46922B8C" w:rsidR="00344FD2" w:rsidRPr="0008768D" w:rsidRDefault="00344FD2" w:rsidP="003B024C">
      <w:pPr>
        <w:widowControl w:val="0"/>
        <w:ind w:left="-993" w:firstLine="0"/>
        <w:rPr>
          <w:rFonts w:ascii="Courier New" w:hAnsi="Courier New" w:cs="Courier New"/>
          <w:b/>
          <w:bCs/>
          <w:sz w:val="24"/>
          <w:u w:val="single"/>
        </w:rPr>
      </w:pPr>
    </w:p>
    <w:p w14:paraId="13544490" w14:textId="4298A505"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r w:rsidRPr="0008768D">
        <w:rPr>
          <w:rFonts w:ascii="Courier New" w:hAnsi="Courier New" w:cs="Courier New"/>
          <w:noProof/>
          <w:sz w:val="24"/>
          <w:szCs w:val="24"/>
        </w:rPr>
        <mc:AlternateContent>
          <mc:Choice Requires="wps">
            <w:drawing>
              <wp:anchor distT="0" distB="0" distL="114300" distR="114300" simplePos="0" relativeHeight="251667456" behindDoc="0" locked="0" layoutInCell="1" allowOverlap="1" wp14:anchorId="61220614" wp14:editId="093D6CA7">
                <wp:simplePos x="0" y="0"/>
                <wp:positionH relativeFrom="column">
                  <wp:posOffset>-541655</wp:posOffset>
                </wp:positionH>
                <wp:positionV relativeFrom="paragraph">
                  <wp:posOffset>308610</wp:posOffset>
                </wp:positionV>
                <wp:extent cx="6591300" cy="1920240"/>
                <wp:effectExtent l="0" t="0" r="19050" b="22860"/>
                <wp:wrapTopAndBottom/>
                <wp:docPr id="85" name="Casella di tes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920240"/>
                        </a:xfrm>
                        <a:prstGeom prst="rect">
                          <a:avLst/>
                        </a:prstGeom>
                        <a:solidFill>
                          <a:srgbClr val="FFFFFF"/>
                        </a:solidFill>
                        <a:ln w="9525">
                          <a:solidFill>
                            <a:srgbClr val="000000"/>
                          </a:solidFill>
                          <a:miter lim="800000"/>
                          <a:headEnd/>
                          <a:tailEnd/>
                        </a:ln>
                      </wps:spPr>
                      <wps:txbx>
                        <w:txbxContent>
                          <w:p w14:paraId="715029DE" w14:textId="77777777" w:rsidR="00D37139" w:rsidRDefault="00D37139" w:rsidP="00344FD2">
                            <w:pPr>
                              <w:ind w:firstLine="0"/>
                              <w:rPr>
                                <w:sz w:val="24"/>
                              </w:rPr>
                            </w:pPr>
                          </w:p>
                          <w:p w14:paraId="2B632C7A" w14:textId="77777777" w:rsidR="00D37139" w:rsidRDefault="00D37139" w:rsidP="00344FD2">
                            <w:pPr>
                              <w:ind w:firstLine="0"/>
                              <w:rPr>
                                <w:sz w:val="24"/>
                              </w:rPr>
                            </w:pPr>
                          </w:p>
                          <w:p w14:paraId="16ADFD7E" w14:textId="77777777" w:rsidR="00D37139" w:rsidRDefault="00D37139" w:rsidP="00344FD2">
                            <w:pPr>
                              <w:ind w:firstLine="0"/>
                              <w:rPr>
                                <w:sz w:val="24"/>
                              </w:rPr>
                            </w:pPr>
                          </w:p>
                          <w:p w14:paraId="2BE294F4" w14:textId="77777777" w:rsidR="00D37139" w:rsidRDefault="00D37139" w:rsidP="00344FD2">
                            <w:pPr>
                              <w:ind w:firstLine="0"/>
                              <w:rPr>
                                <w:sz w:val="24"/>
                              </w:rPr>
                            </w:pPr>
                          </w:p>
                          <w:p w14:paraId="2E7927BD" w14:textId="77777777" w:rsidR="00D37139" w:rsidRDefault="00D37139" w:rsidP="00344FD2">
                            <w:pPr>
                              <w:ind w:firstLine="0"/>
                              <w:rPr>
                                <w:sz w:val="24"/>
                              </w:rPr>
                            </w:pPr>
                          </w:p>
                          <w:p w14:paraId="78F641FE" w14:textId="77777777" w:rsidR="00D37139" w:rsidRDefault="00D37139" w:rsidP="00344FD2">
                            <w:pPr>
                              <w:ind w:firstLine="0"/>
                              <w:rPr>
                                <w:sz w:val="24"/>
                              </w:rPr>
                            </w:pPr>
                          </w:p>
                          <w:p w14:paraId="1A4EA04A" w14:textId="77777777" w:rsidR="00D37139" w:rsidRDefault="00D37139" w:rsidP="00344FD2">
                            <w:pPr>
                              <w:ind w:firstLine="0"/>
                              <w:rPr>
                                <w:sz w:val="24"/>
                              </w:rPr>
                            </w:pPr>
                          </w:p>
                          <w:p w14:paraId="556809D4" w14:textId="77777777" w:rsidR="00D37139" w:rsidRDefault="00D37139" w:rsidP="00344FD2">
                            <w:pPr>
                              <w:ind w:firstLine="0"/>
                              <w:rPr>
                                <w:sz w:val="24"/>
                              </w:rPr>
                            </w:pPr>
                          </w:p>
                          <w:p w14:paraId="134DE6C8" w14:textId="77777777" w:rsidR="00D37139" w:rsidRDefault="00D37139" w:rsidP="00344FD2">
                            <w:pPr>
                              <w:ind w:firstLine="0"/>
                              <w:rPr>
                                <w:sz w:val="24"/>
                              </w:rPr>
                            </w:pPr>
                          </w:p>
                          <w:p w14:paraId="2E9B3530" w14:textId="77777777" w:rsidR="00D37139" w:rsidRDefault="00D37139" w:rsidP="00344FD2">
                            <w:pPr>
                              <w:ind w:firstLine="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0614" id="Casella di testo 85" o:spid="_x0000_s1029" type="#_x0000_t202" style="position:absolute;left:0;text-align:left;margin-left:-42.65pt;margin-top:24.3pt;width:519pt;height:1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">
                <v:textbox>
                  <w:txbxContent>
                    <w:p w14:paraId="715029DE" w14:textId="77777777" w:rsidR="00D37139" w:rsidRDefault="00D37139" w:rsidP="00344FD2">
                      <w:pPr>
                        <w:ind w:firstLine="0"/>
                        <w:rPr>
                          <w:sz w:val="24"/>
                        </w:rPr>
                      </w:pPr>
                    </w:p>
                    <w:p w14:paraId="2B632C7A" w14:textId="77777777" w:rsidR="00D37139" w:rsidRDefault="00D37139" w:rsidP="00344FD2">
                      <w:pPr>
                        <w:ind w:firstLine="0"/>
                        <w:rPr>
                          <w:sz w:val="24"/>
                        </w:rPr>
                      </w:pPr>
                    </w:p>
                    <w:p w14:paraId="16ADFD7E" w14:textId="77777777" w:rsidR="00D37139" w:rsidRDefault="00D37139" w:rsidP="00344FD2">
                      <w:pPr>
                        <w:ind w:firstLine="0"/>
                        <w:rPr>
                          <w:sz w:val="24"/>
                        </w:rPr>
                      </w:pPr>
                    </w:p>
                    <w:p w14:paraId="2BE294F4" w14:textId="77777777" w:rsidR="00D37139" w:rsidRDefault="00D37139" w:rsidP="00344FD2">
                      <w:pPr>
                        <w:ind w:firstLine="0"/>
                        <w:rPr>
                          <w:sz w:val="24"/>
                        </w:rPr>
                      </w:pPr>
                    </w:p>
                    <w:p w14:paraId="2E7927BD" w14:textId="77777777" w:rsidR="00D37139" w:rsidRDefault="00D37139" w:rsidP="00344FD2">
                      <w:pPr>
                        <w:ind w:firstLine="0"/>
                        <w:rPr>
                          <w:sz w:val="24"/>
                        </w:rPr>
                      </w:pPr>
                    </w:p>
                    <w:p w14:paraId="78F641FE" w14:textId="77777777" w:rsidR="00D37139" w:rsidRDefault="00D37139" w:rsidP="00344FD2">
                      <w:pPr>
                        <w:ind w:firstLine="0"/>
                        <w:rPr>
                          <w:sz w:val="24"/>
                        </w:rPr>
                      </w:pPr>
                    </w:p>
                    <w:p w14:paraId="1A4EA04A" w14:textId="77777777" w:rsidR="00D37139" w:rsidRDefault="00D37139" w:rsidP="00344FD2">
                      <w:pPr>
                        <w:ind w:firstLine="0"/>
                        <w:rPr>
                          <w:sz w:val="24"/>
                        </w:rPr>
                      </w:pPr>
                    </w:p>
                    <w:p w14:paraId="556809D4" w14:textId="77777777" w:rsidR="00D37139" w:rsidRDefault="00D37139" w:rsidP="00344FD2">
                      <w:pPr>
                        <w:ind w:firstLine="0"/>
                        <w:rPr>
                          <w:sz w:val="24"/>
                        </w:rPr>
                      </w:pPr>
                    </w:p>
                    <w:p w14:paraId="134DE6C8" w14:textId="77777777" w:rsidR="00D37139" w:rsidRDefault="00D37139" w:rsidP="00344FD2">
                      <w:pPr>
                        <w:ind w:firstLine="0"/>
                        <w:rPr>
                          <w:sz w:val="24"/>
                        </w:rPr>
                      </w:pPr>
                    </w:p>
                    <w:p w14:paraId="2E9B3530" w14:textId="77777777" w:rsidR="00D37139" w:rsidRDefault="00D37139" w:rsidP="00344FD2">
                      <w:pPr>
                        <w:ind w:firstLine="0"/>
                        <w:rPr>
                          <w:sz w:val="24"/>
                        </w:rPr>
                      </w:pPr>
                    </w:p>
                  </w:txbxContent>
                </v:textbox>
                <w10:wrap type="topAndBottom"/>
              </v:shape>
            </w:pict>
          </mc:Fallback>
        </mc:AlternateContent>
      </w:r>
      <w:r w:rsidRPr="0008768D">
        <w:rPr>
          <w:rFonts w:ascii="Courier New" w:hAnsi="Courier New" w:cs="Courier New"/>
          <w:sz w:val="24"/>
          <w:szCs w:val="24"/>
        </w:rPr>
        <w:t>OBIETTIVI GENERALI DEL PROGETTO (</w:t>
      </w:r>
      <w:r w:rsidRPr="0008768D">
        <w:rPr>
          <w:rFonts w:ascii="Courier New" w:hAnsi="Courier New" w:cs="Courier New"/>
          <w:color w:val="800000"/>
          <w:sz w:val="24"/>
          <w:szCs w:val="24"/>
        </w:rPr>
        <w:t>max 10 righe</w:t>
      </w:r>
      <w:r w:rsidRPr="0008768D">
        <w:rPr>
          <w:rFonts w:ascii="Courier New" w:hAnsi="Courier New" w:cs="Courier New"/>
          <w:sz w:val="24"/>
          <w:szCs w:val="24"/>
        </w:rPr>
        <w:t xml:space="preserve">) </w:t>
      </w:r>
    </w:p>
    <w:p w14:paraId="4C902305" w14:textId="77777777" w:rsidR="00344FD2" w:rsidRPr="0008768D" w:rsidRDefault="00344FD2" w:rsidP="0008768D">
      <w:pPr>
        <w:pStyle w:val="Pidipagina"/>
        <w:tabs>
          <w:tab w:val="clear" w:pos="4819"/>
          <w:tab w:val="clear" w:pos="9638"/>
        </w:tabs>
        <w:ind w:left="-851" w:firstLine="0"/>
        <w:rPr>
          <w:rFonts w:ascii="Courier New" w:hAnsi="Courier New" w:cs="Courier New"/>
          <w:sz w:val="24"/>
          <w:szCs w:val="24"/>
        </w:rPr>
      </w:pPr>
      <w:r w:rsidRPr="0008768D">
        <w:rPr>
          <w:rFonts w:ascii="Courier New" w:hAnsi="Courier New" w:cs="Courier New"/>
          <w:sz w:val="24"/>
          <w:szCs w:val="24"/>
        </w:rPr>
        <w:lastRenderedPageBreak/>
        <w:t>BREVE DESCRIZIONE DEL PROGETTO E DELLE AZIONI REALIZZATE (</w:t>
      </w:r>
      <w:r w:rsidRPr="0008768D">
        <w:rPr>
          <w:rFonts w:ascii="Courier New" w:hAnsi="Courier New" w:cs="Courier New"/>
          <w:color w:val="800000"/>
          <w:sz w:val="24"/>
          <w:szCs w:val="24"/>
        </w:rPr>
        <w:t>max 20 righe</w:t>
      </w:r>
      <w:r w:rsidRPr="0008768D">
        <w:rPr>
          <w:rFonts w:ascii="Courier New" w:hAnsi="Courier New" w:cs="Courier New"/>
          <w:sz w:val="24"/>
          <w:szCs w:val="24"/>
        </w:rPr>
        <w:t>)</w:t>
      </w:r>
    </w:p>
    <w:p w14:paraId="509C456A" w14:textId="6FC15529" w:rsidR="00344FD2" w:rsidRPr="0008768D" w:rsidRDefault="00344FD2" w:rsidP="00344FD2">
      <w:pPr>
        <w:ind w:left="284"/>
        <w:jc w:val="both"/>
        <w:rPr>
          <w:rFonts w:ascii="Courier New" w:hAnsi="Courier New" w:cs="Courier New"/>
        </w:rPr>
      </w:pPr>
      <w:r w:rsidRPr="0008768D">
        <w:rPr>
          <w:rFonts w:ascii="Courier New" w:hAnsi="Courier New" w:cs="Courier New"/>
          <w:noProof/>
        </w:rPr>
        <mc:AlternateContent>
          <mc:Choice Requires="wps">
            <w:drawing>
              <wp:anchor distT="0" distB="0" distL="114300" distR="114300" simplePos="0" relativeHeight="251669504" behindDoc="0" locked="0" layoutInCell="0" allowOverlap="1" wp14:anchorId="46BDA37B" wp14:editId="6A482747">
                <wp:simplePos x="0" y="0"/>
                <wp:positionH relativeFrom="margin">
                  <wp:align>right</wp:align>
                </wp:positionH>
                <wp:positionV relativeFrom="paragraph">
                  <wp:posOffset>183515</wp:posOffset>
                </wp:positionV>
                <wp:extent cx="6181725" cy="3657600"/>
                <wp:effectExtent l="0" t="0" r="28575" b="19050"/>
                <wp:wrapTopAndBottom/>
                <wp:docPr id="87" name="Casella di tes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657600"/>
                        </a:xfrm>
                        <a:prstGeom prst="rect">
                          <a:avLst/>
                        </a:prstGeom>
                        <a:solidFill>
                          <a:srgbClr val="FFFFFF"/>
                        </a:solidFill>
                        <a:ln w="9525">
                          <a:solidFill>
                            <a:srgbClr val="000000"/>
                          </a:solidFill>
                          <a:miter lim="800000"/>
                          <a:headEnd/>
                          <a:tailEnd/>
                        </a:ln>
                      </wps:spPr>
                      <wps:txbx>
                        <w:txbxContent>
                          <w:p w14:paraId="444D1F23" w14:textId="77777777" w:rsidR="00D37139" w:rsidRDefault="00D37139" w:rsidP="00344FD2">
                            <w:pPr>
                              <w:ind w:firstLine="0"/>
                              <w:rPr>
                                <w:sz w:val="24"/>
                              </w:rPr>
                            </w:pPr>
                          </w:p>
                          <w:p w14:paraId="5DB04885" w14:textId="77777777" w:rsidR="00D37139" w:rsidRDefault="00D37139" w:rsidP="00344FD2">
                            <w:pPr>
                              <w:ind w:firstLine="0"/>
                              <w:rPr>
                                <w:sz w:val="24"/>
                              </w:rPr>
                            </w:pPr>
                          </w:p>
                          <w:p w14:paraId="4EDB091B" w14:textId="77777777" w:rsidR="00D37139" w:rsidRDefault="00D37139" w:rsidP="00344FD2">
                            <w:pPr>
                              <w:ind w:firstLine="0"/>
                              <w:rPr>
                                <w:sz w:val="24"/>
                              </w:rPr>
                            </w:pPr>
                          </w:p>
                          <w:p w14:paraId="43F93523" w14:textId="77777777" w:rsidR="00D37139" w:rsidRDefault="00D37139" w:rsidP="00344FD2">
                            <w:pPr>
                              <w:ind w:firstLine="0"/>
                              <w:rPr>
                                <w:sz w:val="24"/>
                              </w:rPr>
                            </w:pPr>
                          </w:p>
                          <w:p w14:paraId="4A7861DF" w14:textId="77777777" w:rsidR="00D37139" w:rsidRDefault="00D37139" w:rsidP="00344FD2">
                            <w:pPr>
                              <w:ind w:firstLine="0"/>
                              <w:rPr>
                                <w:sz w:val="24"/>
                              </w:rPr>
                            </w:pPr>
                          </w:p>
                          <w:p w14:paraId="074F7FE8" w14:textId="77777777" w:rsidR="00D37139" w:rsidRDefault="00D37139" w:rsidP="00344FD2">
                            <w:pPr>
                              <w:ind w:firstLine="0"/>
                              <w:rPr>
                                <w:sz w:val="24"/>
                              </w:rPr>
                            </w:pPr>
                          </w:p>
                          <w:p w14:paraId="0FEA9D3C" w14:textId="77777777" w:rsidR="00D37139" w:rsidRDefault="00D37139" w:rsidP="00344FD2">
                            <w:pPr>
                              <w:ind w:firstLine="0"/>
                              <w:rPr>
                                <w:sz w:val="24"/>
                              </w:rPr>
                            </w:pPr>
                          </w:p>
                          <w:p w14:paraId="369EB1E2" w14:textId="77777777" w:rsidR="00D37139" w:rsidRDefault="00D37139" w:rsidP="00344FD2">
                            <w:pPr>
                              <w:ind w:firstLine="0"/>
                              <w:rPr>
                                <w:sz w:val="24"/>
                              </w:rPr>
                            </w:pPr>
                          </w:p>
                          <w:p w14:paraId="011AEF97" w14:textId="77777777" w:rsidR="00D37139" w:rsidRDefault="00D37139" w:rsidP="00344FD2">
                            <w:pPr>
                              <w:ind w:firstLine="0"/>
                              <w:rPr>
                                <w:sz w:val="24"/>
                              </w:rPr>
                            </w:pPr>
                          </w:p>
                          <w:p w14:paraId="01662816" w14:textId="77777777" w:rsidR="00D37139" w:rsidRDefault="00D37139" w:rsidP="00344FD2">
                            <w:pPr>
                              <w:ind w:firstLine="0"/>
                              <w:rPr>
                                <w:sz w:val="24"/>
                              </w:rPr>
                            </w:pPr>
                          </w:p>
                          <w:p w14:paraId="471C7842" w14:textId="77777777" w:rsidR="00D37139" w:rsidRDefault="00D37139" w:rsidP="00344FD2">
                            <w:pPr>
                              <w:ind w:firstLine="0"/>
                              <w:rPr>
                                <w:sz w:val="24"/>
                              </w:rPr>
                            </w:pPr>
                          </w:p>
                          <w:p w14:paraId="2A3E5E05" w14:textId="77777777" w:rsidR="00D37139" w:rsidRDefault="00D37139" w:rsidP="00344FD2">
                            <w:pPr>
                              <w:ind w:firstLine="0"/>
                              <w:rPr>
                                <w:sz w:val="24"/>
                              </w:rPr>
                            </w:pPr>
                          </w:p>
                          <w:p w14:paraId="35A9AF79" w14:textId="77777777" w:rsidR="00D37139" w:rsidRDefault="00D37139" w:rsidP="00344FD2">
                            <w:pPr>
                              <w:ind w:firstLine="0"/>
                              <w:rPr>
                                <w:sz w:val="24"/>
                              </w:rPr>
                            </w:pPr>
                          </w:p>
                          <w:p w14:paraId="49BD7DA3" w14:textId="77777777" w:rsidR="00D37139" w:rsidRDefault="00D37139" w:rsidP="00344FD2">
                            <w:pPr>
                              <w:ind w:firstLine="0"/>
                              <w:rPr>
                                <w:sz w:val="24"/>
                              </w:rPr>
                            </w:pPr>
                          </w:p>
                          <w:p w14:paraId="0589B767" w14:textId="77777777" w:rsidR="00D37139" w:rsidRDefault="00D37139" w:rsidP="00344FD2">
                            <w:pPr>
                              <w:ind w:firstLine="0"/>
                              <w:rPr>
                                <w:sz w:val="24"/>
                              </w:rPr>
                            </w:pPr>
                          </w:p>
                          <w:p w14:paraId="0F4D8E16" w14:textId="77777777" w:rsidR="00D37139" w:rsidRDefault="00D37139" w:rsidP="00344FD2">
                            <w:pPr>
                              <w:ind w:firstLine="0"/>
                              <w:rPr>
                                <w:sz w:val="24"/>
                              </w:rPr>
                            </w:pPr>
                          </w:p>
                          <w:p w14:paraId="2D50A727" w14:textId="77777777" w:rsidR="00D37139" w:rsidRDefault="00D37139" w:rsidP="00344FD2">
                            <w:pPr>
                              <w:ind w:firstLine="0"/>
                              <w:rPr>
                                <w:sz w:val="24"/>
                              </w:rPr>
                            </w:pPr>
                          </w:p>
                          <w:p w14:paraId="0A294FC0" w14:textId="77777777" w:rsidR="00D37139" w:rsidRDefault="00D37139" w:rsidP="00344FD2">
                            <w:pPr>
                              <w:ind w:firstLine="0"/>
                              <w:rPr>
                                <w:sz w:val="24"/>
                              </w:rPr>
                            </w:pPr>
                          </w:p>
                          <w:p w14:paraId="6DE51E49" w14:textId="77777777" w:rsidR="00D37139" w:rsidRDefault="00D37139" w:rsidP="00344FD2">
                            <w:pPr>
                              <w:ind w:firstLine="0"/>
                              <w:rPr>
                                <w:sz w:val="24"/>
                              </w:rPr>
                            </w:pPr>
                          </w:p>
                          <w:p w14:paraId="09C7D6CD" w14:textId="77777777" w:rsidR="00D37139" w:rsidRDefault="00D37139" w:rsidP="00344FD2">
                            <w:pPr>
                              <w:ind w:firstLine="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A37B" id="Casella di testo 87" o:spid="_x0000_s1030" type="#_x0000_t202" style="position:absolute;left:0;text-align:left;margin-left:435.55pt;margin-top:14.45pt;width:486.75pt;height:4in;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" o:allowincell="f">
                <v:textbox>
                  <w:txbxContent>
                    <w:p w14:paraId="444D1F23" w14:textId="77777777" w:rsidR="00D37139" w:rsidRDefault="00D37139" w:rsidP="00344FD2">
                      <w:pPr>
                        <w:ind w:firstLine="0"/>
                        <w:rPr>
                          <w:sz w:val="24"/>
                        </w:rPr>
                      </w:pPr>
                    </w:p>
                    <w:p w14:paraId="5DB04885" w14:textId="77777777" w:rsidR="00D37139" w:rsidRDefault="00D37139" w:rsidP="00344FD2">
                      <w:pPr>
                        <w:ind w:firstLine="0"/>
                        <w:rPr>
                          <w:sz w:val="24"/>
                        </w:rPr>
                      </w:pPr>
                    </w:p>
                    <w:p w14:paraId="4EDB091B" w14:textId="77777777" w:rsidR="00D37139" w:rsidRDefault="00D37139" w:rsidP="00344FD2">
                      <w:pPr>
                        <w:ind w:firstLine="0"/>
                        <w:rPr>
                          <w:sz w:val="24"/>
                        </w:rPr>
                      </w:pPr>
                    </w:p>
                    <w:p w14:paraId="43F93523" w14:textId="77777777" w:rsidR="00D37139" w:rsidRDefault="00D37139" w:rsidP="00344FD2">
                      <w:pPr>
                        <w:ind w:firstLine="0"/>
                        <w:rPr>
                          <w:sz w:val="24"/>
                        </w:rPr>
                      </w:pPr>
                    </w:p>
                    <w:p w14:paraId="4A7861DF" w14:textId="77777777" w:rsidR="00D37139" w:rsidRDefault="00D37139" w:rsidP="00344FD2">
                      <w:pPr>
                        <w:ind w:firstLine="0"/>
                        <w:rPr>
                          <w:sz w:val="24"/>
                        </w:rPr>
                      </w:pPr>
                    </w:p>
                    <w:p w14:paraId="074F7FE8" w14:textId="77777777" w:rsidR="00D37139" w:rsidRDefault="00D37139" w:rsidP="00344FD2">
                      <w:pPr>
                        <w:ind w:firstLine="0"/>
                        <w:rPr>
                          <w:sz w:val="24"/>
                        </w:rPr>
                      </w:pPr>
                    </w:p>
                    <w:p w14:paraId="0FEA9D3C" w14:textId="77777777" w:rsidR="00D37139" w:rsidRDefault="00D37139" w:rsidP="00344FD2">
                      <w:pPr>
                        <w:ind w:firstLine="0"/>
                        <w:rPr>
                          <w:sz w:val="24"/>
                        </w:rPr>
                      </w:pPr>
                    </w:p>
                    <w:p w14:paraId="369EB1E2" w14:textId="77777777" w:rsidR="00D37139" w:rsidRDefault="00D37139" w:rsidP="00344FD2">
                      <w:pPr>
                        <w:ind w:firstLine="0"/>
                        <w:rPr>
                          <w:sz w:val="24"/>
                        </w:rPr>
                      </w:pPr>
                    </w:p>
                    <w:p w14:paraId="011AEF97" w14:textId="77777777" w:rsidR="00D37139" w:rsidRDefault="00D37139" w:rsidP="00344FD2">
                      <w:pPr>
                        <w:ind w:firstLine="0"/>
                        <w:rPr>
                          <w:sz w:val="24"/>
                        </w:rPr>
                      </w:pPr>
                    </w:p>
                    <w:p w14:paraId="01662816" w14:textId="77777777" w:rsidR="00D37139" w:rsidRDefault="00D37139" w:rsidP="00344FD2">
                      <w:pPr>
                        <w:ind w:firstLine="0"/>
                        <w:rPr>
                          <w:sz w:val="24"/>
                        </w:rPr>
                      </w:pPr>
                    </w:p>
                    <w:p w14:paraId="471C7842" w14:textId="77777777" w:rsidR="00D37139" w:rsidRDefault="00D37139" w:rsidP="00344FD2">
                      <w:pPr>
                        <w:ind w:firstLine="0"/>
                        <w:rPr>
                          <w:sz w:val="24"/>
                        </w:rPr>
                      </w:pPr>
                    </w:p>
                    <w:p w14:paraId="2A3E5E05" w14:textId="77777777" w:rsidR="00D37139" w:rsidRDefault="00D37139" w:rsidP="00344FD2">
                      <w:pPr>
                        <w:ind w:firstLine="0"/>
                        <w:rPr>
                          <w:sz w:val="24"/>
                        </w:rPr>
                      </w:pPr>
                    </w:p>
                    <w:p w14:paraId="35A9AF79" w14:textId="77777777" w:rsidR="00D37139" w:rsidRDefault="00D37139" w:rsidP="00344FD2">
                      <w:pPr>
                        <w:ind w:firstLine="0"/>
                        <w:rPr>
                          <w:sz w:val="24"/>
                        </w:rPr>
                      </w:pPr>
                    </w:p>
                    <w:p w14:paraId="49BD7DA3" w14:textId="77777777" w:rsidR="00D37139" w:rsidRDefault="00D37139" w:rsidP="00344FD2">
                      <w:pPr>
                        <w:ind w:firstLine="0"/>
                        <w:rPr>
                          <w:sz w:val="24"/>
                        </w:rPr>
                      </w:pPr>
                    </w:p>
                    <w:p w14:paraId="0589B767" w14:textId="77777777" w:rsidR="00D37139" w:rsidRDefault="00D37139" w:rsidP="00344FD2">
                      <w:pPr>
                        <w:ind w:firstLine="0"/>
                        <w:rPr>
                          <w:sz w:val="24"/>
                        </w:rPr>
                      </w:pPr>
                    </w:p>
                    <w:p w14:paraId="0F4D8E16" w14:textId="77777777" w:rsidR="00D37139" w:rsidRDefault="00D37139" w:rsidP="00344FD2">
                      <w:pPr>
                        <w:ind w:firstLine="0"/>
                        <w:rPr>
                          <w:sz w:val="24"/>
                        </w:rPr>
                      </w:pPr>
                    </w:p>
                    <w:p w14:paraId="2D50A727" w14:textId="77777777" w:rsidR="00D37139" w:rsidRDefault="00D37139" w:rsidP="00344FD2">
                      <w:pPr>
                        <w:ind w:firstLine="0"/>
                        <w:rPr>
                          <w:sz w:val="24"/>
                        </w:rPr>
                      </w:pPr>
                    </w:p>
                    <w:p w14:paraId="0A294FC0" w14:textId="77777777" w:rsidR="00D37139" w:rsidRDefault="00D37139" w:rsidP="00344FD2">
                      <w:pPr>
                        <w:ind w:firstLine="0"/>
                        <w:rPr>
                          <w:sz w:val="24"/>
                        </w:rPr>
                      </w:pPr>
                    </w:p>
                    <w:p w14:paraId="6DE51E49" w14:textId="77777777" w:rsidR="00D37139" w:rsidRDefault="00D37139" w:rsidP="00344FD2">
                      <w:pPr>
                        <w:ind w:firstLine="0"/>
                        <w:rPr>
                          <w:sz w:val="24"/>
                        </w:rPr>
                      </w:pPr>
                    </w:p>
                    <w:p w14:paraId="09C7D6CD" w14:textId="77777777" w:rsidR="00D37139" w:rsidRDefault="00D37139" w:rsidP="00344FD2">
                      <w:pPr>
                        <w:ind w:firstLine="0"/>
                        <w:rPr>
                          <w:sz w:val="24"/>
                        </w:rPr>
                      </w:pPr>
                    </w:p>
                  </w:txbxContent>
                </v:textbox>
                <w10:wrap type="topAndBottom" anchorx="margin"/>
              </v:shape>
            </w:pict>
          </mc:Fallback>
        </mc:AlternateContent>
      </w:r>
    </w:p>
    <w:p w14:paraId="12390417" w14:textId="77777777"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p>
    <w:p w14:paraId="002008B2" w14:textId="77777777" w:rsidR="009129A9" w:rsidRDefault="009129A9" w:rsidP="00344FD2">
      <w:pPr>
        <w:pStyle w:val="Pidipagina"/>
        <w:tabs>
          <w:tab w:val="clear" w:pos="4819"/>
          <w:tab w:val="clear" w:pos="9638"/>
        </w:tabs>
        <w:ind w:left="-1134" w:firstLine="283"/>
        <w:rPr>
          <w:rFonts w:ascii="Courier New" w:hAnsi="Courier New" w:cs="Courier New"/>
          <w:sz w:val="24"/>
          <w:szCs w:val="24"/>
        </w:rPr>
      </w:pPr>
    </w:p>
    <w:p w14:paraId="161FE21B" w14:textId="0326BCA7"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r w:rsidRPr="0008768D">
        <w:rPr>
          <w:rFonts w:ascii="Courier New" w:hAnsi="Courier New" w:cs="Courier New"/>
          <w:sz w:val="24"/>
          <w:szCs w:val="24"/>
        </w:rPr>
        <w:t>PARTNER COINVOLTI DIRETTAMENTE NELLA REALIZZAZIONE DEL PROGETTO</w:t>
      </w:r>
    </w:p>
    <w:p w14:paraId="6031DD2E" w14:textId="0EF610B2"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r w:rsidRPr="0008768D">
        <w:rPr>
          <w:rFonts w:ascii="Courier New" w:hAnsi="Courier New" w:cs="Courier New"/>
          <w:sz w:val="24"/>
          <w:szCs w:val="24"/>
        </w:rPr>
        <w:t>(</w:t>
      </w:r>
      <w:r w:rsidR="008B39C1" w:rsidRPr="00804DBC">
        <w:rPr>
          <w:rFonts w:ascii="Courier New" w:hAnsi="Courier New" w:cs="Courier New"/>
          <w:color w:val="800000"/>
          <w:sz w:val="24"/>
          <w:szCs w:val="24"/>
        </w:rPr>
        <w:t>evidenziare</w:t>
      </w:r>
      <w:r w:rsidR="008B39C1">
        <w:rPr>
          <w:rFonts w:ascii="Courier New" w:hAnsi="Courier New" w:cs="Courier New"/>
          <w:color w:val="800000"/>
          <w:sz w:val="24"/>
          <w:szCs w:val="24"/>
        </w:rPr>
        <w:t xml:space="preserve"> </w:t>
      </w:r>
      <w:r w:rsidRPr="0008768D">
        <w:rPr>
          <w:rFonts w:ascii="Courier New" w:hAnsi="Courier New" w:cs="Courier New"/>
          <w:color w:val="800000"/>
          <w:sz w:val="24"/>
          <w:szCs w:val="24"/>
        </w:rPr>
        <w:t>le voci da segnalare</w:t>
      </w:r>
      <w:r w:rsidRPr="0008768D">
        <w:rPr>
          <w:rFonts w:ascii="Courier New" w:hAnsi="Courier New" w:cs="Courier New"/>
          <w:sz w:val="24"/>
          <w:szCs w:val="24"/>
        </w:rPr>
        <w:t>)</w:t>
      </w:r>
    </w:p>
    <w:p w14:paraId="73FF1077" w14:textId="77777777" w:rsidR="00344FD2" w:rsidRPr="0008768D" w:rsidRDefault="00344FD2" w:rsidP="00344FD2">
      <w:pPr>
        <w:jc w:val="both"/>
        <w:rPr>
          <w:rFonts w:ascii="Courier New" w:hAnsi="Courier New" w:cs="Courier New"/>
          <w:i/>
          <w:sz w:val="23"/>
        </w:rPr>
      </w:pPr>
    </w:p>
    <w:p w14:paraId="1B278E82" w14:textId="77777777"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Altre amministrazioni locali</w:t>
      </w:r>
    </w:p>
    <w:p w14:paraId="5792CCA5" w14:textId="77777777"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Altri settori dell’amministrazione</w:t>
      </w:r>
    </w:p>
    <w:p w14:paraId="35C1B15B" w14:textId="77777777"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Altri enti pubblici</w:t>
      </w:r>
    </w:p>
    <w:p w14:paraId="62BDBA9C" w14:textId="77777777"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Scuole</w:t>
      </w:r>
    </w:p>
    <w:p w14:paraId="23ACE89C" w14:textId="77777777"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Forze dell’ordine</w:t>
      </w:r>
    </w:p>
    <w:p w14:paraId="3B647EC4" w14:textId="77777777"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Associazioni (culturali, volontariato, sportive, ecc.)</w:t>
      </w:r>
    </w:p>
    <w:p w14:paraId="195FF3BB" w14:textId="77777777"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Associazioni di categoria</w:t>
      </w:r>
    </w:p>
    <w:p w14:paraId="11160E33" w14:textId="77777777"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Comitati/gruppi di cittadini</w:t>
      </w:r>
    </w:p>
    <w:p w14:paraId="162B7606" w14:textId="77777777"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Privati e privato sociale</w:t>
      </w:r>
    </w:p>
    <w:p w14:paraId="1C5B8033" w14:textId="5537EA0E" w:rsidR="00344FD2" w:rsidRPr="0008768D" w:rsidRDefault="00344FD2" w:rsidP="00344FD2">
      <w:pPr>
        <w:numPr>
          <w:ilvl w:val="0"/>
          <w:numId w:val="36"/>
        </w:numPr>
        <w:tabs>
          <w:tab w:val="clear" w:pos="360"/>
          <w:tab w:val="num" w:pos="284"/>
        </w:tabs>
        <w:ind w:left="644" w:hanging="928"/>
        <w:jc w:val="both"/>
        <w:rPr>
          <w:rFonts w:ascii="Courier New" w:hAnsi="Courier New" w:cs="Courier New"/>
          <w:sz w:val="24"/>
          <w:szCs w:val="24"/>
        </w:rPr>
      </w:pPr>
      <w:r w:rsidRPr="0008768D">
        <w:rPr>
          <w:rFonts w:ascii="Courier New" w:hAnsi="Courier New" w:cs="Courier New"/>
          <w:sz w:val="24"/>
          <w:szCs w:val="24"/>
        </w:rPr>
        <w:t>Altro (specificare)……………………………………………………………………………………………………………………………………………………………………………………………………………………………………………………………………………</w:t>
      </w:r>
    </w:p>
    <w:p w14:paraId="7D51EAF5" w14:textId="5D1AFF6A" w:rsidR="00344FD2" w:rsidRDefault="00344FD2" w:rsidP="00344FD2">
      <w:pPr>
        <w:jc w:val="both"/>
        <w:rPr>
          <w:rFonts w:ascii="Courier New" w:hAnsi="Courier New" w:cs="Courier New"/>
          <w:sz w:val="23"/>
        </w:rPr>
      </w:pPr>
    </w:p>
    <w:p w14:paraId="6FC567A9" w14:textId="77777777" w:rsidR="009129A9" w:rsidRPr="0008768D" w:rsidRDefault="009129A9" w:rsidP="00344FD2">
      <w:pPr>
        <w:jc w:val="both"/>
        <w:rPr>
          <w:rFonts w:ascii="Courier New" w:hAnsi="Courier New" w:cs="Courier New"/>
          <w:sz w:val="23"/>
        </w:rPr>
      </w:pPr>
    </w:p>
    <w:p w14:paraId="4AAFAF51" w14:textId="77777777" w:rsidR="00344FD2" w:rsidRPr="0008768D" w:rsidRDefault="00344FD2" w:rsidP="00344FD2">
      <w:pPr>
        <w:jc w:val="both"/>
        <w:rPr>
          <w:rFonts w:ascii="Courier New" w:hAnsi="Courier New" w:cs="Courier New"/>
        </w:rPr>
      </w:pPr>
    </w:p>
    <w:p w14:paraId="709D6469" w14:textId="6528F98D"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r w:rsidRPr="0008768D">
        <w:rPr>
          <w:rFonts w:ascii="Courier New" w:hAnsi="Courier New" w:cs="Courier New"/>
          <w:noProof/>
          <w:sz w:val="24"/>
          <w:szCs w:val="24"/>
        </w:rPr>
        <mc:AlternateContent>
          <mc:Choice Requires="wps">
            <w:drawing>
              <wp:anchor distT="0" distB="0" distL="114300" distR="114300" simplePos="0" relativeHeight="251670528" behindDoc="0" locked="0" layoutInCell="0" allowOverlap="1" wp14:anchorId="74358570" wp14:editId="4ADFB67B">
                <wp:simplePos x="0" y="0"/>
                <wp:positionH relativeFrom="column">
                  <wp:posOffset>-465455</wp:posOffset>
                </wp:positionH>
                <wp:positionV relativeFrom="paragraph">
                  <wp:posOffset>358775</wp:posOffset>
                </wp:positionV>
                <wp:extent cx="6181725" cy="365760"/>
                <wp:effectExtent l="0" t="0" r="28575" b="15240"/>
                <wp:wrapTopAndBottom/>
                <wp:docPr id="86" name="Casella di tes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65760"/>
                        </a:xfrm>
                        <a:prstGeom prst="rect">
                          <a:avLst/>
                        </a:prstGeom>
                        <a:solidFill>
                          <a:srgbClr val="FFFFFF"/>
                        </a:solidFill>
                        <a:ln w="9525">
                          <a:solidFill>
                            <a:srgbClr val="000000"/>
                          </a:solidFill>
                          <a:miter lim="800000"/>
                          <a:headEnd/>
                          <a:tailEnd/>
                        </a:ln>
                      </wps:spPr>
                      <wps:txbx>
                        <w:txbxContent>
                          <w:p w14:paraId="528828C0" w14:textId="67FA46B7" w:rsidR="00D37139" w:rsidRPr="00344FD2" w:rsidRDefault="00D37139" w:rsidP="00344FD2">
                            <w:pPr>
                              <w:ind w:firstLine="0"/>
                              <w:rPr>
                                <w:sz w:val="24"/>
                                <w:szCs w:val="24"/>
                              </w:rPr>
                            </w:pPr>
                            <w:r w:rsidRPr="00344FD2">
                              <w:rPr>
                                <w:sz w:val="24"/>
                                <w:szCs w:val="24"/>
                              </w:rPr>
                              <w:t>Costo complessivo dell’intervento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8570" id="Casella di testo 86" o:spid="_x0000_s1031" type="#_x0000_t202" style="position:absolute;left:0;text-align:left;margin-left:-36.65pt;margin-top:28.25pt;width:486.7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" o:allowincell="f">
                <v:textbox>
                  <w:txbxContent>
                    <w:p w14:paraId="528828C0" w14:textId="67FA46B7" w:rsidR="00D37139" w:rsidRPr="00344FD2" w:rsidRDefault="00D37139" w:rsidP="00344FD2">
                      <w:pPr>
                        <w:ind w:firstLine="0"/>
                        <w:rPr>
                          <w:sz w:val="24"/>
                          <w:szCs w:val="24"/>
                        </w:rPr>
                      </w:pPr>
                      <w:r w:rsidRPr="00344FD2">
                        <w:rPr>
                          <w:sz w:val="24"/>
                          <w:szCs w:val="24"/>
                        </w:rPr>
                        <w:t>Costo complessivo dell’intervento €</w:t>
                      </w:r>
                    </w:p>
                  </w:txbxContent>
                </v:textbox>
                <w10:wrap type="topAndBottom"/>
              </v:shape>
            </w:pict>
          </mc:Fallback>
        </mc:AlternateContent>
      </w:r>
      <w:r w:rsidRPr="0008768D">
        <w:rPr>
          <w:rFonts w:ascii="Courier New" w:hAnsi="Courier New" w:cs="Courier New"/>
          <w:sz w:val="24"/>
          <w:szCs w:val="24"/>
        </w:rPr>
        <w:t>BUDGET E FONTE DEI FINANZIAMENTI</w:t>
      </w:r>
    </w:p>
    <w:p w14:paraId="6FFA80C5" w14:textId="782AEAA4"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p>
    <w:p w14:paraId="21789722" w14:textId="2A4AA914"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p>
    <w:p w14:paraId="668DFF26" w14:textId="77777777"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p>
    <w:p w14:paraId="50943B76" w14:textId="77777777"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p>
    <w:p w14:paraId="381B5883" w14:textId="77777777"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p>
    <w:p w14:paraId="7248093A" w14:textId="61BA033E"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r w:rsidRPr="0008768D">
        <w:rPr>
          <w:rFonts w:ascii="Courier New" w:hAnsi="Courier New" w:cs="Courier New"/>
          <w:sz w:val="24"/>
          <w:szCs w:val="24"/>
        </w:rPr>
        <w:lastRenderedPageBreak/>
        <w:t>PUNTI DI FORZA DEL PROGETTO</w:t>
      </w:r>
    </w:p>
    <w:p w14:paraId="18AA7D20" w14:textId="6D3A57D2" w:rsidR="00344FD2" w:rsidRPr="0008768D" w:rsidRDefault="00344FD2" w:rsidP="0082147D">
      <w:pPr>
        <w:pStyle w:val="Pidipagina"/>
        <w:tabs>
          <w:tab w:val="clear" w:pos="4819"/>
          <w:tab w:val="clear" w:pos="9638"/>
        </w:tabs>
        <w:ind w:left="-851" w:firstLine="0"/>
        <w:jc w:val="both"/>
        <w:rPr>
          <w:rFonts w:ascii="Courier New" w:hAnsi="Courier New" w:cs="Courier New"/>
          <w:sz w:val="24"/>
          <w:szCs w:val="24"/>
        </w:rPr>
      </w:pPr>
      <w:r w:rsidRPr="0008768D">
        <w:rPr>
          <w:rFonts w:ascii="Courier New" w:hAnsi="Courier New" w:cs="Courier New"/>
        </w:rPr>
        <w:t>(</w:t>
      </w:r>
      <w:r w:rsidRPr="0008768D">
        <w:rPr>
          <w:rFonts w:ascii="Courier New" w:hAnsi="Courier New" w:cs="Courier New"/>
          <w:color w:val="800000"/>
          <w:sz w:val="24"/>
          <w:szCs w:val="24"/>
        </w:rPr>
        <w:t>indicare quali sono i risultati raggiunti dal progetto, quali sono i vantaggi anche inattesi ottenuti, in cosa il progetto ha “funzionato bene” – max 15 righe</w:t>
      </w:r>
      <w:r w:rsidRPr="0008768D">
        <w:rPr>
          <w:rFonts w:ascii="Courier New" w:hAnsi="Courier New" w:cs="Courier New"/>
        </w:rPr>
        <w:t>)</w:t>
      </w:r>
    </w:p>
    <w:p w14:paraId="5F8EF750" w14:textId="3EEC2C33" w:rsidR="00344FD2" w:rsidRPr="0008768D" w:rsidRDefault="00344FD2" w:rsidP="00344FD2">
      <w:pPr>
        <w:jc w:val="center"/>
        <w:rPr>
          <w:rFonts w:ascii="Courier New" w:hAnsi="Courier New" w:cs="Courier New"/>
          <w:sz w:val="23"/>
        </w:rPr>
      </w:pPr>
      <w:r w:rsidRPr="0008768D">
        <w:rPr>
          <w:rFonts w:ascii="Courier New" w:hAnsi="Courier New" w:cs="Courier New"/>
          <w:noProof/>
          <w:sz w:val="23"/>
        </w:rPr>
        <mc:AlternateContent>
          <mc:Choice Requires="wps">
            <w:drawing>
              <wp:anchor distT="0" distB="0" distL="114300" distR="114300" simplePos="0" relativeHeight="251672576" behindDoc="0" locked="0" layoutInCell="0" allowOverlap="1" wp14:anchorId="3008760C" wp14:editId="57081479">
                <wp:simplePos x="0" y="0"/>
                <wp:positionH relativeFrom="column">
                  <wp:posOffset>-503555</wp:posOffset>
                </wp:positionH>
                <wp:positionV relativeFrom="paragraph">
                  <wp:posOffset>187325</wp:posOffset>
                </wp:positionV>
                <wp:extent cx="6543675" cy="2345690"/>
                <wp:effectExtent l="0" t="0" r="28575" b="16510"/>
                <wp:wrapTopAndBottom/>
                <wp:docPr id="89" name="Casella di tes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45690"/>
                        </a:xfrm>
                        <a:prstGeom prst="rect">
                          <a:avLst/>
                        </a:prstGeom>
                        <a:solidFill>
                          <a:srgbClr val="FFFFFF"/>
                        </a:solidFill>
                        <a:ln w="9525">
                          <a:solidFill>
                            <a:srgbClr val="000000"/>
                          </a:solidFill>
                          <a:miter lim="800000"/>
                          <a:headEnd/>
                          <a:tailEnd/>
                        </a:ln>
                      </wps:spPr>
                      <wps:txbx>
                        <w:txbxContent>
                          <w:p w14:paraId="1BBF0AD9" w14:textId="77777777" w:rsidR="00D37139" w:rsidRDefault="00D37139" w:rsidP="00344FD2">
                            <w:pPr>
                              <w:ind w:firstLine="142"/>
                              <w:rPr>
                                <w:sz w:val="24"/>
                              </w:rPr>
                            </w:pPr>
                          </w:p>
                          <w:p w14:paraId="0B0FEE78" w14:textId="77777777" w:rsidR="00D37139" w:rsidRDefault="00D37139" w:rsidP="00344FD2">
                            <w:pPr>
                              <w:ind w:firstLine="142"/>
                              <w:rPr>
                                <w:sz w:val="24"/>
                              </w:rPr>
                            </w:pPr>
                          </w:p>
                          <w:p w14:paraId="7D3C1794" w14:textId="77777777" w:rsidR="00D37139" w:rsidRDefault="00D37139" w:rsidP="00344FD2">
                            <w:pPr>
                              <w:ind w:firstLine="142"/>
                              <w:rPr>
                                <w:sz w:val="24"/>
                              </w:rPr>
                            </w:pPr>
                          </w:p>
                          <w:p w14:paraId="05618C7E" w14:textId="77777777" w:rsidR="00D37139" w:rsidRDefault="00D37139" w:rsidP="00344FD2">
                            <w:pPr>
                              <w:ind w:firstLine="142"/>
                              <w:rPr>
                                <w:sz w:val="24"/>
                              </w:rPr>
                            </w:pPr>
                          </w:p>
                          <w:p w14:paraId="0A577DD7" w14:textId="77777777" w:rsidR="00D37139" w:rsidRDefault="00D37139" w:rsidP="00344FD2">
                            <w:pPr>
                              <w:ind w:firstLine="142"/>
                              <w:rPr>
                                <w:sz w:val="24"/>
                              </w:rPr>
                            </w:pPr>
                          </w:p>
                          <w:p w14:paraId="59836032" w14:textId="77777777" w:rsidR="00D37139" w:rsidRDefault="00D37139" w:rsidP="00344FD2">
                            <w:pPr>
                              <w:ind w:firstLine="142"/>
                              <w:rPr>
                                <w:sz w:val="24"/>
                              </w:rPr>
                            </w:pPr>
                          </w:p>
                          <w:p w14:paraId="200E35C2" w14:textId="77777777" w:rsidR="00D37139" w:rsidRDefault="00D37139" w:rsidP="00344FD2">
                            <w:pPr>
                              <w:ind w:firstLine="142"/>
                              <w:rPr>
                                <w:sz w:val="24"/>
                              </w:rPr>
                            </w:pPr>
                          </w:p>
                          <w:p w14:paraId="5C3113EA" w14:textId="77777777" w:rsidR="00D37139" w:rsidRDefault="00D37139" w:rsidP="00344FD2">
                            <w:pPr>
                              <w:ind w:firstLine="142"/>
                              <w:rPr>
                                <w:sz w:val="24"/>
                              </w:rPr>
                            </w:pPr>
                          </w:p>
                          <w:p w14:paraId="61D5D9F0" w14:textId="77777777" w:rsidR="00D37139" w:rsidRDefault="00D37139" w:rsidP="00344FD2">
                            <w:pPr>
                              <w:ind w:firstLine="142"/>
                              <w:rPr>
                                <w:sz w:val="24"/>
                              </w:rPr>
                            </w:pPr>
                          </w:p>
                          <w:p w14:paraId="6416B589" w14:textId="77777777" w:rsidR="00D37139" w:rsidRDefault="00D37139" w:rsidP="00344FD2">
                            <w:pPr>
                              <w:ind w:firstLine="142"/>
                              <w:rPr>
                                <w:sz w:val="24"/>
                              </w:rPr>
                            </w:pPr>
                          </w:p>
                          <w:p w14:paraId="563F3171" w14:textId="77777777" w:rsidR="00D37139" w:rsidRDefault="00D37139" w:rsidP="00344FD2">
                            <w:pPr>
                              <w:ind w:firstLine="142"/>
                              <w:rPr>
                                <w:sz w:val="24"/>
                              </w:rPr>
                            </w:pPr>
                          </w:p>
                          <w:p w14:paraId="5158B2BD" w14:textId="77777777" w:rsidR="00D37139" w:rsidRDefault="00D37139" w:rsidP="00344FD2">
                            <w:pPr>
                              <w:ind w:firstLine="142"/>
                              <w:rPr>
                                <w:sz w:val="24"/>
                              </w:rPr>
                            </w:pPr>
                          </w:p>
                          <w:p w14:paraId="52CDCBB5" w14:textId="77777777" w:rsidR="00D37139" w:rsidRDefault="00D37139" w:rsidP="00344FD2">
                            <w:pPr>
                              <w:rPr>
                                <w:sz w:val="24"/>
                              </w:rPr>
                            </w:pPr>
                          </w:p>
                          <w:p w14:paraId="3C0CD0CC" w14:textId="77777777" w:rsidR="00D37139" w:rsidRDefault="00D37139" w:rsidP="00344FD2">
                            <w:pPr>
                              <w:rPr>
                                <w:sz w:val="24"/>
                              </w:rPr>
                            </w:pPr>
                          </w:p>
                          <w:p w14:paraId="52B2E71E" w14:textId="77777777" w:rsidR="00D37139" w:rsidRDefault="00D37139" w:rsidP="00344FD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760C" id="Casella di testo 89" o:spid="_x0000_s1032" type="#_x0000_t202" style="position:absolute;left:0;text-align:left;margin-left:-39.65pt;margin-top:14.75pt;width:515.25pt;height:18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hZHQIAADM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" o:allowincell="f">
                <v:textbox>
                  <w:txbxContent>
                    <w:p w14:paraId="1BBF0AD9" w14:textId="77777777" w:rsidR="00D37139" w:rsidRDefault="00D37139" w:rsidP="00344FD2">
                      <w:pPr>
                        <w:ind w:firstLine="142"/>
                        <w:rPr>
                          <w:sz w:val="24"/>
                        </w:rPr>
                      </w:pPr>
                    </w:p>
                    <w:p w14:paraId="0B0FEE78" w14:textId="77777777" w:rsidR="00D37139" w:rsidRDefault="00D37139" w:rsidP="00344FD2">
                      <w:pPr>
                        <w:ind w:firstLine="142"/>
                        <w:rPr>
                          <w:sz w:val="24"/>
                        </w:rPr>
                      </w:pPr>
                    </w:p>
                    <w:p w14:paraId="7D3C1794" w14:textId="77777777" w:rsidR="00D37139" w:rsidRDefault="00D37139" w:rsidP="00344FD2">
                      <w:pPr>
                        <w:ind w:firstLine="142"/>
                        <w:rPr>
                          <w:sz w:val="24"/>
                        </w:rPr>
                      </w:pPr>
                    </w:p>
                    <w:p w14:paraId="05618C7E" w14:textId="77777777" w:rsidR="00D37139" w:rsidRDefault="00D37139" w:rsidP="00344FD2">
                      <w:pPr>
                        <w:ind w:firstLine="142"/>
                        <w:rPr>
                          <w:sz w:val="24"/>
                        </w:rPr>
                      </w:pPr>
                    </w:p>
                    <w:p w14:paraId="0A577DD7" w14:textId="77777777" w:rsidR="00D37139" w:rsidRDefault="00D37139" w:rsidP="00344FD2">
                      <w:pPr>
                        <w:ind w:firstLine="142"/>
                        <w:rPr>
                          <w:sz w:val="24"/>
                        </w:rPr>
                      </w:pPr>
                    </w:p>
                    <w:p w14:paraId="59836032" w14:textId="77777777" w:rsidR="00D37139" w:rsidRDefault="00D37139" w:rsidP="00344FD2">
                      <w:pPr>
                        <w:ind w:firstLine="142"/>
                        <w:rPr>
                          <w:sz w:val="24"/>
                        </w:rPr>
                      </w:pPr>
                    </w:p>
                    <w:p w14:paraId="200E35C2" w14:textId="77777777" w:rsidR="00D37139" w:rsidRDefault="00D37139" w:rsidP="00344FD2">
                      <w:pPr>
                        <w:ind w:firstLine="142"/>
                        <w:rPr>
                          <w:sz w:val="24"/>
                        </w:rPr>
                      </w:pPr>
                    </w:p>
                    <w:p w14:paraId="5C3113EA" w14:textId="77777777" w:rsidR="00D37139" w:rsidRDefault="00D37139" w:rsidP="00344FD2">
                      <w:pPr>
                        <w:ind w:firstLine="142"/>
                        <w:rPr>
                          <w:sz w:val="24"/>
                        </w:rPr>
                      </w:pPr>
                    </w:p>
                    <w:p w14:paraId="61D5D9F0" w14:textId="77777777" w:rsidR="00D37139" w:rsidRDefault="00D37139" w:rsidP="00344FD2">
                      <w:pPr>
                        <w:ind w:firstLine="142"/>
                        <w:rPr>
                          <w:sz w:val="24"/>
                        </w:rPr>
                      </w:pPr>
                    </w:p>
                    <w:p w14:paraId="6416B589" w14:textId="77777777" w:rsidR="00D37139" w:rsidRDefault="00D37139" w:rsidP="00344FD2">
                      <w:pPr>
                        <w:ind w:firstLine="142"/>
                        <w:rPr>
                          <w:sz w:val="24"/>
                        </w:rPr>
                      </w:pPr>
                    </w:p>
                    <w:p w14:paraId="563F3171" w14:textId="77777777" w:rsidR="00D37139" w:rsidRDefault="00D37139" w:rsidP="00344FD2">
                      <w:pPr>
                        <w:ind w:firstLine="142"/>
                        <w:rPr>
                          <w:sz w:val="24"/>
                        </w:rPr>
                      </w:pPr>
                    </w:p>
                    <w:p w14:paraId="5158B2BD" w14:textId="77777777" w:rsidR="00D37139" w:rsidRDefault="00D37139" w:rsidP="00344FD2">
                      <w:pPr>
                        <w:ind w:firstLine="142"/>
                        <w:rPr>
                          <w:sz w:val="24"/>
                        </w:rPr>
                      </w:pPr>
                    </w:p>
                    <w:p w14:paraId="52CDCBB5" w14:textId="77777777" w:rsidR="00D37139" w:rsidRDefault="00D37139" w:rsidP="00344FD2">
                      <w:pPr>
                        <w:rPr>
                          <w:sz w:val="24"/>
                        </w:rPr>
                      </w:pPr>
                    </w:p>
                    <w:p w14:paraId="3C0CD0CC" w14:textId="77777777" w:rsidR="00D37139" w:rsidRDefault="00D37139" w:rsidP="00344FD2">
                      <w:pPr>
                        <w:rPr>
                          <w:sz w:val="24"/>
                        </w:rPr>
                      </w:pPr>
                    </w:p>
                    <w:p w14:paraId="52B2E71E" w14:textId="77777777" w:rsidR="00D37139" w:rsidRDefault="00D37139" w:rsidP="00344FD2">
                      <w:pPr>
                        <w:rPr>
                          <w:sz w:val="24"/>
                        </w:rPr>
                      </w:pPr>
                    </w:p>
                  </w:txbxContent>
                </v:textbox>
                <w10:wrap type="topAndBottom"/>
              </v:shape>
            </w:pict>
          </mc:Fallback>
        </mc:AlternateContent>
      </w:r>
    </w:p>
    <w:p w14:paraId="0AB29BDF" w14:textId="77777777" w:rsidR="00344FD2" w:rsidRPr="0008768D" w:rsidRDefault="00344FD2" w:rsidP="00344FD2">
      <w:pPr>
        <w:pStyle w:val="Pidipagina"/>
        <w:tabs>
          <w:tab w:val="clear" w:pos="4819"/>
          <w:tab w:val="clear" w:pos="9638"/>
        </w:tabs>
        <w:rPr>
          <w:rFonts w:ascii="Courier New" w:hAnsi="Courier New" w:cs="Courier New"/>
        </w:rPr>
      </w:pPr>
    </w:p>
    <w:p w14:paraId="01126B65" w14:textId="77777777"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r w:rsidRPr="0008768D">
        <w:rPr>
          <w:rFonts w:ascii="Courier New" w:hAnsi="Courier New" w:cs="Courier New"/>
          <w:sz w:val="24"/>
          <w:szCs w:val="24"/>
        </w:rPr>
        <w:t>DIFFICOLTÀ RISCONTRATE</w:t>
      </w:r>
    </w:p>
    <w:p w14:paraId="3AAEA9B4" w14:textId="77777777" w:rsidR="00344FD2" w:rsidRPr="0008768D" w:rsidRDefault="00344FD2" w:rsidP="00D02A07">
      <w:pPr>
        <w:pStyle w:val="Pidipagina"/>
        <w:tabs>
          <w:tab w:val="clear" w:pos="4819"/>
          <w:tab w:val="clear" w:pos="9638"/>
        </w:tabs>
        <w:ind w:left="-851" w:firstLine="0"/>
        <w:jc w:val="both"/>
        <w:rPr>
          <w:rFonts w:ascii="Courier New" w:hAnsi="Courier New" w:cs="Courier New"/>
          <w:color w:val="800000"/>
          <w:sz w:val="24"/>
          <w:szCs w:val="24"/>
        </w:rPr>
      </w:pPr>
      <w:r w:rsidRPr="0008768D">
        <w:rPr>
          <w:rFonts w:ascii="Courier New" w:hAnsi="Courier New" w:cs="Courier New"/>
          <w:color w:val="800000"/>
          <w:sz w:val="24"/>
          <w:szCs w:val="24"/>
        </w:rPr>
        <w:t>(indicare quali sono i punti migliorabili nella realizzazione, quali correttivi che potevano consentire un miglior funzionamento del progetto – max 15 righe)</w:t>
      </w:r>
    </w:p>
    <w:p w14:paraId="59B13814" w14:textId="1ECF3260" w:rsidR="00344FD2" w:rsidRPr="0008768D" w:rsidRDefault="00344FD2" w:rsidP="00344FD2">
      <w:pPr>
        <w:pStyle w:val="Pidipagina"/>
        <w:tabs>
          <w:tab w:val="clear" w:pos="4819"/>
          <w:tab w:val="clear" w:pos="9638"/>
        </w:tabs>
        <w:rPr>
          <w:rFonts w:ascii="Courier New" w:hAnsi="Courier New" w:cs="Courier New"/>
        </w:rPr>
      </w:pPr>
      <w:r w:rsidRPr="0008768D">
        <w:rPr>
          <w:rFonts w:ascii="Courier New" w:hAnsi="Courier New" w:cs="Courier New"/>
          <w:noProof/>
        </w:rPr>
        <mc:AlternateContent>
          <mc:Choice Requires="wps">
            <w:drawing>
              <wp:anchor distT="0" distB="0" distL="114300" distR="114300" simplePos="0" relativeHeight="251673600" behindDoc="0" locked="0" layoutInCell="1" allowOverlap="1" wp14:anchorId="4FA583D3" wp14:editId="5ADAC2AB">
                <wp:simplePos x="0" y="0"/>
                <wp:positionH relativeFrom="column">
                  <wp:posOffset>-465455</wp:posOffset>
                </wp:positionH>
                <wp:positionV relativeFrom="paragraph">
                  <wp:posOffset>204470</wp:posOffset>
                </wp:positionV>
                <wp:extent cx="6515100" cy="2419350"/>
                <wp:effectExtent l="0" t="0" r="19050" b="19050"/>
                <wp:wrapTopAndBottom/>
                <wp:docPr id="88" name="Casella di tes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19350"/>
                        </a:xfrm>
                        <a:prstGeom prst="rect">
                          <a:avLst/>
                        </a:prstGeom>
                        <a:solidFill>
                          <a:srgbClr val="FFFFFF"/>
                        </a:solidFill>
                        <a:ln w="9525">
                          <a:solidFill>
                            <a:srgbClr val="000000"/>
                          </a:solidFill>
                          <a:miter lim="800000"/>
                          <a:headEnd/>
                          <a:tailEnd/>
                        </a:ln>
                      </wps:spPr>
                      <wps:txbx>
                        <w:txbxContent>
                          <w:p w14:paraId="7D9E27A1" w14:textId="77777777" w:rsidR="00D37139" w:rsidRDefault="00D37139" w:rsidP="00344FD2">
                            <w:pPr>
                              <w:ind w:firstLine="0"/>
                              <w:rPr>
                                <w:sz w:val="24"/>
                              </w:rPr>
                            </w:pPr>
                          </w:p>
                          <w:p w14:paraId="37634399" w14:textId="77777777" w:rsidR="00D37139" w:rsidRDefault="00D37139" w:rsidP="00344FD2">
                            <w:pPr>
                              <w:ind w:left="-284"/>
                              <w:rPr>
                                <w:sz w:val="24"/>
                              </w:rPr>
                            </w:pPr>
                          </w:p>
                          <w:p w14:paraId="76252503" w14:textId="77777777" w:rsidR="00D37139" w:rsidRDefault="00D37139" w:rsidP="00344FD2">
                            <w:pPr>
                              <w:ind w:left="-284"/>
                              <w:rPr>
                                <w:sz w:val="24"/>
                              </w:rPr>
                            </w:pPr>
                          </w:p>
                          <w:p w14:paraId="0A09DB87" w14:textId="77777777" w:rsidR="00D37139" w:rsidRDefault="00D37139" w:rsidP="00344FD2">
                            <w:pPr>
                              <w:ind w:left="-284"/>
                              <w:rPr>
                                <w:sz w:val="24"/>
                              </w:rPr>
                            </w:pPr>
                          </w:p>
                          <w:p w14:paraId="37379233" w14:textId="77777777" w:rsidR="00D37139" w:rsidRDefault="00D37139" w:rsidP="00344FD2">
                            <w:pPr>
                              <w:ind w:left="-284"/>
                              <w:rPr>
                                <w:sz w:val="24"/>
                              </w:rPr>
                            </w:pPr>
                          </w:p>
                          <w:p w14:paraId="69F0854B" w14:textId="77777777" w:rsidR="00D37139" w:rsidRDefault="00D37139" w:rsidP="00344FD2">
                            <w:pPr>
                              <w:ind w:left="-284"/>
                              <w:rPr>
                                <w:sz w:val="24"/>
                              </w:rPr>
                            </w:pPr>
                          </w:p>
                          <w:p w14:paraId="4B36751F" w14:textId="77777777" w:rsidR="00D37139" w:rsidRDefault="00D37139" w:rsidP="00344FD2">
                            <w:pPr>
                              <w:ind w:left="-284"/>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583D3" id="Casella di testo 88" o:spid="_x0000_s1033" type="#_x0000_t202" style="position:absolute;left:0;text-align:left;margin-left:-36.65pt;margin-top:16.1pt;width:513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">
                <v:textbox>
                  <w:txbxContent>
                    <w:p w14:paraId="7D9E27A1" w14:textId="77777777" w:rsidR="00D37139" w:rsidRDefault="00D37139" w:rsidP="00344FD2">
                      <w:pPr>
                        <w:ind w:firstLine="0"/>
                        <w:rPr>
                          <w:sz w:val="24"/>
                        </w:rPr>
                      </w:pPr>
                    </w:p>
                    <w:p w14:paraId="37634399" w14:textId="77777777" w:rsidR="00D37139" w:rsidRDefault="00D37139" w:rsidP="00344FD2">
                      <w:pPr>
                        <w:ind w:left="-284"/>
                        <w:rPr>
                          <w:sz w:val="24"/>
                        </w:rPr>
                      </w:pPr>
                    </w:p>
                    <w:p w14:paraId="76252503" w14:textId="77777777" w:rsidR="00D37139" w:rsidRDefault="00D37139" w:rsidP="00344FD2">
                      <w:pPr>
                        <w:ind w:left="-284"/>
                        <w:rPr>
                          <w:sz w:val="24"/>
                        </w:rPr>
                      </w:pPr>
                    </w:p>
                    <w:p w14:paraId="0A09DB87" w14:textId="77777777" w:rsidR="00D37139" w:rsidRDefault="00D37139" w:rsidP="00344FD2">
                      <w:pPr>
                        <w:ind w:left="-284"/>
                        <w:rPr>
                          <w:sz w:val="24"/>
                        </w:rPr>
                      </w:pPr>
                    </w:p>
                    <w:p w14:paraId="37379233" w14:textId="77777777" w:rsidR="00D37139" w:rsidRDefault="00D37139" w:rsidP="00344FD2">
                      <w:pPr>
                        <w:ind w:left="-284"/>
                        <w:rPr>
                          <w:sz w:val="24"/>
                        </w:rPr>
                      </w:pPr>
                    </w:p>
                    <w:p w14:paraId="69F0854B" w14:textId="77777777" w:rsidR="00D37139" w:rsidRDefault="00D37139" w:rsidP="00344FD2">
                      <w:pPr>
                        <w:ind w:left="-284"/>
                        <w:rPr>
                          <w:sz w:val="24"/>
                        </w:rPr>
                      </w:pPr>
                    </w:p>
                    <w:p w14:paraId="4B36751F" w14:textId="77777777" w:rsidR="00D37139" w:rsidRDefault="00D37139" w:rsidP="00344FD2">
                      <w:pPr>
                        <w:ind w:left="-284"/>
                        <w:rPr>
                          <w:sz w:val="24"/>
                        </w:rPr>
                      </w:pPr>
                    </w:p>
                  </w:txbxContent>
                </v:textbox>
                <w10:wrap type="topAndBottom"/>
              </v:shape>
            </w:pict>
          </mc:Fallback>
        </mc:AlternateContent>
      </w:r>
    </w:p>
    <w:p w14:paraId="7EC14CD3" w14:textId="3482F3C9" w:rsidR="00344FD2" w:rsidRPr="0008768D" w:rsidRDefault="00344FD2" w:rsidP="00344FD2">
      <w:pPr>
        <w:pStyle w:val="Pidipagina"/>
        <w:tabs>
          <w:tab w:val="clear" w:pos="4819"/>
          <w:tab w:val="clear" w:pos="9638"/>
        </w:tabs>
        <w:rPr>
          <w:rFonts w:ascii="Courier New" w:hAnsi="Courier New" w:cs="Courier New"/>
        </w:rPr>
      </w:pPr>
    </w:p>
    <w:p w14:paraId="0D4520D0" w14:textId="77777777" w:rsidR="00344FD2" w:rsidRPr="0008768D" w:rsidRDefault="00344FD2" w:rsidP="00344FD2">
      <w:pPr>
        <w:pStyle w:val="Pidipagina"/>
        <w:tabs>
          <w:tab w:val="clear" w:pos="4819"/>
          <w:tab w:val="clear" w:pos="9638"/>
        </w:tabs>
        <w:ind w:left="-1134" w:firstLine="283"/>
        <w:rPr>
          <w:rFonts w:ascii="Courier New" w:hAnsi="Courier New" w:cs="Courier New"/>
          <w:sz w:val="24"/>
          <w:szCs w:val="24"/>
        </w:rPr>
      </w:pPr>
    </w:p>
    <w:p w14:paraId="685CFB79" w14:textId="1734C6BC" w:rsidR="003B024C" w:rsidRPr="003B024C" w:rsidRDefault="003B024C" w:rsidP="003B024C">
      <w:pPr>
        <w:framePr w:w="9494" w:wrap="auto" w:vAnchor="text" w:hAnchor="page" w:x="976" w:y="1"/>
        <w:widowControl w:val="0"/>
        <w:tabs>
          <w:tab w:val="left" w:pos="4111"/>
        </w:tabs>
        <w:ind w:left="-1276" w:firstLine="0"/>
        <w:jc w:val="both"/>
        <w:rPr>
          <w:rFonts w:ascii="Courier New" w:hAnsi="Courier New" w:cs="Courier New"/>
          <w:b/>
          <w:bCs/>
          <w:sz w:val="24"/>
          <w:u w:val="single"/>
        </w:rPr>
        <w:sectPr w:rsidR="003B024C" w:rsidRPr="003B024C" w:rsidSect="001014C1">
          <w:footerReference w:type="default" r:id="rId31"/>
          <w:pgSz w:w="11906" w:h="16838"/>
          <w:pgMar w:top="709" w:right="1134" w:bottom="1474" w:left="1843" w:header="720" w:footer="1418" w:gutter="0"/>
          <w:cols w:space="720"/>
          <w:docGrid w:linePitch="600" w:charSpace="40960"/>
        </w:sectPr>
      </w:pPr>
      <w:r w:rsidRPr="003B024C">
        <w:rPr>
          <w:rFonts w:ascii="Courier New" w:hAnsi="Courier New" w:cs="Courier New"/>
          <w:b/>
          <w:bCs/>
          <w:sz w:val="24"/>
          <w:u w:val="single"/>
        </w:rPr>
        <w:t>Alle</w:t>
      </w:r>
    </w:p>
    <w:p w14:paraId="6C1F9E1A" w14:textId="77777777" w:rsidR="00AB4C27" w:rsidRDefault="00AB4C27" w:rsidP="00AB4C27">
      <w:pPr>
        <w:ind w:firstLine="0"/>
        <w:rPr>
          <w:rFonts w:ascii="Courier New" w:hAnsi="Courier New" w:cs="Courier New"/>
          <w:color w:val="000000"/>
        </w:rPr>
      </w:pPr>
    </w:p>
    <w:p w14:paraId="06F01AFE" w14:textId="72D133C8" w:rsidR="00DD01D9" w:rsidRPr="001870F2" w:rsidRDefault="00DD01D9" w:rsidP="002C2261">
      <w:pPr>
        <w:widowControl w:val="0"/>
        <w:ind w:left="-426" w:firstLine="426"/>
        <w:jc w:val="both"/>
        <w:rPr>
          <w:rFonts w:ascii="Courier New" w:hAnsi="Courier New" w:cs="Courier New"/>
          <w:b/>
          <w:sz w:val="24"/>
          <w:u w:val="single"/>
        </w:rPr>
      </w:pPr>
      <w:r w:rsidRPr="001870F2">
        <w:rPr>
          <w:rFonts w:ascii="Courier New" w:hAnsi="Courier New" w:cs="Courier New"/>
          <w:b/>
          <w:sz w:val="24"/>
          <w:u w:val="single"/>
        </w:rPr>
        <w:t xml:space="preserve">Allegato </w:t>
      </w:r>
      <w:r>
        <w:rPr>
          <w:rFonts w:ascii="Courier New" w:hAnsi="Courier New" w:cs="Courier New"/>
          <w:b/>
          <w:sz w:val="24"/>
          <w:u w:val="single"/>
        </w:rPr>
        <w:t>C</w:t>
      </w:r>
    </w:p>
    <w:p w14:paraId="1401431C" w14:textId="77777777" w:rsidR="00A66845" w:rsidRDefault="00A66845">
      <w:pPr>
        <w:jc w:val="right"/>
        <w:rPr>
          <w:sz w:val="28"/>
          <w:szCs w:val="28"/>
        </w:rPr>
      </w:pPr>
    </w:p>
    <w:p w14:paraId="0F783FCC" w14:textId="77777777" w:rsidR="00A66845" w:rsidRPr="00790043" w:rsidRDefault="00A66845" w:rsidP="00790043">
      <w:pPr>
        <w:widowControl w:val="0"/>
        <w:ind w:firstLine="0"/>
        <w:jc w:val="center"/>
        <w:rPr>
          <w:rFonts w:ascii="Courier New" w:hAnsi="Courier New" w:cs="Courier New"/>
          <w:b/>
          <w:bCs/>
          <w:sz w:val="24"/>
          <w:szCs w:val="24"/>
        </w:rPr>
      </w:pPr>
      <w:r w:rsidRPr="00790043">
        <w:rPr>
          <w:rFonts w:ascii="Courier New" w:hAnsi="Courier New" w:cs="Courier New"/>
          <w:b/>
          <w:bCs/>
          <w:sz w:val="24"/>
          <w:szCs w:val="24"/>
        </w:rPr>
        <w:t>MODELLO DI LETTERA DI COLLABORAZIONE AL PROGETTO</w:t>
      </w:r>
    </w:p>
    <w:p w14:paraId="1334388C" w14:textId="77777777" w:rsidR="00A66845" w:rsidRDefault="00A66845">
      <w:pPr>
        <w:ind w:left="360"/>
        <w:jc w:val="both"/>
      </w:pPr>
    </w:p>
    <w:p w14:paraId="556A189E" w14:textId="77777777" w:rsidR="00A66845" w:rsidRDefault="00A66845"/>
    <w:p w14:paraId="623F435B" w14:textId="77777777" w:rsidR="00A66845" w:rsidRDefault="003D4062">
      <w:r>
        <w:rPr>
          <w:noProof/>
        </w:rPr>
        <mc:AlternateContent>
          <mc:Choice Requires="wps">
            <w:drawing>
              <wp:anchor distT="0" distB="0" distL="114300" distR="114300" simplePos="0" relativeHeight="39" behindDoc="0" locked="0" layoutInCell="1" allowOverlap="1" wp14:anchorId="3F3726CE" wp14:editId="54AB1B1B">
                <wp:simplePos x="0" y="0"/>
                <wp:positionH relativeFrom="column">
                  <wp:posOffset>1898434</wp:posOffset>
                </wp:positionH>
                <wp:positionV relativeFrom="paragraph">
                  <wp:posOffset>33116</wp:posOffset>
                </wp:positionV>
                <wp:extent cx="1578706" cy="974725"/>
                <wp:effectExtent l="0" t="0" r="21590" b="1587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706" cy="974725"/>
                        </a:xfrm>
                        <a:prstGeom prst="ellipse">
                          <a:avLst/>
                        </a:prstGeom>
                        <a:solidFill>
                          <a:srgbClr val="FFFFFF"/>
                        </a:solidFill>
                        <a:ln w="9360" cap="sq">
                          <a:solidFill>
                            <a:srgbClr val="000000"/>
                          </a:solidFill>
                          <a:miter lim="800000"/>
                          <a:headEnd/>
                          <a:tailEnd/>
                        </a:ln>
                      </wps:spPr>
                      <wps:txbx>
                        <w:txbxContent>
                          <w:p w14:paraId="1DEFF41D" w14:textId="77777777" w:rsidR="00D37139" w:rsidRDefault="00D37139" w:rsidP="00926376">
                            <w:pPr>
                              <w:ind w:left="142" w:right="-147"/>
                            </w:pPr>
                          </w:p>
                          <w:p w14:paraId="1974C3F2" w14:textId="77777777" w:rsidR="00D37139" w:rsidRDefault="00D37139" w:rsidP="009849D7">
                            <w:pPr>
                              <w:ind w:left="142" w:right="-147" w:firstLine="0"/>
                              <w:jc w:val="center"/>
                            </w:pPr>
                            <w:r>
                              <w:t>Carta intestata soggetto aderente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726CE" id="Oval 3" o:spid="_x0000_s1034" style="position:absolute;left:0;text-align:left;margin-left:149.5pt;margin-top:2.6pt;width:124.3pt;height:76.7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" strokeweight=".26mm">
                <v:stroke joinstyle="miter" endcap="square"/>
                <v:path arrowok="t"/>
                <v:textbox>
                  <w:txbxContent>
                    <w:p w14:paraId="1DEFF41D" w14:textId="77777777" w:rsidR="00D37139" w:rsidRDefault="00D37139" w:rsidP="00926376">
                      <w:pPr>
                        <w:ind w:left="142" w:right="-147"/>
                      </w:pPr>
                    </w:p>
                    <w:p w14:paraId="1974C3F2" w14:textId="77777777" w:rsidR="00D37139" w:rsidRDefault="00D37139" w:rsidP="009849D7">
                      <w:pPr>
                        <w:ind w:left="142" w:right="-147" w:firstLine="0"/>
                        <w:jc w:val="center"/>
                      </w:pPr>
                      <w:r>
                        <w:t>Carta intestata soggetto aderente</w:t>
                      </w:r>
                    </w:p>
                  </w:txbxContent>
                </v:textbox>
              </v:oval>
            </w:pict>
          </mc:Fallback>
        </mc:AlternateContent>
      </w:r>
    </w:p>
    <w:p w14:paraId="3007F1B8" w14:textId="77777777" w:rsidR="00A66845" w:rsidRDefault="00A66845"/>
    <w:p w14:paraId="3BD0FCC1" w14:textId="77777777" w:rsidR="00A66845" w:rsidRDefault="00A66845">
      <w:pPr>
        <w:jc w:val="right"/>
      </w:pPr>
    </w:p>
    <w:p w14:paraId="5B7D5AF1" w14:textId="77777777" w:rsidR="00A66845" w:rsidRDefault="00A66845">
      <w:pPr>
        <w:rPr>
          <w:sz w:val="16"/>
        </w:rPr>
      </w:pPr>
    </w:p>
    <w:p w14:paraId="7316BFCA" w14:textId="77777777" w:rsidR="00A66845" w:rsidRDefault="00A66845">
      <w:pPr>
        <w:rPr>
          <w:sz w:val="16"/>
        </w:rPr>
      </w:pPr>
    </w:p>
    <w:p w14:paraId="4AC8AC55" w14:textId="77777777" w:rsidR="00A66845" w:rsidRDefault="00A66845">
      <w:pPr>
        <w:rPr>
          <w:sz w:val="24"/>
          <w:szCs w:val="24"/>
        </w:rPr>
      </w:pPr>
    </w:p>
    <w:p w14:paraId="0F880DC7" w14:textId="77777777" w:rsidR="00A66845" w:rsidRDefault="00A66845">
      <w:pPr>
        <w:rPr>
          <w:sz w:val="24"/>
          <w:szCs w:val="24"/>
        </w:rPr>
      </w:pPr>
    </w:p>
    <w:p w14:paraId="7185370C" w14:textId="77777777" w:rsidR="00A66845" w:rsidRDefault="00A66845">
      <w:pPr>
        <w:rPr>
          <w:sz w:val="24"/>
          <w:szCs w:val="24"/>
        </w:rPr>
      </w:pPr>
    </w:p>
    <w:p w14:paraId="1E9DCA90" w14:textId="77777777" w:rsidR="00A66845" w:rsidRDefault="00A66845">
      <w:pPr>
        <w:rPr>
          <w:sz w:val="24"/>
          <w:szCs w:val="24"/>
        </w:rPr>
      </w:pPr>
    </w:p>
    <w:p w14:paraId="2670ABE3" w14:textId="77777777" w:rsidR="00A66845" w:rsidRDefault="00A66845">
      <w:pPr>
        <w:rPr>
          <w:sz w:val="24"/>
          <w:szCs w:val="24"/>
        </w:rPr>
      </w:pPr>
      <w:r>
        <w:rPr>
          <w:sz w:val="24"/>
          <w:szCs w:val="24"/>
        </w:rPr>
        <w:t>Data …………</w:t>
      </w:r>
    </w:p>
    <w:p w14:paraId="4B7EF86F" w14:textId="77777777" w:rsidR="00A66845" w:rsidRDefault="00A66845">
      <w:pPr>
        <w:ind w:left="5664"/>
        <w:rPr>
          <w:sz w:val="24"/>
          <w:szCs w:val="24"/>
        </w:rPr>
      </w:pPr>
      <w:r>
        <w:rPr>
          <w:sz w:val="24"/>
          <w:szCs w:val="24"/>
        </w:rPr>
        <w:t xml:space="preserve"> </w:t>
      </w:r>
    </w:p>
    <w:p w14:paraId="610D936A" w14:textId="77777777" w:rsidR="00A66845" w:rsidRDefault="00A66845">
      <w:pPr>
        <w:jc w:val="right"/>
        <w:rPr>
          <w:sz w:val="32"/>
          <w:szCs w:val="32"/>
        </w:rPr>
      </w:pPr>
    </w:p>
    <w:p w14:paraId="60DD2239" w14:textId="77777777" w:rsidR="00BB48C3" w:rsidRPr="00BB48C3" w:rsidRDefault="00A66845" w:rsidP="00BB48C3">
      <w:pPr>
        <w:rPr>
          <w:i/>
          <w:sz w:val="24"/>
          <w:szCs w:val="24"/>
        </w:rPr>
      </w:pPr>
      <w:r>
        <w:rPr>
          <w:sz w:val="32"/>
          <w:szCs w:val="32"/>
        </w:rPr>
        <w:t xml:space="preserve"> </w:t>
      </w:r>
      <w:r w:rsidR="00BB48C3">
        <w:rPr>
          <w:sz w:val="32"/>
          <w:szCs w:val="32"/>
        </w:rPr>
        <w:tab/>
      </w:r>
      <w:r w:rsidR="00BB48C3">
        <w:rPr>
          <w:sz w:val="32"/>
          <w:szCs w:val="32"/>
        </w:rPr>
        <w:tab/>
      </w:r>
      <w:r w:rsidR="00BB48C3">
        <w:rPr>
          <w:sz w:val="32"/>
          <w:szCs w:val="32"/>
        </w:rPr>
        <w:tab/>
      </w:r>
      <w:r w:rsidR="00BB48C3">
        <w:rPr>
          <w:sz w:val="32"/>
          <w:szCs w:val="32"/>
        </w:rPr>
        <w:tab/>
      </w:r>
      <w:r w:rsidR="00BB48C3">
        <w:rPr>
          <w:sz w:val="32"/>
          <w:szCs w:val="32"/>
        </w:rPr>
        <w:tab/>
      </w:r>
      <w:r w:rsidR="00BB48C3">
        <w:rPr>
          <w:i/>
          <w:sz w:val="24"/>
          <w:szCs w:val="24"/>
        </w:rPr>
        <w:t xml:space="preserve">Spett.le </w:t>
      </w:r>
      <w:r w:rsidR="000417E7">
        <w:rPr>
          <w:i/>
          <w:sz w:val="24"/>
          <w:szCs w:val="24"/>
        </w:rPr>
        <w:t xml:space="preserve">  </w:t>
      </w:r>
      <w:r w:rsidR="00BB48C3">
        <w:rPr>
          <w:i/>
          <w:sz w:val="24"/>
          <w:szCs w:val="24"/>
        </w:rPr>
        <w:t>Nome comando di polizia locale</w:t>
      </w:r>
    </w:p>
    <w:p w14:paraId="1E76C0F2" w14:textId="77777777" w:rsidR="00BB48C3" w:rsidRPr="00BB48C3" w:rsidRDefault="00BB48C3" w:rsidP="00BB48C3">
      <w:pPr>
        <w:rPr>
          <w:i/>
          <w:sz w:val="24"/>
          <w:szCs w:val="24"/>
        </w:rPr>
      </w:pPr>
      <w:r w:rsidRPr="00BB48C3">
        <w:rPr>
          <w:i/>
          <w:sz w:val="24"/>
          <w:szCs w:val="24"/>
        </w:rPr>
        <w:tab/>
      </w:r>
      <w:r w:rsidRPr="00BB48C3">
        <w:rPr>
          <w:i/>
          <w:sz w:val="24"/>
          <w:szCs w:val="24"/>
        </w:rPr>
        <w:tab/>
      </w:r>
      <w:r w:rsidRPr="00BB48C3">
        <w:rPr>
          <w:i/>
          <w:sz w:val="24"/>
          <w:szCs w:val="24"/>
        </w:rPr>
        <w:tab/>
      </w:r>
      <w:r w:rsidRPr="00BB48C3">
        <w:rPr>
          <w:i/>
          <w:sz w:val="24"/>
          <w:szCs w:val="24"/>
        </w:rPr>
        <w:tab/>
      </w:r>
      <w:r w:rsidRPr="00BB48C3">
        <w:rPr>
          <w:i/>
          <w:sz w:val="24"/>
          <w:szCs w:val="24"/>
        </w:rPr>
        <w:tab/>
      </w:r>
      <w:r>
        <w:rPr>
          <w:i/>
          <w:sz w:val="24"/>
          <w:szCs w:val="24"/>
        </w:rPr>
        <w:t>indirizzo</w:t>
      </w:r>
    </w:p>
    <w:p w14:paraId="4CD4CE64" w14:textId="77777777" w:rsidR="00A66845" w:rsidRDefault="00BB48C3">
      <w:pPr>
        <w:rPr>
          <w:i/>
          <w:sz w:val="24"/>
          <w:szCs w:val="24"/>
        </w:rPr>
      </w:pPr>
      <w:r w:rsidRPr="00BB48C3">
        <w:rPr>
          <w:i/>
          <w:sz w:val="24"/>
          <w:szCs w:val="24"/>
        </w:rPr>
        <w:tab/>
      </w:r>
      <w:r w:rsidRPr="00BB48C3">
        <w:rPr>
          <w:i/>
          <w:sz w:val="24"/>
          <w:szCs w:val="24"/>
        </w:rPr>
        <w:tab/>
      </w:r>
      <w:r w:rsidRPr="00BB48C3">
        <w:rPr>
          <w:i/>
          <w:sz w:val="24"/>
          <w:szCs w:val="24"/>
        </w:rPr>
        <w:tab/>
      </w:r>
      <w:r w:rsidRPr="00BB48C3">
        <w:rPr>
          <w:i/>
          <w:sz w:val="24"/>
          <w:szCs w:val="24"/>
        </w:rPr>
        <w:tab/>
      </w:r>
      <w:r w:rsidRPr="00BB48C3">
        <w:rPr>
          <w:i/>
          <w:sz w:val="24"/>
          <w:szCs w:val="24"/>
        </w:rPr>
        <w:tab/>
      </w:r>
      <w:r>
        <w:rPr>
          <w:i/>
          <w:sz w:val="24"/>
          <w:szCs w:val="24"/>
        </w:rPr>
        <w:t>località</w:t>
      </w:r>
    </w:p>
    <w:p w14:paraId="1AFEC14D" w14:textId="77777777" w:rsidR="00BB48C3" w:rsidRDefault="00BB48C3">
      <w:pPr>
        <w:rPr>
          <w:i/>
          <w:sz w:val="24"/>
          <w:szCs w:val="24"/>
        </w:rPr>
      </w:pPr>
    </w:p>
    <w:p w14:paraId="3A4A5AD3" w14:textId="77777777" w:rsidR="00BB48C3" w:rsidRDefault="00BB48C3">
      <w:pPr>
        <w:rPr>
          <w:b/>
          <w:sz w:val="28"/>
          <w:szCs w:val="28"/>
        </w:rPr>
      </w:pPr>
    </w:p>
    <w:p w14:paraId="518B1ECD" w14:textId="77777777" w:rsidR="00BB48C3" w:rsidRDefault="00BB48C3">
      <w:pPr>
        <w:rPr>
          <w:b/>
          <w:sz w:val="28"/>
          <w:szCs w:val="28"/>
        </w:rPr>
      </w:pPr>
    </w:p>
    <w:p w14:paraId="6129899E" w14:textId="77777777" w:rsidR="00BB48C3" w:rsidRDefault="00BB48C3">
      <w:pPr>
        <w:rPr>
          <w:b/>
          <w:sz w:val="28"/>
          <w:szCs w:val="28"/>
        </w:rPr>
      </w:pPr>
    </w:p>
    <w:p w14:paraId="119168DD" w14:textId="77777777" w:rsidR="00A66845" w:rsidRDefault="00A66845">
      <w:pPr>
        <w:jc w:val="both"/>
        <w:rPr>
          <w:sz w:val="28"/>
          <w:szCs w:val="28"/>
        </w:rPr>
      </w:pPr>
      <w:r>
        <w:rPr>
          <w:b/>
          <w:sz w:val="28"/>
          <w:szCs w:val="28"/>
        </w:rPr>
        <w:t>Oggetto:</w:t>
      </w:r>
      <w:r>
        <w:rPr>
          <w:sz w:val="28"/>
          <w:szCs w:val="28"/>
        </w:rPr>
        <w:t xml:space="preserve"> Progetto  </w:t>
      </w:r>
      <w:r w:rsidR="00EE3A53">
        <w:rPr>
          <w:sz w:val="28"/>
          <w:szCs w:val="28"/>
        </w:rPr>
        <w:t xml:space="preserve"> </w:t>
      </w:r>
      <w:r>
        <w:rPr>
          <w:i/>
          <w:sz w:val="28"/>
          <w:szCs w:val="28"/>
        </w:rPr>
        <w:t>nome progetto .</w:t>
      </w:r>
    </w:p>
    <w:p w14:paraId="1270A06F" w14:textId="77777777" w:rsidR="00A66845" w:rsidRDefault="00A66845" w:rsidP="00BB48C3">
      <w:pPr>
        <w:ind w:left="1843" w:firstLine="0"/>
        <w:jc w:val="both"/>
        <w:rPr>
          <w:sz w:val="28"/>
          <w:szCs w:val="28"/>
        </w:rPr>
      </w:pPr>
      <w:r>
        <w:rPr>
          <w:sz w:val="28"/>
          <w:szCs w:val="28"/>
        </w:rPr>
        <w:t>Dichiarazione di adesione e collaborazione alla realizzazione del progetto.</w:t>
      </w:r>
    </w:p>
    <w:p w14:paraId="05C77401" w14:textId="77777777" w:rsidR="00A66845" w:rsidRDefault="00A66845">
      <w:pPr>
        <w:ind w:left="1134"/>
        <w:jc w:val="both"/>
        <w:rPr>
          <w:sz w:val="28"/>
          <w:szCs w:val="28"/>
        </w:rPr>
      </w:pPr>
    </w:p>
    <w:tbl>
      <w:tblPr>
        <w:tblW w:w="0" w:type="auto"/>
        <w:tblLayout w:type="fixed"/>
        <w:tblLook w:val="0000" w:firstRow="0" w:lastRow="0" w:firstColumn="0" w:lastColumn="0" w:noHBand="0" w:noVBand="0"/>
      </w:tblPr>
      <w:tblGrid>
        <w:gridCol w:w="9003"/>
      </w:tblGrid>
      <w:tr w:rsidR="00A66845" w14:paraId="06464A0A" w14:textId="77777777">
        <w:tc>
          <w:tcPr>
            <w:tcW w:w="9003" w:type="dxa"/>
            <w:shd w:val="clear" w:color="auto" w:fill="auto"/>
          </w:tcPr>
          <w:p w14:paraId="4FBA0E3F" w14:textId="77777777" w:rsidR="00A66845" w:rsidRDefault="00A66845">
            <w:pPr>
              <w:snapToGrid w:val="0"/>
              <w:jc w:val="both"/>
              <w:rPr>
                <w:sz w:val="28"/>
                <w:szCs w:val="28"/>
              </w:rPr>
            </w:pPr>
          </w:p>
          <w:p w14:paraId="2FC17675" w14:textId="77777777" w:rsidR="00A66845" w:rsidRDefault="00A66845">
            <w:pPr>
              <w:jc w:val="both"/>
              <w:rPr>
                <w:sz w:val="28"/>
                <w:szCs w:val="28"/>
              </w:rPr>
            </w:pPr>
            <w:r>
              <w:rPr>
                <w:sz w:val="28"/>
                <w:szCs w:val="28"/>
              </w:rPr>
              <w:t>.............</w:t>
            </w:r>
          </w:p>
          <w:p w14:paraId="2BEA2BBD" w14:textId="77777777" w:rsidR="00A66845" w:rsidRDefault="00A66845">
            <w:pPr>
              <w:jc w:val="both"/>
              <w:rPr>
                <w:sz w:val="28"/>
                <w:szCs w:val="28"/>
              </w:rPr>
            </w:pPr>
          </w:p>
          <w:p w14:paraId="519CC534" w14:textId="77777777" w:rsidR="00A66845" w:rsidRDefault="00A66845">
            <w:pPr>
              <w:jc w:val="both"/>
            </w:pPr>
            <w:r>
              <w:rPr>
                <w:sz w:val="28"/>
                <w:szCs w:val="28"/>
              </w:rPr>
              <w:t xml:space="preserve">al fine di contribuire allo sviluppo ed alla realizzazione degli obiettivi posti dal progetto di cui all’oggetto, dichiaro di impegnare </w:t>
            </w:r>
            <w:r>
              <w:rPr>
                <w:i/>
                <w:sz w:val="28"/>
                <w:szCs w:val="28"/>
              </w:rPr>
              <w:t>nome</w:t>
            </w:r>
            <w:r>
              <w:rPr>
                <w:sz w:val="28"/>
                <w:szCs w:val="28"/>
              </w:rPr>
              <w:t xml:space="preserve"> </w:t>
            </w:r>
            <w:r>
              <w:rPr>
                <w:i/>
                <w:sz w:val="28"/>
                <w:szCs w:val="28"/>
              </w:rPr>
              <w:t xml:space="preserve">dell’ente/servizio/struttura/comando </w:t>
            </w:r>
            <w:r>
              <w:rPr>
                <w:sz w:val="28"/>
                <w:szCs w:val="28"/>
              </w:rPr>
              <w:t>che rappresento,</w:t>
            </w:r>
            <w:r>
              <w:rPr>
                <w:i/>
                <w:sz w:val="28"/>
                <w:szCs w:val="28"/>
              </w:rPr>
              <w:t xml:space="preserve"> </w:t>
            </w:r>
            <w:r>
              <w:rPr>
                <w:sz w:val="28"/>
                <w:szCs w:val="28"/>
              </w:rPr>
              <w:t>a svolgere le seguenti attività:</w:t>
            </w:r>
          </w:p>
        </w:tc>
      </w:tr>
      <w:tr w:rsidR="00A66845" w14:paraId="12AEE412" w14:textId="77777777">
        <w:tc>
          <w:tcPr>
            <w:tcW w:w="9003" w:type="dxa"/>
            <w:shd w:val="clear" w:color="auto" w:fill="auto"/>
          </w:tcPr>
          <w:p w14:paraId="5193158F" w14:textId="77777777" w:rsidR="00A66845" w:rsidRDefault="00A66845">
            <w:pPr>
              <w:jc w:val="both"/>
            </w:pPr>
            <w:r>
              <w:rPr>
                <w:sz w:val="28"/>
                <w:szCs w:val="28"/>
              </w:rPr>
              <w:t xml:space="preserve">             1 - …………………</w:t>
            </w:r>
          </w:p>
        </w:tc>
      </w:tr>
      <w:tr w:rsidR="00A66845" w14:paraId="2068665E" w14:textId="77777777">
        <w:tc>
          <w:tcPr>
            <w:tcW w:w="9003" w:type="dxa"/>
            <w:shd w:val="clear" w:color="auto" w:fill="auto"/>
          </w:tcPr>
          <w:p w14:paraId="5A704733" w14:textId="77777777" w:rsidR="00A66845" w:rsidRDefault="00A66845">
            <w:pPr>
              <w:jc w:val="both"/>
            </w:pPr>
            <w:r>
              <w:rPr>
                <w:sz w:val="28"/>
                <w:szCs w:val="28"/>
              </w:rPr>
              <w:t xml:space="preserve">             2 - …………………</w:t>
            </w:r>
          </w:p>
        </w:tc>
      </w:tr>
      <w:tr w:rsidR="00A66845" w14:paraId="0D74A15E" w14:textId="77777777">
        <w:tc>
          <w:tcPr>
            <w:tcW w:w="9003" w:type="dxa"/>
            <w:shd w:val="clear" w:color="auto" w:fill="auto"/>
          </w:tcPr>
          <w:p w14:paraId="602BDAC5" w14:textId="77777777" w:rsidR="00A66845" w:rsidRDefault="00A66845">
            <w:pPr>
              <w:jc w:val="both"/>
            </w:pPr>
            <w:r>
              <w:rPr>
                <w:sz w:val="28"/>
                <w:szCs w:val="28"/>
              </w:rPr>
              <w:t xml:space="preserve">             3 - …………………</w:t>
            </w:r>
          </w:p>
        </w:tc>
      </w:tr>
      <w:tr w:rsidR="00A66845" w14:paraId="3AE29A3E" w14:textId="77777777">
        <w:tc>
          <w:tcPr>
            <w:tcW w:w="9003" w:type="dxa"/>
            <w:shd w:val="clear" w:color="auto" w:fill="auto"/>
          </w:tcPr>
          <w:p w14:paraId="4E5F58E8" w14:textId="77777777" w:rsidR="00A66845" w:rsidRDefault="00A66845">
            <w:pPr>
              <w:jc w:val="both"/>
            </w:pPr>
            <w:r>
              <w:rPr>
                <w:sz w:val="28"/>
                <w:szCs w:val="28"/>
              </w:rPr>
              <w:t xml:space="preserve">             …  </w:t>
            </w:r>
          </w:p>
        </w:tc>
      </w:tr>
    </w:tbl>
    <w:p w14:paraId="22440DD3" w14:textId="77777777" w:rsidR="00A66845" w:rsidRDefault="00A66845">
      <w:pPr>
        <w:jc w:val="both"/>
        <w:rPr>
          <w:sz w:val="28"/>
          <w:szCs w:val="28"/>
        </w:rPr>
      </w:pPr>
    </w:p>
    <w:p w14:paraId="27D30E34" w14:textId="77777777" w:rsidR="00A66845" w:rsidRDefault="003D4062">
      <w:pPr>
        <w:jc w:val="right"/>
        <w:rPr>
          <w:sz w:val="28"/>
          <w:szCs w:val="28"/>
        </w:rPr>
      </w:pPr>
      <w:r>
        <w:rPr>
          <w:noProof/>
          <w:sz w:val="28"/>
          <w:szCs w:val="28"/>
          <w:lang w:eastAsia="it-IT"/>
        </w:rPr>
        <mc:AlternateContent>
          <mc:Choice Requires="wps">
            <w:drawing>
              <wp:anchor distT="0" distB="0" distL="114300" distR="114300" simplePos="0" relativeHeight="40" behindDoc="0" locked="0" layoutInCell="1" allowOverlap="1" wp14:anchorId="27D041BC" wp14:editId="282A31E2">
                <wp:simplePos x="0" y="0"/>
                <wp:positionH relativeFrom="column">
                  <wp:posOffset>2070963</wp:posOffset>
                </wp:positionH>
                <wp:positionV relativeFrom="paragraph">
                  <wp:posOffset>141677</wp:posOffset>
                </wp:positionV>
                <wp:extent cx="845388" cy="747395"/>
                <wp:effectExtent l="0" t="0" r="12065" b="1460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388" cy="747395"/>
                        </a:xfrm>
                        <a:prstGeom prst="ellipse">
                          <a:avLst/>
                        </a:prstGeom>
                        <a:solidFill>
                          <a:srgbClr val="FFFFFF"/>
                        </a:solidFill>
                        <a:ln w="9360" cap="sq">
                          <a:solidFill>
                            <a:srgbClr val="000000"/>
                          </a:solidFill>
                          <a:miter lim="800000"/>
                          <a:headEnd/>
                          <a:tailEnd/>
                        </a:ln>
                      </wps:spPr>
                      <wps:txbx>
                        <w:txbxContent>
                          <w:p w14:paraId="6ECBFD25" w14:textId="77777777" w:rsidR="00D37139" w:rsidRDefault="00D37139" w:rsidP="007D4315">
                            <w:pPr>
                              <w:jc w:val="center"/>
                            </w:pPr>
                          </w:p>
                          <w:p w14:paraId="22BB5999" w14:textId="005EEDA1" w:rsidR="00D37139" w:rsidRDefault="00D37139" w:rsidP="00C33DEE">
                            <w:pPr>
                              <w:ind w:firstLine="0"/>
                            </w:pPr>
                            <w: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041BC" id="Oval 2" o:spid="_x0000_s1035" style="position:absolute;left:0;text-align:left;margin-left:163.05pt;margin-top:11.15pt;width:66.55pt;height:58.85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" strokeweight=".26mm">
                <v:stroke joinstyle="miter" endcap="square"/>
                <v:path arrowok="t"/>
                <v:textbox>
                  <w:txbxContent>
                    <w:p w14:paraId="6ECBFD25" w14:textId="77777777" w:rsidR="00D37139" w:rsidRDefault="00D37139" w:rsidP="007D4315">
                      <w:pPr>
                        <w:jc w:val="center"/>
                      </w:pPr>
                    </w:p>
                    <w:p w14:paraId="22BB5999" w14:textId="005EEDA1" w:rsidR="00D37139" w:rsidRDefault="00D37139" w:rsidP="00C33DEE">
                      <w:pPr>
                        <w:ind w:firstLine="0"/>
                      </w:pPr>
                      <w:r>
                        <w:t>Timbro</w:t>
                      </w:r>
                    </w:p>
                  </w:txbxContent>
                </v:textbox>
              </v:oval>
            </w:pict>
          </mc:Fallback>
        </mc:AlternateContent>
      </w:r>
    </w:p>
    <w:p w14:paraId="66D49D5B" w14:textId="77777777" w:rsidR="00A66845" w:rsidRDefault="00A66845">
      <w:pPr>
        <w:jc w:val="both"/>
        <w:rPr>
          <w:sz w:val="28"/>
          <w:szCs w:val="28"/>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           </w:t>
      </w:r>
      <w:r>
        <w:rPr>
          <w:sz w:val="22"/>
          <w:szCs w:val="22"/>
        </w:rPr>
        <w:t>Firma del Responsabile</w:t>
      </w:r>
      <w:r>
        <w:rPr>
          <w:sz w:val="22"/>
          <w:szCs w:val="22"/>
        </w:rPr>
        <w:tab/>
      </w:r>
    </w:p>
    <w:p w14:paraId="05A59C4E" w14:textId="77777777" w:rsidR="00A66845" w:rsidRDefault="00A66845">
      <w:pPr>
        <w:jc w:val="both"/>
        <w:rPr>
          <w:sz w:val="28"/>
          <w:szCs w:val="28"/>
        </w:rPr>
      </w:pPr>
    </w:p>
    <w:p w14:paraId="3D6A138F" w14:textId="77777777" w:rsidR="00A66845" w:rsidRDefault="00A66845">
      <w:pPr>
        <w:jc w:val="both"/>
        <w:rPr>
          <w:rFonts w:ascii="Courier New" w:hAnsi="Courier New" w:cs="Courier New"/>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w:t>
      </w:r>
      <w:r w:rsidR="00667F18">
        <w:rPr>
          <w:sz w:val="28"/>
          <w:szCs w:val="28"/>
        </w:rPr>
        <w:t>_</w:t>
      </w:r>
    </w:p>
    <w:p w14:paraId="297D29C5" w14:textId="77777777" w:rsidR="002F17B0" w:rsidRPr="00667F18" w:rsidRDefault="002F17B0">
      <w:pPr>
        <w:widowControl w:val="0"/>
        <w:rPr>
          <w:rFonts w:ascii="Courier New" w:hAnsi="Courier New" w:cs="Courier New"/>
          <w:b/>
          <w:sz w:val="24"/>
          <w:szCs w:val="24"/>
        </w:rPr>
      </w:pPr>
    </w:p>
    <w:p w14:paraId="767FA864" w14:textId="77777777" w:rsidR="00F104CC" w:rsidRPr="008D6CC9" w:rsidRDefault="00F104CC">
      <w:pPr>
        <w:widowControl w:val="0"/>
        <w:rPr>
          <w:rFonts w:ascii="Courier New" w:hAnsi="Courier New" w:cs="Courier New"/>
          <w:bCs/>
          <w:sz w:val="24"/>
          <w:szCs w:val="24"/>
        </w:rPr>
      </w:pPr>
    </w:p>
    <w:p w14:paraId="3CD70880" w14:textId="77777777" w:rsidR="00DD01D9" w:rsidRPr="008D6CC9" w:rsidRDefault="00DD01D9">
      <w:pPr>
        <w:widowControl w:val="0"/>
        <w:rPr>
          <w:rFonts w:ascii="Courier New" w:hAnsi="Courier New" w:cs="Courier New"/>
          <w:bCs/>
          <w:sz w:val="24"/>
          <w:szCs w:val="24"/>
        </w:rPr>
      </w:pPr>
    </w:p>
    <w:p w14:paraId="35A42007" w14:textId="77777777" w:rsidR="00DD01D9" w:rsidRDefault="00DD01D9">
      <w:pPr>
        <w:widowControl w:val="0"/>
        <w:rPr>
          <w:rFonts w:ascii="Courier New" w:hAnsi="Courier New" w:cs="Courier New"/>
          <w:b/>
          <w:sz w:val="28"/>
          <w:szCs w:val="28"/>
        </w:rPr>
      </w:pPr>
    </w:p>
    <w:p w14:paraId="746D78AB" w14:textId="74D1B7E6" w:rsidR="00DD01D9" w:rsidRPr="001870F2" w:rsidRDefault="00DD01D9" w:rsidP="002D172A">
      <w:pPr>
        <w:widowControl w:val="0"/>
        <w:ind w:left="-426" w:firstLine="426"/>
        <w:rPr>
          <w:rFonts w:ascii="Courier New" w:hAnsi="Courier New" w:cs="Courier New"/>
          <w:b/>
          <w:sz w:val="24"/>
          <w:u w:val="single"/>
        </w:rPr>
      </w:pPr>
      <w:r w:rsidRPr="001870F2">
        <w:rPr>
          <w:rFonts w:ascii="Courier New" w:hAnsi="Courier New" w:cs="Courier New"/>
          <w:b/>
          <w:sz w:val="24"/>
          <w:u w:val="single"/>
        </w:rPr>
        <w:t xml:space="preserve">Allegato </w:t>
      </w:r>
      <w:r>
        <w:rPr>
          <w:rFonts w:ascii="Courier New" w:hAnsi="Courier New" w:cs="Courier New"/>
          <w:b/>
          <w:sz w:val="24"/>
          <w:u w:val="single"/>
        </w:rPr>
        <w:t>D</w:t>
      </w:r>
    </w:p>
    <w:p w14:paraId="782290FC" w14:textId="63DEB460" w:rsidR="00DD01D9" w:rsidRDefault="00DD01D9" w:rsidP="00DD01D9">
      <w:pPr>
        <w:widowControl w:val="0"/>
        <w:ind w:firstLine="0"/>
        <w:rPr>
          <w:rFonts w:ascii="Courier New" w:hAnsi="Courier New" w:cs="Courier New"/>
          <w:b/>
          <w:sz w:val="28"/>
          <w:szCs w:val="28"/>
        </w:rPr>
      </w:pPr>
    </w:p>
    <w:p w14:paraId="4AFFD584" w14:textId="793B96B1" w:rsidR="00F067AA" w:rsidRPr="00F96BF6" w:rsidRDefault="000E079F" w:rsidP="002D172A">
      <w:pPr>
        <w:widowControl w:val="0"/>
        <w:ind w:firstLine="0"/>
        <w:rPr>
          <w:rFonts w:ascii="Courier New" w:hAnsi="Courier New" w:cs="Courier New"/>
          <w:b/>
          <w:bCs/>
          <w:sz w:val="28"/>
          <w:szCs w:val="28"/>
        </w:rPr>
      </w:pPr>
      <w:r w:rsidRPr="00F96BF6">
        <w:rPr>
          <w:rFonts w:ascii="Courier New" w:hAnsi="Courier New" w:cs="Courier New"/>
          <w:b/>
          <w:bCs/>
          <w:sz w:val="24"/>
          <w:szCs w:val="24"/>
        </w:rPr>
        <w:t xml:space="preserve">Estratto </w:t>
      </w:r>
      <w:r w:rsidR="00F96BF6" w:rsidRPr="00F96BF6">
        <w:rPr>
          <w:rFonts w:ascii="Courier New" w:hAnsi="Courier New" w:cs="Courier New"/>
          <w:b/>
          <w:bCs/>
          <w:sz w:val="24"/>
          <w:szCs w:val="24"/>
        </w:rPr>
        <w:t>DGR</w:t>
      </w:r>
      <w:r w:rsidRPr="00F96BF6">
        <w:rPr>
          <w:rFonts w:ascii="Courier New" w:hAnsi="Courier New" w:cs="Courier New"/>
          <w:b/>
          <w:bCs/>
          <w:sz w:val="24"/>
          <w:szCs w:val="24"/>
        </w:rPr>
        <w:t xml:space="preserve"> 2112/2019 relativo agli Standard di servizio dei corpi di tipo qualitativo</w:t>
      </w:r>
      <w:r w:rsidR="00A46DCA">
        <w:rPr>
          <w:rFonts w:ascii="Courier New" w:hAnsi="Courier New" w:cs="Courier New"/>
          <w:b/>
          <w:bCs/>
          <w:sz w:val="24"/>
          <w:szCs w:val="24"/>
        </w:rPr>
        <w:t xml:space="preserve"> facoltativi</w:t>
      </w:r>
    </w:p>
    <w:p w14:paraId="7DB74425" w14:textId="77777777" w:rsidR="00F067AA" w:rsidRDefault="00F067AA" w:rsidP="00DD01D9">
      <w:pPr>
        <w:widowControl w:val="0"/>
        <w:ind w:firstLine="0"/>
        <w:rPr>
          <w:rFonts w:ascii="Courier New" w:hAnsi="Courier New" w:cs="Courier New"/>
          <w:b/>
          <w:sz w:val="28"/>
          <w:szCs w:val="28"/>
        </w:rPr>
      </w:pPr>
    </w:p>
    <w:p w14:paraId="30F113F2" w14:textId="296C0062" w:rsidR="00F96BF6" w:rsidRDefault="00F96BF6" w:rsidP="002D172A">
      <w:pPr>
        <w:pStyle w:val="Pidipagina"/>
        <w:tabs>
          <w:tab w:val="clear" w:pos="4819"/>
          <w:tab w:val="clear" w:pos="9638"/>
        </w:tabs>
        <w:suppressAutoHyphens/>
        <w:ind w:firstLine="0"/>
        <w:jc w:val="both"/>
        <w:rPr>
          <w:rFonts w:ascii="Courier New" w:hAnsi="Courier New" w:cs="Courier New"/>
          <w:b/>
          <w:i/>
          <w:sz w:val="28"/>
          <w:szCs w:val="28"/>
        </w:rPr>
      </w:pPr>
      <w:bookmarkStart w:id="10" w:name="_Hlk533764564"/>
    </w:p>
    <w:p w14:paraId="0D6023D9" w14:textId="6E363736" w:rsidR="00F81C36" w:rsidRPr="00F10402" w:rsidRDefault="00F81C36" w:rsidP="00F96BF6">
      <w:pPr>
        <w:pStyle w:val="Pidipagina"/>
        <w:tabs>
          <w:tab w:val="clear" w:pos="4819"/>
          <w:tab w:val="clear" w:pos="9638"/>
        </w:tabs>
        <w:suppressAutoHyphens/>
        <w:ind w:left="720" w:hanging="720"/>
        <w:jc w:val="both"/>
        <w:rPr>
          <w:rFonts w:ascii="Courier New" w:hAnsi="Courier New" w:cs="Courier New"/>
          <w:b/>
          <w:i/>
          <w:sz w:val="28"/>
          <w:szCs w:val="28"/>
        </w:rPr>
      </w:pPr>
      <w:r w:rsidRPr="00F10402">
        <w:rPr>
          <w:rFonts w:ascii="Courier New" w:hAnsi="Courier New" w:cs="Courier New"/>
          <w:b/>
          <w:i/>
          <w:sz w:val="28"/>
          <w:szCs w:val="28"/>
        </w:rPr>
        <w:t xml:space="preserve">Standard qualitativi </w:t>
      </w:r>
    </w:p>
    <w:p w14:paraId="3C4BFCDF" w14:textId="77777777" w:rsidR="00F81C36" w:rsidRDefault="00F81C36" w:rsidP="00F81C36">
      <w:pPr>
        <w:pStyle w:val="Pidipagina"/>
        <w:tabs>
          <w:tab w:val="clear" w:pos="4819"/>
          <w:tab w:val="clear" w:pos="9638"/>
        </w:tabs>
        <w:jc w:val="both"/>
        <w:rPr>
          <w:rFonts w:ascii="Courier New" w:hAnsi="Courier New" w:cs="Courier New"/>
          <w:b/>
          <w:i/>
          <w:szCs w:val="24"/>
        </w:rPr>
      </w:pPr>
    </w:p>
    <w:p w14:paraId="4A30C3F6" w14:textId="77777777" w:rsidR="00F81C36" w:rsidRPr="00D70477" w:rsidRDefault="00F81C36" w:rsidP="00F96BF6">
      <w:pPr>
        <w:pStyle w:val="Pidipagina"/>
        <w:tabs>
          <w:tab w:val="clear" w:pos="4819"/>
          <w:tab w:val="clear" w:pos="9638"/>
        </w:tabs>
        <w:ind w:firstLine="0"/>
        <w:jc w:val="both"/>
        <w:rPr>
          <w:rFonts w:ascii="Courier New" w:hAnsi="Courier New" w:cs="Courier New"/>
          <w:szCs w:val="24"/>
        </w:rPr>
      </w:pPr>
      <w:r w:rsidRPr="00D70477">
        <w:rPr>
          <w:rFonts w:ascii="Courier New" w:hAnsi="Courier New" w:cs="Courier New"/>
          <w:szCs w:val="24"/>
        </w:rPr>
        <w:t xml:space="preserve">L’art. 14 comma </w:t>
      </w:r>
      <w:r>
        <w:rPr>
          <w:rFonts w:ascii="Courier New" w:hAnsi="Courier New" w:cs="Courier New"/>
          <w:szCs w:val="24"/>
        </w:rPr>
        <w:t>5</w:t>
      </w:r>
      <w:r w:rsidRPr="00D70477">
        <w:rPr>
          <w:rFonts w:ascii="Courier New" w:hAnsi="Courier New" w:cs="Courier New"/>
          <w:szCs w:val="24"/>
        </w:rPr>
        <w:t xml:space="preserve"> della legge 24/2003 prevede:</w:t>
      </w:r>
    </w:p>
    <w:p w14:paraId="4BDAA31C" w14:textId="77777777" w:rsidR="00F81C36" w:rsidRDefault="00F81C36" w:rsidP="00F81C36">
      <w:pPr>
        <w:pStyle w:val="Pidipagina"/>
        <w:tabs>
          <w:tab w:val="clear" w:pos="4819"/>
          <w:tab w:val="clear" w:pos="9638"/>
        </w:tabs>
        <w:jc w:val="both"/>
        <w:rPr>
          <w:rFonts w:ascii="Courier New" w:hAnsi="Courier New" w:cs="Courier New"/>
          <w:i/>
          <w:szCs w:val="24"/>
        </w:rPr>
      </w:pPr>
    </w:p>
    <w:p w14:paraId="1DB054D9" w14:textId="77777777" w:rsidR="00F81C36" w:rsidRPr="00D70477" w:rsidRDefault="00F81C36" w:rsidP="00F96BF6">
      <w:pPr>
        <w:pStyle w:val="Pidipagina"/>
        <w:ind w:firstLine="0"/>
        <w:jc w:val="both"/>
        <w:rPr>
          <w:rFonts w:ascii="Courier New" w:hAnsi="Courier New" w:cs="Courier New"/>
          <w:i/>
          <w:szCs w:val="24"/>
        </w:rPr>
      </w:pPr>
      <w:r w:rsidRPr="00EC44CB">
        <w:rPr>
          <w:rFonts w:ascii="Courier New" w:hAnsi="Courier New" w:cs="Courier New"/>
          <w:i/>
          <w:szCs w:val="24"/>
        </w:rPr>
        <w:t>Per standard qualitativi si intendono le caratteristiche necessarie per assicurare su tutto il territorio regionale servizi di polizia locale</w:t>
      </w:r>
      <w:r>
        <w:rPr>
          <w:rFonts w:ascii="Courier New" w:hAnsi="Courier New" w:cs="Courier New"/>
          <w:i/>
          <w:szCs w:val="24"/>
        </w:rPr>
        <w:t xml:space="preserve"> </w:t>
      </w:r>
      <w:r w:rsidRPr="00EC44CB">
        <w:rPr>
          <w:rFonts w:ascii="Courier New" w:hAnsi="Courier New" w:cs="Courier New"/>
          <w:i/>
          <w:szCs w:val="24"/>
        </w:rPr>
        <w:t>efficaci ed efficienti ed ispirati ad un modello di polizia di comunità, ai sensi degli articoli 2 bis e 11 bis.</w:t>
      </w:r>
    </w:p>
    <w:p w14:paraId="10B3BCFC" w14:textId="77777777" w:rsidR="00F81C36" w:rsidRDefault="00F81C36" w:rsidP="00F81C36">
      <w:pPr>
        <w:pStyle w:val="Pidipagina"/>
        <w:tabs>
          <w:tab w:val="clear" w:pos="4819"/>
          <w:tab w:val="clear" w:pos="9638"/>
        </w:tabs>
        <w:jc w:val="both"/>
        <w:rPr>
          <w:rFonts w:ascii="Courier New" w:hAnsi="Courier New" w:cs="Courier New"/>
          <w:i/>
          <w:szCs w:val="24"/>
        </w:rPr>
      </w:pPr>
    </w:p>
    <w:p w14:paraId="5A65D335" w14:textId="77777777" w:rsidR="00F81C36" w:rsidRPr="0046643B" w:rsidRDefault="00F81C36" w:rsidP="00F81C36">
      <w:pPr>
        <w:pStyle w:val="Pidipagina"/>
        <w:tabs>
          <w:tab w:val="clear" w:pos="4819"/>
          <w:tab w:val="clear" w:pos="9638"/>
        </w:tabs>
        <w:jc w:val="both"/>
        <w:rPr>
          <w:rFonts w:ascii="Courier New" w:hAnsi="Courier New" w:cs="Courier Ne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7823"/>
      </w:tblGrid>
      <w:tr w:rsidR="00F81C36" w:rsidRPr="0070403F" w14:paraId="1B9972F8" w14:textId="77777777" w:rsidTr="001B2053">
        <w:tc>
          <w:tcPr>
            <w:tcW w:w="9003" w:type="dxa"/>
            <w:gridSpan w:val="2"/>
            <w:shd w:val="clear" w:color="auto" w:fill="auto"/>
          </w:tcPr>
          <w:p w14:paraId="0F6472EC" w14:textId="77777777" w:rsidR="00F81C36" w:rsidRPr="0070403F" w:rsidRDefault="00F81C36" w:rsidP="001B2053">
            <w:pPr>
              <w:pStyle w:val="Pidipagina"/>
              <w:tabs>
                <w:tab w:val="clear" w:pos="4819"/>
                <w:tab w:val="clear" w:pos="9638"/>
              </w:tabs>
              <w:jc w:val="center"/>
              <w:rPr>
                <w:rFonts w:ascii="Courier New" w:hAnsi="Courier New" w:cs="Courier New"/>
                <w:b/>
                <w:szCs w:val="24"/>
              </w:rPr>
            </w:pPr>
            <w:r>
              <w:rPr>
                <w:rFonts w:ascii="Courier New" w:hAnsi="Courier New" w:cs="Courier New"/>
                <w:b/>
                <w:szCs w:val="24"/>
              </w:rPr>
              <w:t>Tipologie di s</w:t>
            </w:r>
            <w:r w:rsidRPr="0070403F">
              <w:rPr>
                <w:rFonts w:ascii="Courier New" w:hAnsi="Courier New" w:cs="Courier New"/>
                <w:b/>
                <w:szCs w:val="24"/>
              </w:rPr>
              <w:t xml:space="preserve">tandard </w:t>
            </w:r>
            <w:r>
              <w:rPr>
                <w:rFonts w:ascii="Courier New" w:hAnsi="Courier New" w:cs="Courier New"/>
                <w:b/>
                <w:szCs w:val="24"/>
              </w:rPr>
              <w:t>qualitativi</w:t>
            </w:r>
          </w:p>
        </w:tc>
      </w:tr>
      <w:tr w:rsidR="00F81C36" w:rsidRPr="0070403F" w14:paraId="6A55A84C" w14:textId="77777777" w:rsidTr="001B2053">
        <w:tc>
          <w:tcPr>
            <w:tcW w:w="9003" w:type="dxa"/>
            <w:gridSpan w:val="2"/>
            <w:shd w:val="clear" w:color="auto" w:fill="auto"/>
          </w:tcPr>
          <w:p w14:paraId="68DC6683" w14:textId="77777777" w:rsidR="00F81C36" w:rsidRDefault="00F81C36" w:rsidP="00EE72A6">
            <w:pPr>
              <w:pStyle w:val="Pidipagina"/>
              <w:tabs>
                <w:tab w:val="clear" w:pos="4819"/>
                <w:tab w:val="clear" w:pos="9638"/>
              </w:tabs>
              <w:ind w:firstLine="0"/>
              <w:rPr>
                <w:rFonts w:ascii="Courier New" w:hAnsi="Courier New" w:cs="Courier New"/>
                <w:b/>
                <w:szCs w:val="24"/>
              </w:rPr>
            </w:pPr>
            <w:r>
              <w:rPr>
                <w:rFonts w:ascii="Courier New" w:hAnsi="Courier New" w:cs="Courier New"/>
                <w:b/>
                <w:szCs w:val="24"/>
              </w:rPr>
              <w:t>Obbligatori</w:t>
            </w:r>
          </w:p>
        </w:tc>
      </w:tr>
      <w:tr w:rsidR="00131984" w:rsidRPr="0070403F" w14:paraId="79B1EE5C" w14:textId="77777777" w:rsidTr="001B2053">
        <w:trPr>
          <w:trHeight w:val="700"/>
        </w:trPr>
        <w:tc>
          <w:tcPr>
            <w:tcW w:w="9003" w:type="dxa"/>
            <w:gridSpan w:val="2"/>
            <w:shd w:val="clear" w:color="auto" w:fill="auto"/>
            <w:vAlign w:val="center"/>
          </w:tcPr>
          <w:p w14:paraId="21D81532" w14:textId="2162E1A4" w:rsidR="00131984" w:rsidRPr="00131984" w:rsidRDefault="00131984" w:rsidP="00131984">
            <w:pPr>
              <w:pStyle w:val="Pidipagina"/>
              <w:tabs>
                <w:tab w:val="clear" w:pos="4819"/>
                <w:tab w:val="clear" w:pos="9638"/>
              </w:tabs>
              <w:ind w:firstLine="31"/>
              <w:jc w:val="center"/>
              <w:rPr>
                <w:rFonts w:ascii="Courier New" w:hAnsi="Courier New" w:cs="Courier New"/>
                <w:b/>
                <w:bCs/>
                <w:sz w:val="36"/>
                <w:szCs w:val="36"/>
              </w:rPr>
            </w:pPr>
            <w:r w:rsidRPr="00131984">
              <w:rPr>
                <w:rFonts w:ascii="Courier New" w:hAnsi="Courier New" w:cs="Courier New"/>
                <w:b/>
                <w:bCs/>
                <w:sz w:val="36"/>
                <w:szCs w:val="36"/>
              </w:rPr>
              <w:t>[…]</w:t>
            </w:r>
          </w:p>
        </w:tc>
      </w:tr>
      <w:tr w:rsidR="00F81C36" w:rsidRPr="0070403F" w14:paraId="4DE2BEC3" w14:textId="77777777" w:rsidTr="001B2053">
        <w:tc>
          <w:tcPr>
            <w:tcW w:w="9003" w:type="dxa"/>
            <w:gridSpan w:val="2"/>
            <w:shd w:val="clear" w:color="auto" w:fill="auto"/>
            <w:vAlign w:val="center"/>
          </w:tcPr>
          <w:p w14:paraId="482EFE68" w14:textId="77777777" w:rsidR="00F81C36" w:rsidRPr="000E1A7A" w:rsidRDefault="00F81C36" w:rsidP="00EE72A6">
            <w:pPr>
              <w:pStyle w:val="Pidipagina"/>
              <w:tabs>
                <w:tab w:val="clear" w:pos="4819"/>
                <w:tab w:val="clear" w:pos="9638"/>
              </w:tabs>
              <w:ind w:firstLine="142"/>
              <w:jc w:val="both"/>
              <w:rPr>
                <w:rFonts w:ascii="Courier New" w:hAnsi="Courier New" w:cs="Courier New"/>
                <w:b/>
                <w:bCs/>
                <w:szCs w:val="24"/>
              </w:rPr>
            </w:pPr>
            <w:bookmarkStart w:id="11" w:name="_Hlk532827379"/>
            <w:r w:rsidRPr="000E1A7A">
              <w:rPr>
                <w:rFonts w:ascii="Courier New" w:hAnsi="Courier New" w:cs="Courier New"/>
                <w:b/>
                <w:bCs/>
                <w:szCs w:val="24"/>
              </w:rPr>
              <w:t>Facoltativi</w:t>
            </w:r>
          </w:p>
        </w:tc>
      </w:tr>
      <w:tr w:rsidR="00F81C36" w:rsidRPr="0070403F" w14:paraId="31EA3872" w14:textId="77777777" w:rsidTr="00EE72A6">
        <w:tc>
          <w:tcPr>
            <w:tcW w:w="959" w:type="dxa"/>
            <w:shd w:val="clear" w:color="auto" w:fill="auto"/>
            <w:vAlign w:val="center"/>
          </w:tcPr>
          <w:p w14:paraId="0EBD16A9" w14:textId="77777777" w:rsidR="00F81C36" w:rsidRPr="0070403F" w:rsidRDefault="00F81C36" w:rsidP="00EE72A6">
            <w:pPr>
              <w:pStyle w:val="Pidipagina"/>
              <w:tabs>
                <w:tab w:val="clear" w:pos="4819"/>
                <w:tab w:val="clear" w:pos="9638"/>
              </w:tabs>
              <w:ind w:firstLine="142"/>
              <w:rPr>
                <w:rFonts w:ascii="Courier New" w:hAnsi="Courier New" w:cs="Courier New"/>
                <w:szCs w:val="24"/>
              </w:rPr>
            </w:pPr>
            <w:r>
              <w:rPr>
                <w:rFonts w:ascii="Courier New" w:hAnsi="Courier New" w:cs="Courier New"/>
                <w:szCs w:val="24"/>
              </w:rPr>
              <w:t>2.4</w:t>
            </w:r>
          </w:p>
        </w:tc>
        <w:tc>
          <w:tcPr>
            <w:tcW w:w="8044" w:type="dxa"/>
            <w:shd w:val="clear" w:color="auto" w:fill="auto"/>
          </w:tcPr>
          <w:p w14:paraId="071B0061" w14:textId="77777777" w:rsidR="00F81C36" w:rsidRPr="0070403F" w:rsidRDefault="00F81C36" w:rsidP="00EE72A6">
            <w:pPr>
              <w:pStyle w:val="Pidipagina"/>
              <w:tabs>
                <w:tab w:val="clear" w:pos="4819"/>
                <w:tab w:val="clear" w:pos="9638"/>
              </w:tabs>
              <w:ind w:firstLine="31"/>
              <w:jc w:val="both"/>
              <w:rPr>
                <w:rFonts w:ascii="Courier New" w:hAnsi="Courier New" w:cs="Courier New"/>
                <w:szCs w:val="24"/>
              </w:rPr>
            </w:pPr>
            <w:r w:rsidRPr="0070403F">
              <w:rPr>
                <w:rFonts w:ascii="Courier New" w:hAnsi="Courier New" w:cs="Courier New"/>
                <w:szCs w:val="24"/>
              </w:rPr>
              <w:t>Utilizzo del volontariato</w:t>
            </w:r>
          </w:p>
        </w:tc>
      </w:tr>
      <w:tr w:rsidR="00F81C36" w:rsidRPr="00347910" w14:paraId="3206879E" w14:textId="77777777" w:rsidTr="00EE72A6">
        <w:tc>
          <w:tcPr>
            <w:tcW w:w="959" w:type="dxa"/>
            <w:shd w:val="clear" w:color="auto" w:fill="auto"/>
            <w:vAlign w:val="center"/>
          </w:tcPr>
          <w:p w14:paraId="01843187"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2.5</w:t>
            </w:r>
          </w:p>
        </w:tc>
        <w:tc>
          <w:tcPr>
            <w:tcW w:w="8044" w:type="dxa"/>
            <w:shd w:val="clear" w:color="auto" w:fill="auto"/>
          </w:tcPr>
          <w:p w14:paraId="476CBFCA"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r w:rsidRPr="00347910">
              <w:rPr>
                <w:rFonts w:ascii="Courier New" w:hAnsi="Courier New" w:cs="Courier New"/>
                <w:szCs w:val="24"/>
              </w:rPr>
              <w:t>Utilizzo di ausiliari alla sosta</w:t>
            </w:r>
          </w:p>
        </w:tc>
      </w:tr>
      <w:tr w:rsidR="00F81C36" w:rsidRPr="00347910" w14:paraId="3C912696" w14:textId="77777777" w:rsidTr="00EE72A6">
        <w:tc>
          <w:tcPr>
            <w:tcW w:w="959" w:type="dxa"/>
            <w:shd w:val="clear" w:color="auto" w:fill="auto"/>
            <w:vAlign w:val="center"/>
          </w:tcPr>
          <w:p w14:paraId="3F8D9888"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2.6</w:t>
            </w:r>
          </w:p>
        </w:tc>
        <w:tc>
          <w:tcPr>
            <w:tcW w:w="8044" w:type="dxa"/>
            <w:shd w:val="clear" w:color="auto" w:fill="auto"/>
          </w:tcPr>
          <w:p w14:paraId="362174F8"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r w:rsidRPr="00347910">
              <w:rPr>
                <w:rFonts w:ascii="Courier New" w:hAnsi="Courier New" w:cs="Courier New"/>
                <w:szCs w:val="24"/>
              </w:rPr>
              <w:t>Supporto al Controllo di comunità/vicinato</w:t>
            </w:r>
          </w:p>
        </w:tc>
      </w:tr>
      <w:tr w:rsidR="00F81C36" w:rsidRPr="00347910" w14:paraId="4ED5179E" w14:textId="77777777" w:rsidTr="00EE72A6">
        <w:tc>
          <w:tcPr>
            <w:tcW w:w="959" w:type="dxa"/>
            <w:shd w:val="clear" w:color="auto" w:fill="auto"/>
            <w:vAlign w:val="center"/>
          </w:tcPr>
          <w:p w14:paraId="27820FD3"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2.7</w:t>
            </w:r>
          </w:p>
        </w:tc>
        <w:tc>
          <w:tcPr>
            <w:tcW w:w="8044" w:type="dxa"/>
            <w:shd w:val="clear" w:color="auto" w:fill="auto"/>
          </w:tcPr>
          <w:p w14:paraId="43A5E87F"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r w:rsidRPr="00347910">
              <w:rPr>
                <w:rFonts w:ascii="Courier New" w:hAnsi="Courier New" w:cs="Courier New"/>
                <w:szCs w:val="24"/>
              </w:rPr>
              <w:t>Attivazione di strumenti di autotutela</w:t>
            </w:r>
          </w:p>
        </w:tc>
      </w:tr>
      <w:tr w:rsidR="00F81C36" w:rsidRPr="00347910" w14:paraId="12279BCF" w14:textId="77777777" w:rsidTr="00EE72A6">
        <w:tc>
          <w:tcPr>
            <w:tcW w:w="959" w:type="dxa"/>
            <w:shd w:val="clear" w:color="auto" w:fill="auto"/>
            <w:vAlign w:val="center"/>
          </w:tcPr>
          <w:p w14:paraId="5FF7ED2D"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w:t>
            </w:r>
            <w:r>
              <w:rPr>
                <w:rFonts w:ascii="Courier New" w:hAnsi="Courier New" w:cs="Courier New"/>
                <w:szCs w:val="24"/>
              </w:rPr>
              <w:t>8</w:t>
            </w:r>
          </w:p>
        </w:tc>
        <w:tc>
          <w:tcPr>
            <w:tcW w:w="8044" w:type="dxa"/>
            <w:shd w:val="clear" w:color="auto" w:fill="auto"/>
          </w:tcPr>
          <w:p w14:paraId="4552BCF3"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r w:rsidRPr="00347910">
              <w:rPr>
                <w:rFonts w:ascii="Courier New" w:hAnsi="Courier New" w:cs="Courier New"/>
                <w:szCs w:val="24"/>
              </w:rPr>
              <w:t>Attivazione di Social network</w:t>
            </w:r>
          </w:p>
        </w:tc>
      </w:tr>
      <w:tr w:rsidR="00F81C36" w:rsidRPr="00347910" w14:paraId="4CC55BD1" w14:textId="77777777" w:rsidTr="00EE72A6">
        <w:tc>
          <w:tcPr>
            <w:tcW w:w="959" w:type="dxa"/>
            <w:shd w:val="clear" w:color="auto" w:fill="auto"/>
            <w:vAlign w:val="center"/>
          </w:tcPr>
          <w:p w14:paraId="14910C66"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w:t>
            </w:r>
            <w:r>
              <w:rPr>
                <w:rFonts w:ascii="Courier New" w:hAnsi="Courier New" w:cs="Courier New"/>
                <w:szCs w:val="24"/>
              </w:rPr>
              <w:t>9</w:t>
            </w:r>
          </w:p>
        </w:tc>
        <w:tc>
          <w:tcPr>
            <w:tcW w:w="8044" w:type="dxa"/>
            <w:shd w:val="clear" w:color="auto" w:fill="auto"/>
          </w:tcPr>
          <w:p w14:paraId="1B956160"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r w:rsidRPr="00347910">
              <w:rPr>
                <w:rFonts w:ascii="Courier New" w:hAnsi="Courier New" w:cs="Courier New"/>
                <w:szCs w:val="24"/>
              </w:rPr>
              <w:t>Gestione di sistemi di CCTV con finalità di sicurezza urbana</w:t>
            </w:r>
          </w:p>
        </w:tc>
      </w:tr>
      <w:tr w:rsidR="00F81C36" w:rsidRPr="00347910" w14:paraId="5F039345" w14:textId="77777777" w:rsidTr="00EE72A6">
        <w:tc>
          <w:tcPr>
            <w:tcW w:w="959" w:type="dxa"/>
            <w:shd w:val="clear" w:color="auto" w:fill="auto"/>
            <w:vAlign w:val="center"/>
          </w:tcPr>
          <w:p w14:paraId="4A6046C1"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2.1</w:t>
            </w:r>
            <w:r>
              <w:rPr>
                <w:rFonts w:ascii="Courier New" w:hAnsi="Courier New" w:cs="Courier New"/>
                <w:szCs w:val="24"/>
              </w:rPr>
              <w:t>0</w:t>
            </w:r>
          </w:p>
        </w:tc>
        <w:tc>
          <w:tcPr>
            <w:tcW w:w="8044" w:type="dxa"/>
            <w:shd w:val="clear" w:color="auto" w:fill="auto"/>
          </w:tcPr>
          <w:p w14:paraId="6A872E2E"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bookmarkStart w:id="12" w:name="_Hlk189870"/>
            <w:r w:rsidRPr="00347910">
              <w:rPr>
                <w:rFonts w:ascii="Courier New" w:hAnsi="Courier New" w:cs="Courier New"/>
                <w:szCs w:val="24"/>
              </w:rPr>
              <w:t>Gestione di sistemi di videosorveglianza progettati e gestiti per dare supporto alla attività di polizia stradale</w:t>
            </w:r>
            <w:bookmarkEnd w:id="12"/>
          </w:p>
        </w:tc>
      </w:tr>
      <w:tr w:rsidR="00F81C36" w:rsidRPr="00347910" w14:paraId="58BC1D7D" w14:textId="77777777" w:rsidTr="00EE72A6">
        <w:tc>
          <w:tcPr>
            <w:tcW w:w="959" w:type="dxa"/>
            <w:shd w:val="clear" w:color="auto" w:fill="auto"/>
            <w:vAlign w:val="center"/>
          </w:tcPr>
          <w:p w14:paraId="2735A1DF"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2.1</w:t>
            </w:r>
            <w:r>
              <w:rPr>
                <w:rFonts w:ascii="Courier New" w:hAnsi="Courier New" w:cs="Courier New"/>
                <w:szCs w:val="24"/>
              </w:rPr>
              <w:t>1</w:t>
            </w:r>
          </w:p>
        </w:tc>
        <w:tc>
          <w:tcPr>
            <w:tcW w:w="8044" w:type="dxa"/>
            <w:shd w:val="clear" w:color="auto" w:fill="auto"/>
          </w:tcPr>
          <w:p w14:paraId="4F8FBFC1"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r w:rsidRPr="00347910">
              <w:rPr>
                <w:rFonts w:ascii="Courier New" w:hAnsi="Courier New" w:cs="Courier New"/>
                <w:szCs w:val="24"/>
              </w:rPr>
              <w:t xml:space="preserve">Formalizzazione di accordi con altri comandi di polizia locale per lo scambio e l’utilizzo comune di dotazioni, eccellenze o scambio di personale </w:t>
            </w:r>
          </w:p>
        </w:tc>
      </w:tr>
      <w:tr w:rsidR="00F81C36" w:rsidRPr="00347910" w14:paraId="4A58B958" w14:textId="77777777" w:rsidTr="00EE72A6">
        <w:tc>
          <w:tcPr>
            <w:tcW w:w="959" w:type="dxa"/>
            <w:shd w:val="clear" w:color="auto" w:fill="auto"/>
            <w:vAlign w:val="center"/>
          </w:tcPr>
          <w:p w14:paraId="43C41E19"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2.1</w:t>
            </w:r>
            <w:r>
              <w:rPr>
                <w:rFonts w:ascii="Courier New" w:hAnsi="Courier New" w:cs="Courier New"/>
                <w:szCs w:val="24"/>
              </w:rPr>
              <w:t>2</w:t>
            </w:r>
          </w:p>
        </w:tc>
        <w:tc>
          <w:tcPr>
            <w:tcW w:w="8044" w:type="dxa"/>
            <w:shd w:val="clear" w:color="auto" w:fill="auto"/>
          </w:tcPr>
          <w:p w14:paraId="55C38F2E"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r w:rsidRPr="00347910">
              <w:rPr>
                <w:rFonts w:ascii="Courier New" w:hAnsi="Courier New" w:cs="Courier New"/>
                <w:szCs w:val="24"/>
              </w:rPr>
              <w:t>Dematerializzazione di procedure e attività complesse</w:t>
            </w:r>
          </w:p>
        </w:tc>
      </w:tr>
      <w:tr w:rsidR="00F81C36" w:rsidRPr="00347910" w14:paraId="5ED67071" w14:textId="77777777" w:rsidTr="00EE72A6">
        <w:tc>
          <w:tcPr>
            <w:tcW w:w="959" w:type="dxa"/>
            <w:shd w:val="clear" w:color="auto" w:fill="auto"/>
            <w:vAlign w:val="center"/>
          </w:tcPr>
          <w:p w14:paraId="48CB3272"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2.1</w:t>
            </w:r>
            <w:r>
              <w:rPr>
                <w:rFonts w:ascii="Courier New" w:hAnsi="Courier New" w:cs="Courier New"/>
                <w:szCs w:val="24"/>
              </w:rPr>
              <w:t>3</w:t>
            </w:r>
          </w:p>
        </w:tc>
        <w:tc>
          <w:tcPr>
            <w:tcW w:w="8044" w:type="dxa"/>
            <w:shd w:val="clear" w:color="auto" w:fill="auto"/>
          </w:tcPr>
          <w:p w14:paraId="365B1236"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r w:rsidRPr="00347910">
              <w:rPr>
                <w:rFonts w:ascii="Courier New" w:hAnsi="Courier New" w:cs="Courier New"/>
                <w:szCs w:val="24"/>
              </w:rPr>
              <w:t>Dotazione organica di personale amministrativo per attività specifiche</w:t>
            </w:r>
          </w:p>
        </w:tc>
      </w:tr>
      <w:tr w:rsidR="00F81C36" w:rsidRPr="00347910" w14:paraId="196DFF15" w14:textId="77777777" w:rsidTr="00EE72A6">
        <w:tc>
          <w:tcPr>
            <w:tcW w:w="959" w:type="dxa"/>
            <w:shd w:val="clear" w:color="auto" w:fill="auto"/>
            <w:vAlign w:val="center"/>
          </w:tcPr>
          <w:p w14:paraId="63A47C2F" w14:textId="77777777" w:rsidR="00F81C36" w:rsidRPr="00347910" w:rsidRDefault="00F81C36" w:rsidP="00EE72A6">
            <w:pPr>
              <w:pStyle w:val="Pidipagina"/>
              <w:tabs>
                <w:tab w:val="clear" w:pos="4819"/>
                <w:tab w:val="clear" w:pos="9638"/>
              </w:tabs>
              <w:ind w:firstLine="142"/>
              <w:rPr>
                <w:rFonts w:ascii="Courier New" w:hAnsi="Courier New" w:cs="Courier New"/>
                <w:szCs w:val="24"/>
              </w:rPr>
            </w:pPr>
            <w:r w:rsidRPr="00347910">
              <w:rPr>
                <w:rFonts w:ascii="Courier New" w:hAnsi="Courier New" w:cs="Courier New"/>
                <w:szCs w:val="24"/>
              </w:rPr>
              <w:t>2.1</w:t>
            </w:r>
            <w:r>
              <w:rPr>
                <w:rFonts w:ascii="Courier New" w:hAnsi="Courier New" w:cs="Courier New"/>
                <w:szCs w:val="24"/>
              </w:rPr>
              <w:t>4</w:t>
            </w:r>
          </w:p>
        </w:tc>
        <w:tc>
          <w:tcPr>
            <w:tcW w:w="8044" w:type="dxa"/>
            <w:shd w:val="clear" w:color="auto" w:fill="auto"/>
          </w:tcPr>
          <w:p w14:paraId="383D0ECF" w14:textId="77777777" w:rsidR="00F81C36" w:rsidRPr="00347910" w:rsidRDefault="00F81C36" w:rsidP="00EE72A6">
            <w:pPr>
              <w:pStyle w:val="Pidipagina"/>
              <w:tabs>
                <w:tab w:val="clear" w:pos="4819"/>
                <w:tab w:val="clear" w:pos="9638"/>
              </w:tabs>
              <w:ind w:firstLine="31"/>
              <w:jc w:val="both"/>
              <w:rPr>
                <w:rFonts w:ascii="Courier New" w:hAnsi="Courier New" w:cs="Courier New"/>
                <w:szCs w:val="24"/>
              </w:rPr>
            </w:pPr>
            <w:r w:rsidRPr="00347910">
              <w:rPr>
                <w:rFonts w:ascii="Courier New" w:hAnsi="Courier New" w:cs="Courier New"/>
                <w:szCs w:val="24"/>
              </w:rPr>
              <w:t>Dotazione di apparecchiature di ottimizzazione delle attività su strada</w:t>
            </w:r>
          </w:p>
        </w:tc>
      </w:tr>
      <w:bookmarkEnd w:id="11"/>
    </w:tbl>
    <w:p w14:paraId="2BDF80FA" w14:textId="77777777" w:rsidR="00F81C36" w:rsidRDefault="00F81C36" w:rsidP="00F81C36">
      <w:pPr>
        <w:pStyle w:val="Pidipagina"/>
        <w:tabs>
          <w:tab w:val="clear" w:pos="4819"/>
          <w:tab w:val="clear" w:pos="9638"/>
        </w:tabs>
        <w:jc w:val="both"/>
        <w:rPr>
          <w:rFonts w:ascii="Courier New" w:hAnsi="Courier New" w:cs="Courier New"/>
          <w:b/>
          <w:szCs w:val="24"/>
        </w:rPr>
      </w:pPr>
    </w:p>
    <w:p w14:paraId="3863C113" w14:textId="77777777" w:rsidR="00F81C36" w:rsidRDefault="00F81C36" w:rsidP="00F81C36">
      <w:pPr>
        <w:pStyle w:val="Pidipagina"/>
        <w:tabs>
          <w:tab w:val="clear" w:pos="4819"/>
          <w:tab w:val="clear" w:pos="9638"/>
        </w:tabs>
        <w:jc w:val="both"/>
        <w:rPr>
          <w:rFonts w:ascii="Courier New" w:hAnsi="Courier New" w:cs="Courier New"/>
          <w:b/>
          <w:szCs w:val="24"/>
        </w:rPr>
      </w:pPr>
    </w:p>
    <w:p w14:paraId="018EE2FE" w14:textId="77777777" w:rsidR="00EE72A6" w:rsidRDefault="00F81C36" w:rsidP="00F81C36">
      <w:pPr>
        <w:pStyle w:val="Pidipagina"/>
        <w:tabs>
          <w:tab w:val="clear" w:pos="4819"/>
          <w:tab w:val="clear" w:pos="9638"/>
        </w:tabs>
        <w:jc w:val="both"/>
        <w:rPr>
          <w:rFonts w:ascii="Courier New" w:hAnsi="Courier New" w:cs="Courier New"/>
          <w:bCs/>
          <w:szCs w:val="24"/>
        </w:rPr>
      </w:pPr>
      <w:r w:rsidRPr="00C35EE2">
        <w:rPr>
          <w:rFonts w:ascii="Courier New" w:hAnsi="Courier New" w:cs="Courier New"/>
          <w:bCs/>
          <w:szCs w:val="24"/>
        </w:rPr>
        <w:t>Gli standard qualitativi elencati in tabella sono di seguito dettagliati nelle caratteristiche minime con cui debbono essere sviluppati nei comandi, per poter essere considerati assolti ai fini del riconoscimento dello status di Corpo di polizia locale.</w:t>
      </w:r>
      <w:bookmarkEnd w:id="10"/>
    </w:p>
    <w:p w14:paraId="38602ADC" w14:textId="555F7810" w:rsidR="00F81C36" w:rsidRDefault="00F81C36" w:rsidP="005F6223">
      <w:pPr>
        <w:pStyle w:val="Pidipagina"/>
        <w:tabs>
          <w:tab w:val="clear" w:pos="4819"/>
          <w:tab w:val="clear" w:pos="9638"/>
        </w:tabs>
        <w:jc w:val="both"/>
        <w:rPr>
          <w:rFonts w:ascii="Courier New" w:hAnsi="Courier New" w:cs="Courier New"/>
          <w:b/>
          <w:szCs w:val="24"/>
        </w:rPr>
      </w:pPr>
      <w:r>
        <w:rPr>
          <w:rFonts w:ascii="Courier New" w:hAnsi="Courier New" w:cs="Courier New"/>
          <w:b/>
          <w:szCs w:val="24"/>
        </w:rPr>
        <w:br w:type="page"/>
      </w:r>
      <w:bookmarkStart w:id="13" w:name="_Hlk533757520"/>
      <w:r w:rsidR="005F6223">
        <w:rPr>
          <w:rFonts w:ascii="Courier New" w:hAnsi="Courier New" w:cs="Courier New"/>
          <w:b/>
          <w:szCs w:val="24"/>
        </w:rPr>
        <w:lastRenderedPageBreak/>
        <w:t>[…]</w:t>
      </w:r>
    </w:p>
    <w:bookmarkEnd w:id="13"/>
    <w:p w14:paraId="6D9A4223" w14:textId="77777777" w:rsidR="00F81C36" w:rsidRPr="00347910" w:rsidRDefault="00F81C36" w:rsidP="00F81C36">
      <w:pPr>
        <w:pStyle w:val="Pidipagina"/>
        <w:jc w:val="both"/>
        <w:rPr>
          <w:rFonts w:ascii="Courier New" w:hAnsi="Courier New" w:cs="Courier New"/>
          <w:szCs w:val="24"/>
        </w:rPr>
      </w:pPr>
    </w:p>
    <w:p w14:paraId="526C9D41" w14:textId="77777777" w:rsidR="00F81C36" w:rsidRDefault="00F81C36" w:rsidP="00F81C36">
      <w:pPr>
        <w:pStyle w:val="Pidipagina"/>
        <w:tabs>
          <w:tab w:val="clear" w:pos="4819"/>
          <w:tab w:val="clear" w:pos="9638"/>
        </w:tabs>
        <w:jc w:val="both"/>
        <w:rPr>
          <w:rFonts w:ascii="Courier New" w:hAnsi="Courier New" w:cs="Courier New"/>
          <w:b/>
          <w:szCs w:val="24"/>
        </w:rPr>
      </w:pPr>
      <w:r w:rsidRPr="00531FD3">
        <w:rPr>
          <w:rFonts w:ascii="Courier New" w:hAnsi="Courier New" w:cs="Courier New"/>
          <w:b/>
          <w:szCs w:val="24"/>
        </w:rPr>
        <w:t>2.4 - Utilizzo del volontariato</w:t>
      </w:r>
    </w:p>
    <w:p w14:paraId="2BD9B9DB" w14:textId="77777777" w:rsidR="00F81C36" w:rsidRPr="00746A34" w:rsidRDefault="00F81C36" w:rsidP="00F81C36">
      <w:pPr>
        <w:pStyle w:val="Pidipagina"/>
        <w:tabs>
          <w:tab w:val="clear" w:pos="4819"/>
          <w:tab w:val="clear" w:pos="9638"/>
        </w:tabs>
        <w:jc w:val="both"/>
        <w:rPr>
          <w:rFonts w:ascii="Courier New" w:hAnsi="Courier New" w:cs="Courier New"/>
          <w:szCs w:val="24"/>
        </w:rPr>
      </w:pPr>
    </w:p>
    <w:p w14:paraId="5ABBC7F8" w14:textId="52835BA1" w:rsidR="00F81C36" w:rsidRDefault="00F81C36" w:rsidP="00F81C36">
      <w:pPr>
        <w:pStyle w:val="Pidipagina"/>
        <w:tabs>
          <w:tab w:val="clear" w:pos="4819"/>
          <w:tab w:val="clear" w:pos="9638"/>
        </w:tabs>
        <w:jc w:val="both"/>
        <w:rPr>
          <w:rFonts w:ascii="Courier New" w:hAnsi="Courier New" w:cs="Courier New"/>
          <w:szCs w:val="24"/>
        </w:rPr>
      </w:pPr>
      <w:r w:rsidRPr="00746A34">
        <w:rPr>
          <w:rFonts w:ascii="Courier New" w:hAnsi="Courier New" w:cs="Courier New"/>
          <w:szCs w:val="24"/>
        </w:rPr>
        <w:t>Il comando dovrà procedere all’utilizzo delle forme di volontariato</w:t>
      </w:r>
      <w:r>
        <w:rPr>
          <w:rFonts w:ascii="Courier New" w:hAnsi="Courier New" w:cs="Courier New"/>
          <w:szCs w:val="24"/>
        </w:rPr>
        <w:t xml:space="preserve"> con le modalità e per le attività definite dagli articoli 8 e 17 </w:t>
      </w:r>
      <w:proofErr w:type="spellStart"/>
      <w:r>
        <w:rPr>
          <w:rFonts w:ascii="Courier New" w:hAnsi="Courier New" w:cs="Courier New"/>
          <w:szCs w:val="24"/>
        </w:rPr>
        <w:t>septies</w:t>
      </w:r>
      <w:proofErr w:type="spellEnd"/>
      <w:r>
        <w:rPr>
          <w:rFonts w:ascii="Courier New" w:hAnsi="Courier New" w:cs="Courier New"/>
          <w:szCs w:val="24"/>
        </w:rPr>
        <w:t xml:space="preserve"> della L.R. 24/2003 nonché di quanto definito nella direttiva regionale vigente in materia.</w:t>
      </w:r>
    </w:p>
    <w:p w14:paraId="145EFFAA" w14:textId="77777777" w:rsidR="001014C1" w:rsidRDefault="001014C1" w:rsidP="00F81C36">
      <w:pPr>
        <w:pStyle w:val="Pidipagina"/>
        <w:tabs>
          <w:tab w:val="clear" w:pos="4819"/>
          <w:tab w:val="clear" w:pos="9638"/>
        </w:tabs>
        <w:jc w:val="both"/>
        <w:rPr>
          <w:rFonts w:ascii="Courier New" w:hAnsi="Courier New" w:cs="Courier New"/>
          <w:szCs w:val="24"/>
        </w:rPr>
      </w:pPr>
    </w:p>
    <w:p w14:paraId="1DCB5624" w14:textId="77777777" w:rsidR="00F22E84" w:rsidRPr="00746A34" w:rsidRDefault="00F22E84" w:rsidP="00F81C36">
      <w:pPr>
        <w:pStyle w:val="Pidipagina"/>
        <w:tabs>
          <w:tab w:val="clear" w:pos="4819"/>
          <w:tab w:val="clear" w:pos="9638"/>
        </w:tabs>
        <w:jc w:val="both"/>
        <w:rPr>
          <w:rFonts w:ascii="Courier New" w:hAnsi="Courier New" w:cs="Courier New"/>
          <w:szCs w:val="24"/>
        </w:rPr>
      </w:pPr>
    </w:p>
    <w:p w14:paraId="70F364E2" w14:textId="77777777" w:rsidR="00F81C36" w:rsidRPr="00CC0129" w:rsidRDefault="00F81C36" w:rsidP="00F81C36">
      <w:pPr>
        <w:pStyle w:val="Pidipagina"/>
        <w:tabs>
          <w:tab w:val="clear" w:pos="4819"/>
          <w:tab w:val="clear" w:pos="9638"/>
        </w:tabs>
        <w:jc w:val="both"/>
        <w:rPr>
          <w:rFonts w:ascii="Courier New" w:hAnsi="Courier New" w:cs="Courier New"/>
          <w:b/>
          <w:szCs w:val="24"/>
        </w:rPr>
      </w:pPr>
      <w:r w:rsidRPr="00CC0129">
        <w:rPr>
          <w:rFonts w:ascii="Courier New" w:hAnsi="Courier New" w:cs="Courier New"/>
          <w:b/>
          <w:szCs w:val="24"/>
        </w:rPr>
        <w:t>2.5 - Utilizzo di ausiliari alla sosta</w:t>
      </w:r>
    </w:p>
    <w:p w14:paraId="4472329B" w14:textId="77777777" w:rsidR="00F81C36" w:rsidRPr="00CC0129" w:rsidRDefault="00F81C36" w:rsidP="00F81C36">
      <w:pPr>
        <w:pStyle w:val="Pidipagina"/>
        <w:tabs>
          <w:tab w:val="clear" w:pos="4819"/>
          <w:tab w:val="clear" w:pos="9638"/>
        </w:tabs>
        <w:jc w:val="both"/>
        <w:rPr>
          <w:rFonts w:ascii="Courier New" w:hAnsi="Courier New" w:cs="Courier New"/>
          <w:szCs w:val="24"/>
        </w:rPr>
      </w:pPr>
    </w:p>
    <w:p w14:paraId="6C0C2B90" w14:textId="1B82DDE0" w:rsidR="00F81C36" w:rsidRDefault="00F81C36" w:rsidP="00F81C36">
      <w:pPr>
        <w:pStyle w:val="Pidipagina"/>
        <w:tabs>
          <w:tab w:val="clear" w:pos="4819"/>
          <w:tab w:val="clear" w:pos="9638"/>
        </w:tabs>
        <w:jc w:val="both"/>
        <w:rPr>
          <w:rFonts w:ascii="Courier New" w:hAnsi="Courier New" w:cs="Courier New"/>
          <w:szCs w:val="24"/>
        </w:rPr>
      </w:pPr>
      <w:r w:rsidRPr="00CC0129">
        <w:rPr>
          <w:rFonts w:ascii="Courier New" w:hAnsi="Courier New" w:cs="Courier New"/>
          <w:szCs w:val="24"/>
        </w:rPr>
        <w:t>Il comando dovrà procedere all’utilizzo di personale ausiliario alla sosta esterno agli organici di polizia locale conformemente a quanto disposto dalla normativa specifica.</w:t>
      </w:r>
    </w:p>
    <w:p w14:paraId="068687EF" w14:textId="77777777" w:rsidR="001014C1" w:rsidRPr="00454A8C" w:rsidRDefault="001014C1" w:rsidP="00F81C36">
      <w:pPr>
        <w:pStyle w:val="Pidipagina"/>
        <w:tabs>
          <w:tab w:val="clear" w:pos="4819"/>
          <w:tab w:val="clear" w:pos="9638"/>
        </w:tabs>
        <w:jc w:val="both"/>
        <w:rPr>
          <w:rFonts w:ascii="Courier New" w:hAnsi="Courier New" w:cs="Courier New"/>
          <w:szCs w:val="24"/>
        </w:rPr>
      </w:pPr>
    </w:p>
    <w:p w14:paraId="7D76D1F9" w14:textId="77777777" w:rsidR="00F81C36" w:rsidRDefault="00F81C36" w:rsidP="00F81C36">
      <w:pPr>
        <w:pStyle w:val="Pidipagina"/>
        <w:tabs>
          <w:tab w:val="clear" w:pos="4819"/>
          <w:tab w:val="clear" w:pos="9638"/>
        </w:tabs>
        <w:jc w:val="both"/>
        <w:rPr>
          <w:rFonts w:ascii="Courier New" w:hAnsi="Courier New" w:cs="Courier New"/>
          <w:b/>
          <w:szCs w:val="24"/>
        </w:rPr>
      </w:pPr>
      <w:r w:rsidRPr="00E96851">
        <w:rPr>
          <w:rFonts w:ascii="Courier New" w:hAnsi="Courier New" w:cs="Courier New"/>
          <w:b/>
          <w:szCs w:val="24"/>
        </w:rPr>
        <w:t xml:space="preserve"> </w:t>
      </w:r>
    </w:p>
    <w:p w14:paraId="52622FCC" w14:textId="77777777" w:rsidR="00F81C36" w:rsidRDefault="00F81C36" w:rsidP="00F81C36">
      <w:pPr>
        <w:pStyle w:val="Pidipagina"/>
        <w:tabs>
          <w:tab w:val="clear" w:pos="4819"/>
          <w:tab w:val="clear" w:pos="9638"/>
        </w:tabs>
        <w:jc w:val="both"/>
        <w:rPr>
          <w:rFonts w:ascii="Courier New" w:hAnsi="Courier New" w:cs="Courier New"/>
          <w:b/>
          <w:szCs w:val="24"/>
        </w:rPr>
      </w:pPr>
      <w:r w:rsidRPr="00531FD3">
        <w:rPr>
          <w:rFonts w:ascii="Courier New" w:hAnsi="Courier New" w:cs="Courier New"/>
          <w:b/>
          <w:szCs w:val="24"/>
        </w:rPr>
        <w:t>2.</w:t>
      </w:r>
      <w:r>
        <w:rPr>
          <w:rFonts w:ascii="Courier New" w:hAnsi="Courier New" w:cs="Courier New"/>
          <w:b/>
          <w:szCs w:val="24"/>
        </w:rPr>
        <w:t>6</w:t>
      </w:r>
      <w:r w:rsidRPr="00531FD3">
        <w:rPr>
          <w:rFonts w:ascii="Courier New" w:hAnsi="Courier New" w:cs="Courier New"/>
          <w:b/>
          <w:szCs w:val="24"/>
        </w:rPr>
        <w:t xml:space="preserve"> - Supporto </w:t>
      </w:r>
      <w:r>
        <w:rPr>
          <w:rFonts w:ascii="Courier New" w:hAnsi="Courier New" w:cs="Courier New"/>
          <w:b/>
          <w:szCs w:val="24"/>
        </w:rPr>
        <w:t xml:space="preserve">al </w:t>
      </w:r>
      <w:r w:rsidRPr="00531FD3">
        <w:rPr>
          <w:rFonts w:ascii="Courier New" w:hAnsi="Courier New" w:cs="Courier New"/>
          <w:b/>
          <w:szCs w:val="24"/>
        </w:rPr>
        <w:t>Controllo di comunità/vicinato</w:t>
      </w:r>
    </w:p>
    <w:p w14:paraId="1BD08625" w14:textId="77777777" w:rsidR="00F81C36" w:rsidRPr="00531FD3" w:rsidRDefault="00F81C36" w:rsidP="00F81C36">
      <w:pPr>
        <w:pStyle w:val="Pidipagina"/>
        <w:tabs>
          <w:tab w:val="clear" w:pos="4819"/>
          <w:tab w:val="clear" w:pos="9638"/>
        </w:tabs>
        <w:jc w:val="both"/>
        <w:rPr>
          <w:rFonts w:ascii="Courier New" w:hAnsi="Courier New" w:cs="Courier New"/>
          <w:b/>
          <w:szCs w:val="24"/>
        </w:rPr>
      </w:pPr>
    </w:p>
    <w:p w14:paraId="29B6F589" w14:textId="7219A015" w:rsidR="00F81C36" w:rsidRDefault="00F81C36" w:rsidP="00F81C36">
      <w:pPr>
        <w:pStyle w:val="Pidipagina"/>
        <w:jc w:val="both"/>
        <w:rPr>
          <w:rFonts w:ascii="Courier New" w:hAnsi="Courier New" w:cs="Courier New"/>
          <w:szCs w:val="24"/>
        </w:rPr>
      </w:pPr>
      <w:r w:rsidRPr="001446D5">
        <w:rPr>
          <w:rFonts w:ascii="Courier New" w:hAnsi="Courier New" w:cs="Courier New"/>
          <w:szCs w:val="24"/>
        </w:rPr>
        <w:t>Il comando dovrà sosten</w:t>
      </w:r>
      <w:r>
        <w:rPr>
          <w:rFonts w:ascii="Courier New" w:hAnsi="Courier New" w:cs="Courier New"/>
          <w:szCs w:val="24"/>
        </w:rPr>
        <w:t>ere</w:t>
      </w:r>
      <w:r w:rsidRPr="001446D5">
        <w:rPr>
          <w:rFonts w:ascii="Courier New" w:hAnsi="Courier New" w:cs="Courier New"/>
          <w:szCs w:val="24"/>
        </w:rPr>
        <w:t xml:space="preserve"> l'azione dei gruppi di vicinato o gruppi di cittadinanza attiva altrimenti denominati e</w:t>
      </w:r>
      <w:r>
        <w:rPr>
          <w:rFonts w:ascii="Courier New" w:hAnsi="Courier New" w:cs="Courier New"/>
          <w:szCs w:val="24"/>
        </w:rPr>
        <w:t xml:space="preserve"> c</w:t>
      </w:r>
      <w:r w:rsidRPr="001446D5">
        <w:rPr>
          <w:rFonts w:ascii="Courier New" w:hAnsi="Courier New" w:cs="Courier New"/>
          <w:szCs w:val="24"/>
        </w:rPr>
        <w:t>ollabora</w:t>
      </w:r>
      <w:r>
        <w:rPr>
          <w:rFonts w:ascii="Courier New" w:hAnsi="Courier New" w:cs="Courier New"/>
          <w:szCs w:val="24"/>
        </w:rPr>
        <w:t xml:space="preserve">re con questi </w:t>
      </w:r>
      <w:r w:rsidRPr="001446D5">
        <w:rPr>
          <w:rFonts w:ascii="Courier New" w:hAnsi="Courier New" w:cs="Courier New"/>
          <w:szCs w:val="24"/>
        </w:rPr>
        <w:t xml:space="preserve">attraverso modalità di raccordo e di comunicazione di volta in volta </w:t>
      </w:r>
      <w:r>
        <w:rPr>
          <w:rFonts w:ascii="Courier New" w:hAnsi="Courier New" w:cs="Courier New"/>
          <w:szCs w:val="24"/>
        </w:rPr>
        <w:t>concordate</w:t>
      </w:r>
      <w:r w:rsidRPr="001446D5">
        <w:rPr>
          <w:rFonts w:ascii="Courier New" w:hAnsi="Courier New" w:cs="Courier New"/>
          <w:szCs w:val="24"/>
        </w:rPr>
        <w:t>,</w:t>
      </w:r>
      <w:r>
        <w:rPr>
          <w:rFonts w:ascii="Courier New" w:hAnsi="Courier New" w:cs="Courier New"/>
          <w:szCs w:val="24"/>
        </w:rPr>
        <w:t xml:space="preserve"> in coerenza con l’art. 17 </w:t>
      </w:r>
      <w:proofErr w:type="spellStart"/>
      <w:r>
        <w:rPr>
          <w:rFonts w:ascii="Courier New" w:hAnsi="Courier New" w:cs="Courier New"/>
          <w:szCs w:val="24"/>
        </w:rPr>
        <w:t>septies</w:t>
      </w:r>
      <w:proofErr w:type="spellEnd"/>
      <w:r>
        <w:rPr>
          <w:rFonts w:ascii="Courier New" w:hAnsi="Courier New" w:cs="Courier New"/>
          <w:szCs w:val="24"/>
        </w:rPr>
        <w:t xml:space="preserve"> della L.R. 24/2003 e secondo i principi e le modalità indicati dalle linee di indirizzo diffuse dagli uffici regionali competenti in materia di polizia locale e delle </w:t>
      </w:r>
      <w:r w:rsidRPr="001446D5">
        <w:rPr>
          <w:rFonts w:ascii="Courier New" w:hAnsi="Courier New" w:cs="Courier New"/>
          <w:szCs w:val="24"/>
        </w:rPr>
        <w:t>direttive</w:t>
      </w:r>
      <w:r>
        <w:rPr>
          <w:rFonts w:ascii="Courier New" w:hAnsi="Courier New" w:cs="Courier New"/>
          <w:szCs w:val="24"/>
        </w:rPr>
        <w:t xml:space="preserve"> </w:t>
      </w:r>
      <w:r w:rsidRPr="001446D5">
        <w:rPr>
          <w:rFonts w:ascii="Courier New" w:hAnsi="Courier New" w:cs="Courier New"/>
          <w:szCs w:val="24"/>
        </w:rPr>
        <w:t>approvate dalla Giunta regionale</w:t>
      </w:r>
      <w:r>
        <w:rPr>
          <w:rFonts w:ascii="Courier New" w:hAnsi="Courier New" w:cs="Courier New"/>
          <w:szCs w:val="24"/>
        </w:rPr>
        <w:t>.</w:t>
      </w:r>
    </w:p>
    <w:p w14:paraId="5C1F31AD" w14:textId="77777777" w:rsidR="001014C1" w:rsidRDefault="001014C1" w:rsidP="00F81C36">
      <w:pPr>
        <w:pStyle w:val="Pidipagina"/>
        <w:jc w:val="both"/>
        <w:rPr>
          <w:rFonts w:ascii="Courier New" w:hAnsi="Courier New" w:cs="Courier New"/>
          <w:szCs w:val="24"/>
        </w:rPr>
      </w:pPr>
    </w:p>
    <w:p w14:paraId="0754A1D1" w14:textId="77777777" w:rsidR="00F81C36" w:rsidRDefault="00F81C36" w:rsidP="00F81C36">
      <w:pPr>
        <w:pStyle w:val="Pidipagina"/>
        <w:tabs>
          <w:tab w:val="clear" w:pos="4819"/>
          <w:tab w:val="clear" w:pos="9638"/>
        </w:tabs>
        <w:jc w:val="both"/>
        <w:rPr>
          <w:rFonts w:ascii="Courier New" w:hAnsi="Courier New" w:cs="Courier New"/>
          <w:b/>
          <w:szCs w:val="24"/>
        </w:rPr>
      </w:pPr>
    </w:p>
    <w:p w14:paraId="54D07B82" w14:textId="77777777" w:rsidR="00F81C36" w:rsidRDefault="00F81C36" w:rsidP="00F81C36">
      <w:pPr>
        <w:pStyle w:val="Pidipagina"/>
        <w:tabs>
          <w:tab w:val="clear" w:pos="4819"/>
          <w:tab w:val="clear" w:pos="9638"/>
        </w:tabs>
        <w:jc w:val="both"/>
        <w:rPr>
          <w:rFonts w:ascii="Courier New" w:hAnsi="Courier New" w:cs="Courier New"/>
          <w:b/>
          <w:szCs w:val="24"/>
        </w:rPr>
      </w:pPr>
      <w:r w:rsidRPr="00531FD3">
        <w:rPr>
          <w:rFonts w:ascii="Courier New" w:hAnsi="Courier New" w:cs="Courier New"/>
          <w:b/>
          <w:szCs w:val="24"/>
        </w:rPr>
        <w:t>2.</w:t>
      </w:r>
      <w:r>
        <w:rPr>
          <w:rFonts w:ascii="Courier New" w:hAnsi="Courier New" w:cs="Courier New"/>
          <w:b/>
          <w:szCs w:val="24"/>
        </w:rPr>
        <w:t>7</w:t>
      </w:r>
      <w:r w:rsidRPr="00531FD3">
        <w:rPr>
          <w:rFonts w:ascii="Courier New" w:hAnsi="Courier New" w:cs="Courier New"/>
          <w:b/>
          <w:szCs w:val="24"/>
        </w:rPr>
        <w:t xml:space="preserve"> - </w:t>
      </w:r>
      <w:r>
        <w:rPr>
          <w:rFonts w:ascii="Courier New" w:hAnsi="Courier New" w:cs="Courier New"/>
          <w:b/>
          <w:szCs w:val="24"/>
        </w:rPr>
        <w:t>Attivazione</w:t>
      </w:r>
      <w:r w:rsidRPr="00531FD3">
        <w:rPr>
          <w:rFonts w:ascii="Courier New" w:hAnsi="Courier New" w:cs="Courier New"/>
          <w:b/>
          <w:szCs w:val="24"/>
        </w:rPr>
        <w:t xml:space="preserve"> di strumenti di autotutela</w:t>
      </w:r>
    </w:p>
    <w:p w14:paraId="5D1F06FD" w14:textId="77777777" w:rsidR="00F81C36" w:rsidRPr="00531FD3" w:rsidRDefault="00F81C36" w:rsidP="00F81C36">
      <w:pPr>
        <w:pStyle w:val="Pidipagina"/>
        <w:tabs>
          <w:tab w:val="clear" w:pos="4819"/>
          <w:tab w:val="clear" w:pos="9638"/>
        </w:tabs>
        <w:jc w:val="both"/>
        <w:rPr>
          <w:rFonts w:ascii="Courier New" w:hAnsi="Courier New" w:cs="Courier New"/>
          <w:b/>
          <w:szCs w:val="24"/>
        </w:rPr>
      </w:pPr>
    </w:p>
    <w:p w14:paraId="0A5BECCF" w14:textId="77777777" w:rsidR="00F81C36" w:rsidRDefault="00F81C36" w:rsidP="00F81C36">
      <w:pPr>
        <w:pStyle w:val="Pidipagina"/>
        <w:tabs>
          <w:tab w:val="clear" w:pos="4819"/>
          <w:tab w:val="clear" w:pos="9638"/>
        </w:tabs>
        <w:jc w:val="both"/>
        <w:rPr>
          <w:rFonts w:ascii="Courier New" w:hAnsi="Courier New" w:cs="Courier New"/>
          <w:szCs w:val="24"/>
        </w:rPr>
      </w:pPr>
      <w:r w:rsidRPr="00D620E0">
        <w:rPr>
          <w:rFonts w:ascii="Courier New" w:hAnsi="Courier New" w:cs="Courier New"/>
          <w:szCs w:val="24"/>
        </w:rPr>
        <w:t>Il comando dovrà</w:t>
      </w:r>
      <w:r>
        <w:rPr>
          <w:rFonts w:ascii="Courier New" w:hAnsi="Courier New" w:cs="Courier New"/>
          <w:szCs w:val="24"/>
        </w:rPr>
        <w:t xml:space="preserve"> attivare e dotarsi degli strumenti di autotutela individuati e descritti all’art. 19 bis della L.R. 24/2003.</w:t>
      </w:r>
    </w:p>
    <w:p w14:paraId="03986CF6" w14:textId="77777777" w:rsidR="00F81C36" w:rsidRDefault="00F81C36" w:rsidP="00F81C36">
      <w:pPr>
        <w:pStyle w:val="Pidipagina"/>
        <w:tabs>
          <w:tab w:val="clear" w:pos="4819"/>
          <w:tab w:val="clear" w:pos="9638"/>
        </w:tabs>
        <w:jc w:val="both"/>
        <w:rPr>
          <w:rFonts w:ascii="Courier New" w:hAnsi="Courier New" w:cs="Courier New"/>
          <w:szCs w:val="24"/>
        </w:rPr>
      </w:pPr>
      <w:r>
        <w:rPr>
          <w:rFonts w:ascii="Courier New" w:hAnsi="Courier New" w:cs="Courier New"/>
          <w:szCs w:val="24"/>
        </w:rPr>
        <w:t>Tali strumenti non possono essere qualificati come armi.</w:t>
      </w:r>
    </w:p>
    <w:p w14:paraId="0998CFD8" w14:textId="77777777" w:rsidR="00F81C36" w:rsidRDefault="00F81C36" w:rsidP="00F81C36">
      <w:pPr>
        <w:pStyle w:val="Pidipagina"/>
        <w:tabs>
          <w:tab w:val="clear" w:pos="4819"/>
          <w:tab w:val="clear" w:pos="9638"/>
        </w:tabs>
        <w:jc w:val="both"/>
        <w:rPr>
          <w:rFonts w:ascii="Courier New" w:hAnsi="Courier New" w:cs="Courier New"/>
          <w:szCs w:val="24"/>
        </w:rPr>
      </w:pPr>
    </w:p>
    <w:p w14:paraId="466A46F8" w14:textId="77777777" w:rsidR="00F81C36" w:rsidRDefault="00F81C36" w:rsidP="00F81C36">
      <w:pPr>
        <w:pStyle w:val="Pidipagina"/>
        <w:tabs>
          <w:tab w:val="clear" w:pos="4819"/>
          <w:tab w:val="clear" w:pos="9638"/>
        </w:tabs>
        <w:jc w:val="both"/>
        <w:rPr>
          <w:rFonts w:ascii="Courier New" w:hAnsi="Courier New" w:cs="Courier New"/>
          <w:szCs w:val="24"/>
        </w:rPr>
      </w:pPr>
      <w:r>
        <w:rPr>
          <w:rFonts w:ascii="Courier New" w:hAnsi="Courier New" w:cs="Courier New"/>
          <w:szCs w:val="24"/>
        </w:rPr>
        <w:t>In particolare, il comando dovrà garantire almeno i seguenti punti:</w:t>
      </w:r>
    </w:p>
    <w:p w14:paraId="76316617" w14:textId="77777777" w:rsidR="00F81C36" w:rsidRPr="00E55A1D"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sidRPr="00E55A1D">
        <w:rPr>
          <w:rFonts w:ascii="Courier New" w:hAnsi="Courier New" w:cs="Courier New"/>
          <w:szCs w:val="24"/>
        </w:rPr>
        <w:t>forme di supporto psicologico in caso di eventi traumatizzanti in cui gli addetti dovessero trovarsi coinvolti</w:t>
      </w:r>
      <w:r>
        <w:rPr>
          <w:rFonts w:ascii="Courier New" w:hAnsi="Courier New" w:cs="Courier New"/>
          <w:szCs w:val="24"/>
        </w:rPr>
        <w:t xml:space="preserve"> </w:t>
      </w:r>
      <w:r w:rsidRPr="00E55A1D">
        <w:rPr>
          <w:rFonts w:ascii="Courier New" w:hAnsi="Courier New" w:cs="Courier New"/>
          <w:szCs w:val="24"/>
        </w:rPr>
        <w:t xml:space="preserve">attraverso la creazione di gruppi interni di autoaiuto o l'attivazione di sportelli di ascolto o </w:t>
      </w:r>
      <w:r>
        <w:rPr>
          <w:rFonts w:ascii="Courier New" w:hAnsi="Courier New" w:cs="Courier New"/>
          <w:szCs w:val="24"/>
        </w:rPr>
        <w:t xml:space="preserve">mediante </w:t>
      </w:r>
      <w:r w:rsidRPr="00E55A1D">
        <w:rPr>
          <w:rFonts w:ascii="Courier New" w:hAnsi="Courier New" w:cs="Courier New"/>
          <w:szCs w:val="24"/>
        </w:rPr>
        <w:t>convenzioni con altri soggetti,</w:t>
      </w:r>
      <w:r>
        <w:rPr>
          <w:rFonts w:ascii="Courier New" w:hAnsi="Courier New" w:cs="Courier New"/>
          <w:szCs w:val="24"/>
        </w:rPr>
        <w:t xml:space="preserve"> di cui al comma 5; </w:t>
      </w:r>
      <w:r w:rsidRPr="00E55A1D">
        <w:rPr>
          <w:rFonts w:ascii="Courier New" w:hAnsi="Courier New" w:cs="Courier New"/>
          <w:szCs w:val="24"/>
        </w:rPr>
        <w:t xml:space="preserve"> </w:t>
      </w:r>
    </w:p>
    <w:p w14:paraId="602683EE" w14:textId="77777777" w:rsidR="00F81C36" w:rsidRPr="00D620E0"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sidRPr="00D620E0">
        <w:rPr>
          <w:rFonts w:ascii="Courier New" w:hAnsi="Courier New" w:cs="Courier New"/>
          <w:szCs w:val="24"/>
        </w:rPr>
        <w:t>percorsi formativi volti a migliorare la sicurezza degli addetti rispetto ai rischi specifici dell'attività di polizia locale</w:t>
      </w:r>
      <w:r>
        <w:rPr>
          <w:rFonts w:ascii="Courier New" w:hAnsi="Courier New" w:cs="Courier New"/>
          <w:szCs w:val="24"/>
        </w:rPr>
        <w:t xml:space="preserve">, di cui </w:t>
      </w:r>
      <w:r w:rsidRPr="00D620E0">
        <w:rPr>
          <w:rFonts w:ascii="Courier New" w:hAnsi="Courier New" w:cs="Courier New"/>
          <w:szCs w:val="24"/>
        </w:rPr>
        <w:t>al comma 4</w:t>
      </w:r>
      <w:r>
        <w:rPr>
          <w:rFonts w:ascii="Courier New" w:hAnsi="Courier New" w:cs="Courier New"/>
          <w:szCs w:val="24"/>
        </w:rPr>
        <w:t>,</w:t>
      </w:r>
      <w:r w:rsidRPr="00D620E0">
        <w:rPr>
          <w:rFonts w:ascii="Courier New" w:hAnsi="Courier New" w:cs="Courier New"/>
          <w:szCs w:val="24"/>
        </w:rPr>
        <w:t xml:space="preserve"> per non meno del 70% degli addetti di polizia locale del corpo;</w:t>
      </w:r>
    </w:p>
    <w:p w14:paraId="40A019CD" w14:textId="33C190FE" w:rsidR="00F81C36"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sidRPr="00347910">
        <w:rPr>
          <w:rFonts w:ascii="Courier New" w:hAnsi="Courier New" w:cs="Courier New"/>
          <w:szCs w:val="24"/>
        </w:rPr>
        <w:t xml:space="preserve">la dotazione di almeno 2 degli strumenti individuati ai commi 2 e 3 dell’art.19 bis. </w:t>
      </w:r>
    </w:p>
    <w:p w14:paraId="23E41D44" w14:textId="77777777" w:rsidR="001014C1" w:rsidRPr="00347910" w:rsidRDefault="001014C1" w:rsidP="001014C1">
      <w:pPr>
        <w:pStyle w:val="Pidipagina"/>
        <w:tabs>
          <w:tab w:val="clear" w:pos="4819"/>
          <w:tab w:val="clear" w:pos="9638"/>
        </w:tabs>
        <w:suppressAutoHyphens/>
        <w:ind w:left="720" w:firstLine="0"/>
        <w:jc w:val="both"/>
        <w:rPr>
          <w:rFonts w:ascii="Courier New" w:hAnsi="Courier New" w:cs="Courier New"/>
          <w:szCs w:val="24"/>
        </w:rPr>
      </w:pPr>
    </w:p>
    <w:p w14:paraId="09A48F85" w14:textId="77777777" w:rsidR="00F81C36" w:rsidRDefault="00F81C36" w:rsidP="00F81C36">
      <w:pPr>
        <w:pStyle w:val="Pidipagina"/>
        <w:tabs>
          <w:tab w:val="clear" w:pos="4819"/>
          <w:tab w:val="clear" w:pos="9638"/>
        </w:tabs>
        <w:jc w:val="both"/>
        <w:rPr>
          <w:rFonts w:ascii="Courier New" w:hAnsi="Courier New" w:cs="Courier New"/>
          <w:b/>
          <w:szCs w:val="24"/>
        </w:rPr>
      </w:pPr>
    </w:p>
    <w:p w14:paraId="0922A80D" w14:textId="77777777" w:rsidR="00F81C36" w:rsidRDefault="00F81C36" w:rsidP="00F81C36">
      <w:pPr>
        <w:pStyle w:val="Pidipagina"/>
        <w:tabs>
          <w:tab w:val="clear" w:pos="4819"/>
          <w:tab w:val="clear" w:pos="9638"/>
        </w:tabs>
        <w:jc w:val="both"/>
        <w:rPr>
          <w:rFonts w:ascii="Courier New" w:hAnsi="Courier New" w:cs="Courier New"/>
          <w:b/>
          <w:szCs w:val="24"/>
        </w:rPr>
      </w:pPr>
      <w:r w:rsidRPr="00531FD3">
        <w:rPr>
          <w:rFonts w:ascii="Courier New" w:hAnsi="Courier New" w:cs="Courier New"/>
          <w:b/>
          <w:szCs w:val="24"/>
        </w:rPr>
        <w:t>2.</w:t>
      </w:r>
      <w:r>
        <w:rPr>
          <w:rFonts w:ascii="Courier New" w:hAnsi="Courier New" w:cs="Courier New"/>
          <w:b/>
          <w:szCs w:val="24"/>
        </w:rPr>
        <w:t>8</w:t>
      </w:r>
      <w:r w:rsidRPr="00531FD3">
        <w:rPr>
          <w:rFonts w:ascii="Courier New" w:hAnsi="Courier New" w:cs="Courier New"/>
          <w:b/>
          <w:szCs w:val="24"/>
        </w:rPr>
        <w:t xml:space="preserve"> - Attivazione di Social network</w:t>
      </w:r>
    </w:p>
    <w:p w14:paraId="1195C02F" w14:textId="77777777" w:rsidR="00F81C36" w:rsidRDefault="00F81C36" w:rsidP="00F81C36">
      <w:pPr>
        <w:pStyle w:val="Pidipagina"/>
        <w:tabs>
          <w:tab w:val="clear" w:pos="4819"/>
          <w:tab w:val="clear" w:pos="9638"/>
        </w:tabs>
        <w:jc w:val="both"/>
        <w:rPr>
          <w:rFonts w:ascii="Courier New" w:hAnsi="Courier New" w:cs="Courier New"/>
          <w:b/>
          <w:szCs w:val="24"/>
        </w:rPr>
      </w:pPr>
    </w:p>
    <w:p w14:paraId="38FA8D29" w14:textId="77777777" w:rsidR="00F81C36" w:rsidRDefault="00F81C36" w:rsidP="00F81C36">
      <w:pPr>
        <w:pStyle w:val="Pidipagina"/>
        <w:jc w:val="both"/>
        <w:rPr>
          <w:rFonts w:ascii="Courier New" w:hAnsi="Courier New" w:cs="Courier New"/>
          <w:szCs w:val="24"/>
        </w:rPr>
      </w:pPr>
      <w:r w:rsidRPr="001446D5">
        <w:rPr>
          <w:rFonts w:ascii="Courier New" w:hAnsi="Courier New" w:cs="Courier New"/>
          <w:szCs w:val="24"/>
        </w:rPr>
        <w:t xml:space="preserve">Il comando dovrà </w:t>
      </w:r>
      <w:r>
        <w:rPr>
          <w:rFonts w:ascii="Courier New" w:hAnsi="Courier New" w:cs="Courier New"/>
          <w:szCs w:val="24"/>
        </w:rPr>
        <w:t>attivare ed utilizzare almeno 1 profilo tra i seguenti social network: Twitter, Facebook, Instagram.</w:t>
      </w:r>
    </w:p>
    <w:p w14:paraId="7F063FAC" w14:textId="77777777" w:rsidR="00F81C36" w:rsidRDefault="00F81C36" w:rsidP="00F81C36">
      <w:pPr>
        <w:pStyle w:val="Pidipagina"/>
        <w:jc w:val="both"/>
        <w:rPr>
          <w:rFonts w:ascii="Courier New" w:hAnsi="Courier New" w:cs="Courier New"/>
          <w:szCs w:val="24"/>
        </w:rPr>
      </w:pPr>
    </w:p>
    <w:p w14:paraId="2DC5AB43" w14:textId="01438E00" w:rsidR="00F81C36" w:rsidRDefault="00F81C36" w:rsidP="00F81C36">
      <w:pPr>
        <w:pStyle w:val="Pidipagina"/>
        <w:jc w:val="both"/>
        <w:rPr>
          <w:rFonts w:ascii="Courier New" w:hAnsi="Courier New" w:cs="Courier New"/>
          <w:szCs w:val="24"/>
        </w:rPr>
      </w:pPr>
      <w:r>
        <w:rPr>
          <w:rFonts w:ascii="Courier New" w:hAnsi="Courier New" w:cs="Courier New"/>
          <w:szCs w:val="24"/>
        </w:rPr>
        <w:t xml:space="preserve">La gestione e l’utilizzo del o dei profili attivati dovrà avvenire in coerenza con l’art. 11 bis comma 4 lettera d) della L.R. 24/2003 e seguendo i principi e le modalità indicati dalle linee di indirizzo diffuse dagli uffici regionali competenti in materia di polizia locale e delle </w:t>
      </w:r>
      <w:r w:rsidRPr="001446D5">
        <w:rPr>
          <w:rFonts w:ascii="Courier New" w:hAnsi="Courier New" w:cs="Courier New"/>
          <w:szCs w:val="24"/>
        </w:rPr>
        <w:t>direttive</w:t>
      </w:r>
      <w:r>
        <w:rPr>
          <w:rFonts w:ascii="Courier New" w:hAnsi="Courier New" w:cs="Courier New"/>
          <w:szCs w:val="24"/>
        </w:rPr>
        <w:t xml:space="preserve"> </w:t>
      </w:r>
      <w:r w:rsidRPr="001446D5">
        <w:rPr>
          <w:rFonts w:ascii="Courier New" w:hAnsi="Courier New" w:cs="Courier New"/>
          <w:szCs w:val="24"/>
        </w:rPr>
        <w:t>approvate dalla Giunta regionale</w:t>
      </w:r>
      <w:r>
        <w:rPr>
          <w:rFonts w:ascii="Courier New" w:hAnsi="Courier New" w:cs="Courier New"/>
          <w:szCs w:val="24"/>
        </w:rPr>
        <w:t>.</w:t>
      </w:r>
    </w:p>
    <w:p w14:paraId="17AB56BE" w14:textId="232B681B" w:rsidR="001014C1" w:rsidRDefault="001014C1" w:rsidP="00F81C36">
      <w:pPr>
        <w:pStyle w:val="Pidipagina"/>
        <w:jc w:val="both"/>
        <w:rPr>
          <w:rFonts w:ascii="Courier New" w:hAnsi="Courier New" w:cs="Courier New"/>
          <w:szCs w:val="24"/>
        </w:rPr>
      </w:pPr>
    </w:p>
    <w:p w14:paraId="534591D0" w14:textId="2EF7AB06" w:rsidR="001014C1" w:rsidRDefault="001014C1" w:rsidP="00F81C36">
      <w:pPr>
        <w:pStyle w:val="Pidipagina"/>
        <w:jc w:val="both"/>
        <w:rPr>
          <w:rFonts w:ascii="Courier New" w:hAnsi="Courier New" w:cs="Courier New"/>
          <w:szCs w:val="24"/>
        </w:rPr>
      </w:pPr>
    </w:p>
    <w:p w14:paraId="6E68C7DD" w14:textId="77777777" w:rsidR="001014C1" w:rsidRDefault="001014C1" w:rsidP="00F81C36">
      <w:pPr>
        <w:pStyle w:val="Pidipagina"/>
        <w:jc w:val="both"/>
        <w:rPr>
          <w:rFonts w:ascii="Courier New" w:hAnsi="Courier New" w:cs="Courier New"/>
          <w:szCs w:val="24"/>
        </w:rPr>
      </w:pPr>
    </w:p>
    <w:p w14:paraId="1347F3E6" w14:textId="77777777" w:rsidR="00F81C36" w:rsidRPr="002D172A" w:rsidRDefault="00F81C36" w:rsidP="00F81C36">
      <w:pPr>
        <w:pStyle w:val="Pidipagina"/>
        <w:tabs>
          <w:tab w:val="clear" w:pos="4819"/>
          <w:tab w:val="clear" w:pos="9638"/>
        </w:tabs>
        <w:jc w:val="both"/>
        <w:rPr>
          <w:rFonts w:ascii="Courier New" w:hAnsi="Courier New" w:cs="Courier New"/>
          <w:bCs/>
          <w:szCs w:val="24"/>
        </w:rPr>
      </w:pPr>
    </w:p>
    <w:p w14:paraId="08EDA04D" w14:textId="77777777" w:rsidR="00F81C36" w:rsidRDefault="00F81C36" w:rsidP="00F81C36">
      <w:pPr>
        <w:pStyle w:val="Pidipagina"/>
        <w:jc w:val="both"/>
        <w:rPr>
          <w:rFonts w:ascii="Courier New" w:hAnsi="Courier New" w:cs="Courier New"/>
          <w:b/>
          <w:szCs w:val="24"/>
        </w:rPr>
      </w:pPr>
      <w:r w:rsidRPr="00531FD3">
        <w:rPr>
          <w:rFonts w:ascii="Courier New" w:hAnsi="Courier New" w:cs="Courier New"/>
          <w:b/>
          <w:szCs w:val="24"/>
        </w:rPr>
        <w:lastRenderedPageBreak/>
        <w:t>2.</w:t>
      </w:r>
      <w:r>
        <w:rPr>
          <w:rFonts w:ascii="Courier New" w:hAnsi="Courier New" w:cs="Courier New"/>
          <w:b/>
          <w:szCs w:val="24"/>
        </w:rPr>
        <w:t>9</w:t>
      </w:r>
      <w:r w:rsidRPr="00531FD3">
        <w:rPr>
          <w:rFonts w:ascii="Courier New" w:hAnsi="Courier New" w:cs="Courier New"/>
          <w:b/>
          <w:szCs w:val="24"/>
        </w:rPr>
        <w:t xml:space="preserve"> - </w:t>
      </w:r>
      <w:r w:rsidRPr="005A56F7">
        <w:rPr>
          <w:rFonts w:ascii="Courier New" w:hAnsi="Courier New" w:cs="Courier New"/>
          <w:b/>
          <w:szCs w:val="24"/>
        </w:rPr>
        <w:t>Gestione di sistemi di CCTV</w:t>
      </w:r>
      <w:r>
        <w:rPr>
          <w:rFonts w:ascii="Courier New" w:hAnsi="Courier New" w:cs="Courier New"/>
          <w:b/>
          <w:szCs w:val="24"/>
        </w:rPr>
        <w:t xml:space="preserve"> con finalità di sicurezza urbana</w:t>
      </w:r>
    </w:p>
    <w:p w14:paraId="1F2B5223" w14:textId="77777777" w:rsidR="00F81C36" w:rsidRDefault="00F81C36" w:rsidP="00F81C36">
      <w:pPr>
        <w:pStyle w:val="Pidipagina"/>
        <w:jc w:val="both"/>
        <w:rPr>
          <w:rFonts w:ascii="Courier New" w:hAnsi="Courier New" w:cs="Courier New"/>
          <w:b/>
          <w:szCs w:val="24"/>
        </w:rPr>
      </w:pPr>
    </w:p>
    <w:p w14:paraId="5BFAC9FA" w14:textId="607DEBE6" w:rsidR="00F81C36" w:rsidRDefault="00F81C36" w:rsidP="00F81C36">
      <w:pPr>
        <w:pStyle w:val="Pidipagina"/>
        <w:jc w:val="both"/>
        <w:rPr>
          <w:rFonts w:ascii="Courier New" w:hAnsi="Courier New" w:cs="Courier New"/>
          <w:szCs w:val="24"/>
        </w:rPr>
      </w:pPr>
      <w:r>
        <w:rPr>
          <w:rFonts w:ascii="Courier New" w:hAnsi="Courier New" w:cs="Courier New"/>
          <w:szCs w:val="24"/>
        </w:rPr>
        <w:t>Il comando dovrà avere presente sul territorio un sistema di vide</w:t>
      </w:r>
      <w:r w:rsidR="005E5761">
        <w:rPr>
          <w:rFonts w:ascii="Courier New" w:hAnsi="Courier New" w:cs="Courier New"/>
          <w:szCs w:val="24"/>
        </w:rPr>
        <w:t>o</w:t>
      </w:r>
      <w:r>
        <w:rPr>
          <w:rFonts w:ascii="Courier New" w:hAnsi="Courier New" w:cs="Courier New"/>
          <w:szCs w:val="24"/>
        </w:rPr>
        <w:t>sorveglianza dedicato sia al monitoraggio ambientale con finalità di sicurezza urbana che al controllo dei flussi di traffico con rilevazione automatica delle targhe, cosiddetti “varchi” con sistema OCR.</w:t>
      </w:r>
    </w:p>
    <w:p w14:paraId="3F235DAD" w14:textId="44C85C73" w:rsidR="00F81C36" w:rsidRDefault="00F81C36" w:rsidP="00F81C36">
      <w:pPr>
        <w:pStyle w:val="Pidipagina"/>
        <w:jc w:val="both"/>
        <w:rPr>
          <w:rFonts w:ascii="Courier New" w:hAnsi="Courier New" w:cs="Courier New"/>
          <w:szCs w:val="24"/>
        </w:rPr>
      </w:pPr>
      <w:r>
        <w:rPr>
          <w:rFonts w:ascii="Courier New" w:hAnsi="Courier New" w:cs="Courier New"/>
          <w:szCs w:val="24"/>
        </w:rPr>
        <w:t xml:space="preserve">Oltre alla presenza di questi apparati, il comando dovrà avere in gestione il sistema, attraverso specifico regolamento, con cui controlla l’archiviazione e la conservazione dei dati, può monitorare sia in tempo reale che successivamente le immagini registrate, estrae le immagini qualora necessario.  </w:t>
      </w:r>
    </w:p>
    <w:p w14:paraId="558F88A9" w14:textId="77777777" w:rsidR="001014C1" w:rsidRDefault="001014C1" w:rsidP="00F81C36">
      <w:pPr>
        <w:pStyle w:val="Pidipagina"/>
        <w:jc w:val="both"/>
        <w:rPr>
          <w:rFonts w:ascii="Courier New" w:hAnsi="Courier New" w:cs="Courier New"/>
          <w:szCs w:val="24"/>
        </w:rPr>
      </w:pPr>
    </w:p>
    <w:p w14:paraId="4C55D5DE" w14:textId="77777777" w:rsidR="00F81C36" w:rsidRPr="00D14C7D" w:rsidRDefault="00F81C36" w:rsidP="00F81C36">
      <w:pPr>
        <w:pStyle w:val="Pidipagina"/>
        <w:jc w:val="both"/>
        <w:rPr>
          <w:rFonts w:ascii="Courier New" w:hAnsi="Courier New" w:cs="Courier New"/>
          <w:szCs w:val="24"/>
        </w:rPr>
      </w:pPr>
    </w:p>
    <w:p w14:paraId="13FA759A" w14:textId="77777777" w:rsidR="00F81C36" w:rsidRPr="00CC0129" w:rsidRDefault="00F81C36" w:rsidP="00F81C36">
      <w:pPr>
        <w:pStyle w:val="Pidipagina"/>
        <w:jc w:val="both"/>
        <w:rPr>
          <w:rFonts w:ascii="Courier New" w:hAnsi="Courier New" w:cs="Courier New"/>
          <w:b/>
          <w:szCs w:val="24"/>
        </w:rPr>
      </w:pPr>
      <w:r w:rsidRPr="00CC0129">
        <w:rPr>
          <w:rFonts w:ascii="Courier New" w:hAnsi="Courier New" w:cs="Courier New"/>
          <w:b/>
          <w:szCs w:val="24"/>
        </w:rPr>
        <w:t>2.1</w:t>
      </w:r>
      <w:r>
        <w:rPr>
          <w:rFonts w:ascii="Courier New" w:hAnsi="Courier New" w:cs="Courier New"/>
          <w:b/>
          <w:szCs w:val="24"/>
        </w:rPr>
        <w:t>0</w:t>
      </w:r>
      <w:r w:rsidRPr="00CC0129">
        <w:rPr>
          <w:rFonts w:ascii="Courier New" w:hAnsi="Courier New" w:cs="Courier New"/>
          <w:b/>
          <w:szCs w:val="24"/>
        </w:rPr>
        <w:t xml:space="preserve"> - Gestione di sistemi di videosorveglianza progettati e gestiti per dare supporto alla attività di polizia stradale </w:t>
      </w:r>
    </w:p>
    <w:p w14:paraId="0A7E4128" w14:textId="77777777" w:rsidR="00F81C36" w:rsidRPr="00CC0129" w:rsidRDefault="00F81C36" w:rsidP="00F81C36">
      <w:pPr>
        <w:pStyle w:val="Pidipagina"/>
        <w:jc w:val="both"/>
        <w:rPr>
          <w:rFonts w:ascii="Courier New" w:hAnsi="Courier New" w:cs="Courier New"/>
          <w:b/>
          <w:szCs w:val="24"/>
        </w:rPr>
      </w:pPr>
    </w:p>
    <w:p w14:paraId="28965574" w14:textId="4AB9D61C" w:rsidR="00F81C36" w:rsidRPr="00CC0129" w:rsidRDefault="00F81C36" w:rsidP="00F81C36">
      <w:pPr>
        <w:pStyle w:val="Pidipagina"/>
        <w:jc w:val="both"/>
        <w:rPr>
          <w:rFonts w:ascii="Courier New" w:hAnsi="Courier New" w:cs="Courier New"/>
          <w:szCs w:val="24"/>
        </w:rPr>
      </w:pPr>
      <w:r w:rsidRPr="00CC0129">
        <w:rPr>
          <w:rFonts w:ascii="Courier New" w:hAnsi="Courier New" w:cs="Courier New"/>
          <w:szCs w:val="24"/>
        </w:rPr>
        <w:t>Il comando dovrà avere presente sul territorio un sistema di vide</w:t>
      </w:r>
      <w:r w:rsidR="005E5761">
        <w:rPr>
          <w:rFonts w:ascii="Courier New" w:hAnsi="Courier New" w:cs="Courier New"/>
          <w:szCs w:val="24"/>
        </w:rPr>
        <w:t>o</w:t>
      </w:r>
      <w:r w:rsidRPr="00CC0129">
        <w:rPr>
          <w:rFonts w:ascii="Courier New" w:hAnsi="Courier New" w:cs="Courier New"/>
          <w:szCs w:val="24"/>
        </w:rPr>
        <w:t>sorveglianza progettato e gestito per dare supporto alle attività di polizia stradale così da semplificarne l’esecuzione (monitoraggio e gestione dei flussi di traffico, rilievo dei sinistri stradali, ecc.)</w:t>
      </w:r>
    </w:p>
    <w:p w14:paraId="2A590647" w14:textId="7E7A8FE9" w:rsidR="00F81C36" w:rsidRDefault="00F81C36" w:rsidP="00F81C36">
      <w:pPr>
        <w:pStyle w:val="Pidipagina"/>
        <w:jc w:val="both"/>
        <w:rPr>
          <w:rFonts w:ascii="Courier New" w:hAnsi="Courier New" w:cs="Courier New"/>
          <w:szCs w:val="24"/>
        </w:rPr>
      </w:pPr>
      <w:r w:rsidRPr="00CC0129">
        <w:rPr>
          <w:rFonts w:ascii="Courier New" w:hAnsi="Courier New" w:cs="Courier New"/>
          <w:szCs w:val="24"/>
        </w:rPr>
        <w:t>Oltre alla presenza di questi apparati, il comando dovrà avere in gestione il sistema, attraverso specifico regolamento, con cui controlla l’archiviazione e la conservazione dei dati, può monitorare sia in tempo reale che successivamente le immagini registrate, estrae le immagini qualora necessario.</w:t>
      </w:r>
      <w:r>
        <w:rPr>
          <w:rFonts w:ascii="Courier New" w:hAnsi="Courier New" w:cs="Courier New"/>
          <w:szCs w:val="24"/>
        </w:rPr>
        <w:t xml:space="preserve">  </w:t>
      </w:r>
    </w:p>
    <w:p w14:paraId="3EEFD9A7" w14:textId="77777777" w:rsidR="001014C1" w:rsidRDefault="001014C1" w:rsidP="00F81C36">
      <w:pPr>
        <w:pStyle w:val="Pidipagina"/>
        <w:jc w:val="both"/>
        <w:rPr>
          <w:rFonts w:ascii="Courier New" w:hAnsi="Courier New" w:cs="Courier New"/>
          <w:szCs w:val="24"/>
        </w:rPr>
      </w:pPr>
    </w:p>
    <w:p w14:paraId="611F4813" w14:textId="77777777" w:rsidR="00F81C36" w:rsidRDefault="00F81C36" w:rsidP="00F81C36">
      <w:pPr>
        <w:pStyle w:val="Pidipagina"/>
        <w:jc w:val="both"/>
        <w:rPr>
          <w:rFonts w:ascii="Courier New" w:hAnsi="Courier New" w:cs="Courier New"/>
          <w:b/>
          <w:szCs w:val="24"/>
        </w:rPr>
      </w:pPr>
    </w:p>
    <w:p w14:paraId="5A3F0BCF" w14:textId="77777777" w:rsidR="00F81C36" w:rsidRDefault="00F81C36" w:rsidP="00F81C36">
      <w:pPr>
        <w:pStyle w:val="Pidipagina"/>
        <w:jc w:val="both"/>
        <w:rPr>
          <w:rFonts w:ascii="Courier New" w:hAnsi="Courier New" w:cs="Courier New"/>
          <w:b/>
          <w:szCs w:val="24"/>
        </w:rPr>
      </w:pPr>
      <w:r>
        <w:rPr>
          <w:rFonts w:ascii="Courier New" w:hAnsi="Courier New" w:cs="Courier New"/>
          <w:b/>
          <w:szCs w:val="24"/>
        </w:rPr>
        <w:t xml:space="preserve">2.11 - </w:t>
      </w:r>
      <w:r w:rsidRPr="005A56F7">
        <w:rPr>
          <w:rFonts w:ascii="Courier New" w:hAnsi="Courier New" w:cs="Courier New"/>
          <w:b/>
          <w:szCs w:val="24"/>
        </w:rPr>
        <w:t>Formalizzazione di accordi con altri comandi di polizia locale per lo scambio e l’utilizzo comune di dotazioni</w:t>
      </w:r>
      <w:r>
        <w:rPr>
          <w:rFonts w:ascii="Courier New" w:hAnsi="Courier New" w:cs="Courier New"/>
          <w:b/>
          <w:szCs w:val="24"/>
        </w:rPr>
        <w:t>,</w:t>
      </w:r>
      <w:r w:rsidRPr="005A56F7">
        <w:rPr>
          <w:rFonts w:ascii="Courier New" w:hAnsi="Courier New" w:cs="Courier New"/>
          <w:b/>
          <w:szCs w:val="24"/>
        </w:rPr>
        <w:t xml:space="preserve"> </w:t>
      </w:r>
      <w:r w:rsidRPr="00CC0129">
        <w:rPr>
          <w:rFonts w:ascii="Courier New" w:hAnsi="Courier New" w:cs="Courier New"/>
          <w:b/>
          <w:szCs w:val="24"/>
        </w:rPr>
        <w:t>eccellenze</w:t>
      </w:r>
      <w:r w:rsidRPr="00CC0129">
        <w:rPr>
          <w:rFonts w:ascii="Courier New" w:hAnsi="Courier New" w:cs="Courier New"/>
          <w:szCs w:val="24"/>
        </w:rPr>
        <w:t xml:space="preserve"> </w:t>
      </w:r>
      <w:r w:rsidRPr="0023640A">
        <w:rPr>
          <w:rFonts w:ascii="Courier New" w:hAnsi="Courier New" w:cs="Courier New"/>
          <w:b/>
          <w:bCs/>
          <w:szCs w:val="24"/>
        </w:rPr>
        <w:t>o scambio di personale</w:t>
      </w:r>
    </w:p>
    <w:p w14:paraId="3FB4ECB9" w14:textId="77777777" w:rsidR="00F81C36" w:rsidRDefault="00F81C36" w:rsidP="00F81C36">
      <w:pPr>
        <w:pStyle w:val="Pidipagina"/>
        <w:jc w:val="both"/>
        <w:rPr>
          <w:rFonts w:ascii="Courier New" w:hAnsi="Courier New" w:cs="Courier New"/>
          <w:b/>
          <w:szCs w:val="24"/>
        </w:rPr>
      </w:pPr>
    </w:p>
    <w:p w14:paraId="1AEA5DF6" w14:textId="77777777" w:rsidR="00F81C36" w:rsidRDefault="00F81C36" w:rsidP="00F81C36">
      <w:pPr>
        <w:pStyle w:val="Pidipagina"/>
        <w:jc w:val="both"/>
        <w:rPr>
          <w:rFonts w:ascii="Courier New" w:hAnsi="Courier New" w:cs="Courier New"/>
          <w:szCs w:val="24"/>
        </w:rPr>
      </w:pPr>
      <w:r>
        <w:rPr>
          <w:rFonts w:ascii="Courier New" w:hAnsi="Courier New" w:cs="Courier New"/>
          <w:szCs w:val="24"/>
        </w:rPr>
        <w:t xml:space="preserve">Il comando dovrà formalizzare ed attivare forme di collaborazione </w:t>
      </w:r>
      <w:r w:rsidRPr="0023640A">
        <w:rPr>
          <w:rFonts w:ascii="Courier New" w:hAnsi="Courier New" w:cs="Courier New"/>
          <w:bCs/>
          <w:szCs w:val="24"/>
        </w:rPr>
        <w:t>per l’utilizzo e lo scambio di dotazioni, strumentazioni, specializzazioni o eccellenze di altri comandi di polizia locale della Regione Emilia-Romagna</w:t>
      </w:r>
      <w:r>
        <w:rPr>
          <w:rFonts w:ascii="Courier New" w:hAnsi="Courier New" w:cs="Courier New"/>
          <w:szCs w:val="24"/>
        </w:rPr>
        <w:t xml:space="preserve"> in coerenza con quanto definito dagli art. 17 ter e quater della L.R. 24/2003.</w:t>
      </w:r>
    </w:p>
    <w:p w14:paraId="2C23574C" w14:textId="77777777" w:rsidR="00F81C36" w:rsidRDefault="00F81C36" w:rsidP="00F81C36">
      <w:pPr>
        <w:pStyle w:val="Pidipagina"/>
        <w:jc w:val="both"/>
        <w:rPr>
          <w:rFonts w:ascii="Courier New" w:hAnsi="Courier New" w:cs="Courier New"/>
          <w:szCs w:val="24"/>
        </w:rPr>
      </w:pPr>
      <w:r>
        <w:rPr>
          <w:rFonts w:ascii="Courier New" w:hAnsi="Courier New" w:cs="Courier New"/>
          <w:szCs w:val="24"/>
        </w:rPr>
        <w:t>Le collaborazioni dovranno avere applicazione continua, periodica o ricorrente, con una durata di almeno 3 anni ed essere vigenti al momento del monitoraggio periodico per il riconoscimento dello status di Corpo di polizia locale di cui all’art. 14 comma 7 della L.R. 24/2003.</w:t>
      </w:r>
    </w:p>
    <w:p w14:paraId="62D8C989" w14:textId="77777777" w:rsidR="00F81C36" w:rsidRDefault="00F81C36" w:rsidP="00F81C36">
      <w:pPr>
        <w:pStyle w:val="Pidipagina"/>
        <w:jc w:val="both"/>
        <w:rPr>
          <w:rFonts w:ascii="Courier New" w:hAnsi="Courier New" w:cs="Courier New"/>
          <w:szCs w:val="24"/>
        </w:rPr>
      </w:pPr>
      <w:r>
        <w:rPr>
          <w:rFonts w:ascii="Courier New" w:hAnsi="Courier New" w:cs="Courier New"/>
          <w:szCs w:val="24"/>
        </w:rPr>
        <w:t xml:space="preserve">Le collaborazioni dovranno essere svolte in conformità delle linee guida adottate dagli uffici regionali competenti in materia di polizia locale e delle raccomandazioni o direttive approvate dalla Regione sul tema. </w:t>
      </w:r>
    </w:p>
    <w:p w14:paraId="0DF415EE" w14:textId="127DA6D3" w:rsidR="00F81C36" w:rsidRDefault="00F81C36" w:rsidP="00F81C36">
      <w:pPr>
        <w:pStyle w:val="Pidipagina"/>
        <w:jc w:val="both"/>
        <w:rPr>
          <w:rFonts w:ascii="Courier New" w:hAnsi="Courier New" w:cs="Courier New"/>
          <w:b/>
          <w:szCs w:val="24"/>
        </w:rPr>
      </w:pPr>
    </w:p>
    <w:p w14:paraId="7975A73E" w14:textId="77777777" w:rsidR="001014C1" w:rsidRDefault="001014C1" w:rsidP="00F81C36">
      <w:pPr>
        <w:pStyle w:val="Pidipagina"/>
        <w:jc w:val="both"/>
        <w:rPr>
          <w:rFonts w:ascii="Courier New" w:hAnsi="Courier New" w:cs="Courier New"/>
          <w:b/>
          <w:szCs w:val="24"/>
        </w:rPr>
      </w:pPr>
    </w:p>
    <w:p w14:paraId="67F9F57E" w14:textId="77777777" w:rsidR="00F81C36" w:rsidRPr="005A56F7" w:rsidRDefault="00F81C36" w:rsidP="00F81C36">
      <w:pPr>
        <w:pStyle w:val="Pidipagina"/>
        <w:jc w:val="both"/>
        <w:rPr>
          <w:rFonts w:ascii="Courier New" w:hAnsi="Courier New" w:cs="Courier New"/>
          <w:b/>
          <w:szCs w:val="24"/>
        </w:rPr>
      </w:pPr>
      <w:r>
        <w:rPr>
          <w:rFonts w:ascii="Courier New" w:hAnsi="Courier New" w:cs="Courier New"/>
          <w:b/>
          <w:szCs w:val="24"/>
        </w:rPr>
        <w:t xml:space="preserve">2.12 - </w:t>
      </w:r>
      <w:r w:rsidRPr="005A56F7">
        <w:rPr>
          <w:rFonts w:ascii="Courier New" w:hAnsi="Courier New" w:cs="Courier New"/>
          <w:b/>
          <w:szCs w:val="24"/>
        </w:rPr>
        <w:t>Dematerializzazione di procedure e attività complesse</w:t>
      </w:r>
    </w:p>
    <w:p w14:paraId="7B4BDF27" w14:textId="77777777" w:rsidR="00F81C36" w:rsidRDefault="00F81C36" w:rsidP="00F81C36">
      <w:pPr>
        <w:pStyle w:val="Pidipagina"/>
        <w:tabs>
          <w:tab w:val="clear" w:pos="4819"/>
          <w:tab w:val="clear" w:pos="9638"/>
        </w:tabs>
        <w:jc w:val="both"/>
        <w:rPr>
          <w:rFonts w:ascii="Courier New" w:hAnsi="Courier New" w:cs="Courier New"/>
          <w:b/>
          <w:szCs w:val="24"/>
        </w:rPr>
      </w:pPr>
    </w:p>
    <w:p w14:paraId="28BCC917" w14:textId="77777777" w:rsidR="00F81C36" w:rsidRDefault="00F81C36" w:rsidP="00F81C36">
      <w:pPr>
        <w:pStyle w:val="Pidipagina"/>
        <w:tabs>
          <w:tab w:val="clear" w:pos="4819"/>
          <w:tab w:val="clear" w:pos="9638"/>
        </w:tabs>
        <w:jc w:val="both"/>
        <w:rPr>
          <w:rFonts w:ascii="Courier New" w:hAnsi="Courier New" w:cs="Courier New"/>
          <w:szCs w:val="24"/>
        </w:rPr>
      </w:pPr>
      <w:r w:rsidRPr="00C4447E">
        <w:rPr>
          <w:rFonts w:ascii="Courier New" w:hAnsi="Courier New" w:cs="Courier New"/>
          <w:szCs w:val="24"/>
        </w:rPr>
        <w:t xml:space="preserve">Il comando dovrà </w:t>
      </w:r>
      <w:r>
        <w:rPr>
          <w:rFonts w:ascii="Courier New" w:hAnsi="Courier New" w:cs="Courier New"/>
          <w:szCs w:val="24"/>
        </w:rPr>
        <w:t>realizzare la dematerializzazione di procedure complesse così da razionalizzare ed efficientare il sistema in modo da ridurre costi, tempi di sviluppo delle procedure, migliorare la gestione delle attività e la qualità dei servizi erogati.</w:t>
      </w:r>
    </w:p>
    <w:p w14:paraId="6D7B3CD0" w14:textId="77777777" w:rsidR="00F81C36" w:rsidRDefault="00F81C36" w:rsidP="00F81C36">
      <w:pPr>
        <w:pStyle w:val="Pidipagina"/>
        <w:tabs>
          <w:tab w:val="clear" w:pos="4819"/>
          <w:tab w:val="clear" w:pos="9638"/>
        </w:tabs>
        <w:jc w:val="both"/>
        <w:rPr>
          <w:rFonts w:ascii="Courier New" w:hAnsi="Courier New" w:cs="Courier New"/>
          <w:szCs w:val="24"/>
        </w:rPr>
      </w:pPr>
    </w:p>
    <w:p w14:paraId="2BD8E004" w14:textId="77777777" w:rsidR="00F81C36" w:rsidRDefault="00F81C36" w:rsidP="00F81C36">
      <w:pPr>
        <w:pStyle w:val="Pidipagina"/>
        <w:tabs>
          <w:tab w:val="clear" w:pos="4819"/>
          <w:tab w:val="clear" w:pos="9638"/>
        </w:tabs>
        <w:jc w:val="both"/>
        <w:rPr>
          <w:rFonts w:ascii="Courier New" w:hAnsi="Courier New" w:cs="Courier New"/>
          <w:szCs w:val="24"/>
        </w:rPr>
      </w:pPr>
      <w:r>
        <w:rPr>
          <w:rFonts w:ascii="Courier New" w:hAnsi="Courier New" w:cs="Courier New"/>
          <w:szCs w:val="24"/>
        </w:rPr>
        <w:t>Il comando dovrà dematerializzare completamente almeno 2 delle seguenti procedure:</w:t>
      </w:r>
    </w:p>
    <w:p w14:paraId="3A16B506" w14:textId="77777777" w:rsidR="00F81C36"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Pr>
          <w:rFonts w:ascii="Courier New" w:hAnsi="Courier New" w:cs="Courier New"/>
          <w:szCs w:val="24"/>
        </w:rPr>
        <w:t>Verbalizzazione delle sanzioni al Codice della Strada anche su strada;</w:t>
      </w:r>
    </w:p>
    <w:p w14:paraId="142B6A2B" w14:textId="77777777" w:rsidR="00F81C36"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Pr>
          <w:rFonts w:ascii="Courier New" w:hAnsi="Courier New" w:cs="Courier New"/>
          <w:szCs w:val="24"/>
        </w:rPr>
        <w:t>Rilevamento degli incidenti stradali e gestione della conseguente pratica;</w:t>
      </w:r>
    </w:p>
    <w:p w14:paraId="6094B5EE" w14:textId="77777777" w:rsidR="00F81C36"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Pr>
          <w:rFonts w:ascii="Courier New" w:hAnsi="Courier New" w:cs="Courier New"/>
          <w:szCs w:val="24"/>
        </w:rPr>
        <w:t>Predisposizione, organizzazione e comunicazione agli addetti dei turni di servizio;</w:t>
      </w:r>
    </w:p>
    <w:p w14:paraId="44146226" w14:textId="77777777" w:rsidR="00F81C36"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Pr>
          <w:rFonts w:ascii="Courier New" w:hAnsi="Courier New" w:cs="Courier New"/>
          <w:szCs w:val="24"/>
        </w:rPr>
        <w:t>Gestione delle presenze e delle assenze dal servizio degli addetti;</w:t>
      </w:r>
    </w:p>
    <w:p w14:paraId="5D061ADA" w14:textId="77777777" w:rsidR="00F81C36" w:rsidRPr="00B60CA2"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Pr>
          <w:rFonts w:ascii="Courier New" w:hAnsi="Courier New" w:cs="Courier New"/>
          <w:szCs w:val="24"/>
        </w:rPr>
        <w:lastRenderedPageBreak/>
        <w:t xml:space="preserve">Raccolta e gestione delle segnalazioni di inefficienze, problematiche e richieste di </w:t>
      </w:r>
      <w:r w:rsidRPr="00B60CA2">
        <w:rPr>
          <w:rFonts w:ascii="Courier New" w:hAnsi="Courier New" w:cs="Courier New"/>
          <w:szCs w:val="24"/>
        </w:rPr>
        <w:t>intervento afferenti al territorio di competenza, nonché delle conseguenti comunicazioni da inoltrare internamente all’Ente;</w:t>
      </w:r>
    </w:p>
    <w:p w14:paraId="4E410F3C" w14:textId="77777777" w:rsidR="00F81C36" w:rsidRPr="00B60CA2"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sidRPr="00B60CA2">
        <w:rPr>
          <w:rFonts w:ascii="Courier New" w:hAnsi="Courier New" w:cs="Courier New"/>
          <w:szCs w:val="24"/>
        </w:rPr>
        <w:t>Gestione di fasi o di atti di polizia giudiziaria.</w:t>
      </w:r>
    </w:p>
    <w:p w14:paraId="5CC6C29F" w14:textId="319DF760" w:rsidR="00F81C36" w:rsidRDefault="00F81C36" w:rsidP="00F81C36">
      <w:pPr>
        <w:pStyle w:val="Pidipagina"/>
        <w:tabs>
          <w:tab w:val="clear" w:pos="4819"/>
          <w:tab w:val="clear" w:pos="9638"/>
        </w:tabs>
        <w:jc w:val="both"/>
        <w:rPr>
          <w:rFonts w:ascii="Courier New" w:hAnsi="Courier New" w:cs="Courier New"/>
          <w:szCs w:val="24"/>
        </w:rPr>
      </w:pPr>
    </w:p>
    <w:p w14:paraId="1427EF7A" w14:textId="77777777" w:rsidR="001014C1" w:rsidRDefault="001014C1" w:rsidP="00F81C36">
      <w:pPr>
        <w:pStyle w:val="Pidipagina"/>
        <w:tabs>
          <w:tab w:val="clear" w:pos="4819"/>
          <w:tab w:val="clear" w:pos="9638"/>
        </w:tabs>
        <w:jc w:val="both"/>
        <w:rPr>
          <w:rFonts w:ascii="Courier New" w:hAnsi="Courier New" w:cs="Courier New"/>
          <w:szCs w:val="24"/>
        </w:rPr>
      </w:pPr>
    </w:p>
    <w:p w14:paraId="4152583B" w14:textId="77777777" w:rsidR="00F81C36" w:rsidRDefault="00F81C36" w:rsidP="00F81C36">
      <w:pPr>
        <w:pStyle w:val="Pidipagina"/>
        <w:tabs>
          <w:tab w:val="clear" w:pos="4819"/>
          <w:tab w:val="clear" w:pos="9638"/>
        </w:tabs>
        <w:jc w:val="both"/>
        <w:rPr>
          <w:rFonts w:ascii="Courier New" w:hAnsi="Courier New" w:cs="Courier New"/>
          <w:b/>
          <w:szCs w:val="24"/>
        </w:rPr>
      </w:pPr>
      <w:r>
        <w:rPr>
          <w:rFonts w:ascii="Courier New" w:hAnsi="Courier New" w:cs="Courier New"/>
          <w:b/>
          <w:szCs w:val="24"/>
        </w:rPr>
        <w:t xml:space="preserve">2.13 - </w:t>
      </w:r>
      <w:r w:rsidRPr="005A56F7">
        <w:rPr>
          <w:rFonts w:ascii="Courier New" w:hAnsi="Courier New" w:cs="Courier New"/>
          <w:b/>
          <w:szCs w:val="24"/>
        </w:rPr>
        <w:t>Dotazione organica di personale amministrativo per attività specifiche</w:t>
      </w:r>
    </w:p>
    <w:p w14:paraId="0F0FAF1F" w14:textId="77777777" w:rsidR="00F81C36" w:rsidRDefault="00F81C36" w:rsidP="00F81C36">
      <w:pPr>
        <w:pStyle w:val="Pidipagina"/>
        <w:tabs>
          <w:tab w:val="clear" w:pos="4819"/>
          <w:tab w:val="clear" w:pos="9638"/>
        </w:tabs>
        <w:jc w:val="both"/>
        <w:rPr>
          <w:rFonts w:ascii="Courier New" w:hAnsi="Courier New" w:cs="Courier New"/>
          <w:b/>
          <w:szCs w:val="24"/>
        </w:rPr>
      </w:pPr>
    </w:p>
    <w:p w14:paraId="67BDEA03" w14:textId="77777777" w:rsidR="00F81C36" w:rsidRDefault="00F81C36" w:rsidP="00F81C36">
      <w:pPr>
        <w:pStyle w:val="Pidipagina"/>
        <w:tabs>
          <w:tab w:val="clear" w:pos="4819"/>
          <w:tab w:val="clear" w:pos="9638"/>
        </w:tabs>
        <w:jc w:val="both"/>
        <w:rPr>
          <w:rFonts w:ascii="Courier New" w:hAnsi="Courier New" w:cs="Courier New"/>
          <w:szCs w:val="24"/>
        </w:rPr>
      </w:pPr>
      <w:r w:rsidRPr="0022361C">
        <w:rPr>
          <w:rFonts w:ascii="Courier New" w:hAnsi="Courier New" w:cs="Courier New"/>
          <w:szCs w:val="24"/>
        </w:rPr>
        <w:t xml:space="preserve">Il comando dovrà dotarsi </w:t>
      </w:r>
      <w:r>
        <w:rPr>
          <w:rFonts w:ascii="Courier New" w:hAnsi="Courier New" w:cs="Courier New"/>
          <w:szCs w:val="24"/>
        </w:rPr>
        <w:t>di personale amministrativo assegnato in forma stabile alla struttura di polizia locale al fine di potere svolgere le proprie attività tra quelle di seguito elencate che non implicano l’attribuzione di qualifiche o funzioni tipiche degli addetti di polizia locale.</w:t>
      </w:r>
    </w:p>
    <w:p w14:paraId="7BC7664E" w14:textId="77777777" w:rsidR="00F81C36" w:rsidRDefault="00F81C36" w:rsidP="00F81C36">
      <w:pPr>
        <w:pStyle w:val="Pidipagina"/>
        <w:tabs>
          <w:tab w:val="clear" w:pos="4819"/>
          <w:tab w:val="clear" w:pos="9638"/>
        </w:tabs>
        <w:jc w:val="both"/>
        <w:rPr>
          <w:rFonts w:ascii="Courier New" w:hAnsi="Courier New" w:cs="Courier New"/>
          <w:szCs w:val="24"/>
        </w:rPr>
      </w:pPr>
    </w:p>
    <w:p w14:paraId="2BACA9C9" w14:textId="77777777" w:rsidR="00F81C36" w:rsidRDefault="00F81C36" w:rsidP="00F81C36">
      <w:pPr>
        <w:pStyle w:val="Pidipagina"/>
        <w:tabs>
          <w:tab w:val="clear" w:pos="4819"/>
          <w:tab w:val="clear" w:pos="9638"/>
        </w:tabs>
        <w:jc w:val="both"/>
        <w:rPr>
          <w:rFonts w:ascii="Courier New" w:hAnsi="Courier New" w:cs="Courier New"/>
          <w:szCs w:val="24"/>
        </w:rPr>
      </w:pPr>
      <w:r>
        <w:rPr>
          <w:rFonts w:ascii="Courier New" w:hAnsi="Courier New" w:cs="Courier New"/>
          <w:szCs w:val="24"/>
        </w:rPr>
        <w:t>Tale personale amministrativo potrà essere impiegato per svolgere le seguenti attività:</w:t>
      </w:r>
    </w:p>
    <w:p w14:paraId="19FA49C8" w14:textId="77777777" w:rsidR="00F81C36"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Pr>
          <w:rFonts w:ascii="Courier New" w:hAnsi="Courier New" w:cs="Courier New"/>
          <w:szCs w:val="24"/>
        </w:rPr>
        <w:t>gestione di pratiche amministrative di back office,</w:t>
      </w:r>
    </w:p>
    <w:p w14:paraId="31ED3541" w14:textId="77777777" w:rsidR="00F81C36"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Pr>
          <w:rFonts w:ascii="Courier New" w:hAnsi="Courier New" w:cs="Courier New"/>
          <w:szCs w:val="24"/>
        </w:rPr>
        <w:t>risposta telefonica a richieste informative,</w:t>
      </w:r>
    </w:p>
    <w:p w14:paraId="7420CFE8" w14:textId="77777777" w:rsidR="00F81C36" w:rsidRPr="00AC7102"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Pr>
          <w:rFonts w:ascii="Courier New" w:hAnsi="Courier New" w:cs="Courier New"/>
          <w:szCs w:val="24"/>
        </w:rPr>
        <w:t>notifica atti amministrativi.</w:t>
      </w:r>
    </w:p>
    <w:p w14:paraId="6A9CFC6A" w14:textId="5B1AC760" w:rsidR="00F81C36" w:rsidRPr="0050626B" w:rsidRDefault="00F81C36" w:rsidP="00F81C36">
      <w:pPr>
        <w:pStyle w:val="Pidipagina"/>
        <w:tabs>
          <w:tab w:val="clear" w:pos="4819"/>
          <w:tab w:val="clear" w:pos="9638"/>
        </w:tabs>
        <w:jc w:val="both"/>
        <w:rPr>
          <w:rFonts w:ascii="Courier New" w:hAnsi="Courier New" w:cs="Courier New"/>
          <w:szCs w:val="24"/>
          <w:highlight w:val="yellow"/>
        </w:rPr>
      </w:pPr>
    </w:p>
    <w:p w14:paraId="2D5FA696" w14:textId="77777777" w:rsidR="001014C1" w:rsidRPr="0050626B" w:rsidRDefault="001014C1" w:rsidP="00F81C36">
      <w:pPr>
        <w:pStyle w:val="Pidipagina"/>
        <w:tabs>
          <w:tab w:val="clear" w:pos="4819"/>
          <w:tab w:val="clear" w:pos="9638"/>
        </w:tabs>
        <w:jc w:val="both"/>
        <w:rPr>
          <w:rFonts w:ascii="Courier New" w:hAnsi="Courier New" w:cs="Courier New"/>
          <w:szCs w:val="24"/>
          <w:highlight w:val="yellow"/>
        </w:rPr>
      </w:pPr>
    </w:p>
    <w:p w14:paraId="238C5EC1" w14:textId="77777777" w:rsidR="00F81C36" w:rsidRPr="00347910" w:rsidRDefault="00F81C36" w:rsidP="00F81C36">
      <w:pPr>
        <w:pStyle w:val="Pidipagina"/>
        <w:tabs>
          <w:tab w:val="clear" w:pos="4819"/>
          <w:tab w:val="clear" w:pos="9638"/>
        </w:tabs>
        <w:jc w:val="both"/>
        <w:rPr>
          <w:rFonts w:ascii="Courier New" w:hAnsi="Courier New" w:cs="Courier New"/>
          <w:b/>
          <w:bCs/>
          <w:szCs w:val="24"/>
        </w:rPr>
      </w:pPr>
      <w:r w:rsidRPr="00347910">
        <w:rPr>
          <w:rFonts w:ascii="Courier New" w:hAnsi="Courier New" w:cs="Courier New"/>
          <w:b/>
          <w:bCs/>
          <w:szCs w:val="24"/>
        </w:rPr>
        <w:t>2.1</w:t>
      </w:r>
      <w:r>
        <w:rPr>
          <w:rFonts w:ascii="Courier New" w:hAnsi="Courier New" w:cs="Courier New"/>
          <w:b/>
          <w:bCs/>
          <w:szCs w:val="24"/>
        </w:rPr>
        <w:t>4</w:t>
      </w:r>
      <w:r w:rsidRPr="00347910">
        <w:rPr>
          <w:rFonts w:ascii="Courier New" w:hAnsi="Courier New" w:cs="Courier New"/>
          <w:b/>
          <w:bCs/>
          <w:szCs w:val="24"/>
        </w:rPr>
        <w:t xml:space="preserve"> – Dotazione di apparecchiature di ottimizzazione delle attività su strada</w:t>
      </w:r>
    </w:p>
    <w:p w14:paraId="5B1BC956" w14:textId="77777777" w:rsidR="00F81C36" w:rsidRPr="00347910" w:rsidRDefault="00F81C36" w:rsidP="00F81C36">
      <w:pPr>
        <w:pStyle w:val="Pidipagina"/>
        <w:tabs>
          <w:tab w:val="clear" w:pos="4819"/>
          <w:tab w:val="clear" w:pos="9638"/>
        </w:tabs>
        <w:jc w:val="both"/>
        <w:rPr>
          <w:rFonts w:ascii="Courier New" w:hAnsi="Courier New" w:cs="Courier New"/>
          <w:szCs w:val="24"/>
        </w:rPr>
      </w:pPr>
    </w:p>
    <w:p w14:paraId="5407BD0F" w14:textId="77777777" w:rsidR="00F81C36" w:rsidRPr="00347910" w:rsidRDefault="00F81C36" w:rsidP="00F81C36">
      <w:pPr>
        <w:pStyle w:val="Pidipagina"/>
        <w:tabs>
          <w:tab w:val="clear" w:pos="4819"/>
          <w:tab w:val="clear" w:pos="9638"/>
        </w:tabs>
        <w:jc w:val="both"/>
        <w:rPr>
          <w:rFonts w:ascii="Courier New" w:hAnsi="Courier New" w:cs="Courier New"/>
          <w:szCs w:val="24"/>
        </w:rPr>
      </w:pPr>
      <w:r w:rsidRPr="00347910">
        <w:rPr>
          <w:rFonts w:ascii="Courier New" w:hAnsi="Courier New" w:cs="Courier New"/>
          <w:szCs w:val="24"/>
        </w:rPr>
        <w:t>Al fine di migliorare e ottimizzare le relative attività su strada, il comando dovrà dotarsi di almeno 3 tra le seguenti apparecchiature, omologate e regolarmente revisionate qualora richiesto:</w:t>
      </w:r>
    </w:p>
    <w:p w14:paraId="47ECD9F7" w14:textId="77777777" w:rsidR="00F81C36" w:rsidRPr="00347910"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sidRPr="00347910">
        <w:rPr>
          <w:rFonts w:ascii="Courier New" w:hAnsi="Courier New" w:cs="Courier New"/>
          <w:szCs w:val="24"/>
        </w:rPr>
        <w:t>misuratore elettronico di velocità;</w:t>
      </w:r>
    </w:p>
    <w:p w14:paraId="6472B9B0" w14:textId="77777777" w:rsidR="00F81C36" w:rsidRPr="00347910"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sidRPr="00347910">
        <w:rPr>
          <w:rFonts w:ascii="Courier New" w:hAnsi="Courier New" w:cs="Courier New"/>
          <w:szCs w:val="24"/>
        </w:rPr>
        <w:t>etilometro;</w:t>
      </w:r>
    </w:p>
    <w:p w14:paraId="204A706D" w14:textId="77777777" w:rsidR="00F81C36" w:rsidRPr="00347910"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proofErr w:type="spellStart"/>
      <w:r w:rsidRPr="00347910">
        <w:rPr>
          <w:rFonts w:ascii="Courier New" w:hAnsi="Courier New" w:cs="Courier New"/>
          <w:szCs w:val="24"/>
        </w:rPr>
        <w:t>pre</w:t>
      </w:r>
      <w:proofErr w:type="spellEnd"/>
      <w:r w:rsidRPr="00347910">
        <w:rPr>
          <w:rFonts w:ascii="Courier New" w:hAnsi="Courier New" w:cs="Courier New"/>
          <w:szCs w:val="24"/>
        </w:rPr>
        <w:t>-test sostanze stupefacenti;</w:t>
      </w:r>
    </w:p>
    <w:p w14:paraId="62C7D71E" w14:textId="77777777" w:rsidR="00F81C36" w:rsidRPr="00347910"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sidRPr="00347910">
        <w:rPr>
          <w:rFonts w:ascii="Courier New" w:hAnsi="Courier New" w:cs="Courier New"/>
          <w:szCs w:val="24"/>
        </w:rPr>
        <w:t>lettore portatile OCR targhe connesso alle banche dati nazionali per individuare i veicoli non assicurati e senza revisione periodica;</w:t>
      </w:r>
    </w:p>
    <w:p w14:paraId="27948BB7" w14:textId="77777777" w:rsidR="00F81C36" w:rsidRPr="00347910"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sidRPr="00347910">
        <w:rPr>
          <w:rFonts w:ascii="Courier New" w:hAnsi="Courier New" w:cs="Courier New"/>
          <w:szCs w:val="24"/>
        </w:rPr>
        <w:t>kit verifica falsi documentali</w:t>
      </w:r>
    </w:p>
    <w:p w14:paraId="08C0C1F4" w14:textId="77777777" w:rsidR="00F81C36" w:rsidRPr="00347910" w:rsidRDefault="00F81C36" w:rsidP="00F81C36">
      <w:pPr>
        <w:pStyle w:val="Pidipagina"/>
        <w:numPr>
          <w:ilvl w:val="0"/>
          <w:numId w:val="30"/>
        </w:numPr>
        <w:tabs>
          <w:tab w:val="clear" w:pos="4819"/>
          <w:tab w:val="clear" w:pos="9638"/>
        </w:tabs>
        <w:suppressAutoHyphens/>
        <w:jc w:val="both"/>
        <w:rPr>
          <w:rFonts w:ascii="Courier New" w:hAnsi="Courier New" w:cs="Courier New"/>
          <w:szCs w:val="24"/>
        </w:rPr>
      </w:pPr>
      <w:r w:rsidRPr="00347910">
        <w:rPr>
          <w:rFonts w:ascii="Courier New" w:hAnsi="Courier New" w:cs="Courier New"/>
          <w:szCs w:val="24"/>
        </w:rPr>
        <w:t>strumenti di redazione dei verbali in formato elettronico;</w:t>
      </w:r>
    </w:p>
    <w:p w14:paraId="3B48CB96" w14:textId="4FDBBC3C" w:rsidR="003C6180" w:rsidRPr="00CB1EBC" w:rsidRDefault="00F81C36" w:rsidP="00AC5844">
      <w:pPr>
        <w:pStyle w:val="Pidipagina"/>
        <w:widowControl w:val="0"/>
        <w:numPr>
          <w:ilvl w:val="0"/>
          <w:numId w:val="30"/>
        </w:numPr>
        <w:tabs>
          <w:tab w:val="clear" w:pos="4819"/>
          <w:tab w:val="clear" w:pos="9638"/>
        </w:tabs>
        <w:suppressAutoHyphens/>
        <w:jc w:val="both"/>
        <w:rPr>
          <w:rFonts w:ascii="Courier New" w:hAnsi="Courier New" w:cs="Courier New"/>
          <w:bCs/>
          <w:sz w:val="28"/>
          <w:szCs w:val="28"/>
        </w:rPr>
      </w:pPr>
      <w:r w:rsidRPr="00AC5844">
        <w:rPr>
          <w:rFonts w:ascii="Courier New" w:hAnsi="Courier New" w:cs="Courier New"/>
          <w:szCs w:val="24"/>
        </w:rPr>
        <w:t>kit per il controllo dei cronotachigrafi digitali.</w:t>
      </w:r>
    </w:p>
    <w:sectPr w:rsidR="003C6180" w:rsidRPr="00CB1EBC" w:rsidSect="00AC5844">
      <w:footerReference w:type="default" r:id="rId32"/>
      <w:pgSz w:w="11906" w:h="16838"/>
      <w:pgMar w:top="1140" w:right="1843" w:bottom="1474" w:left="1276" w:header="720" w:footer="141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D151" w14:textId="77777777" w:rsidR="001D6929" w:rsidRDefault="001D6929">
      <w:r>
        <w:separator/>
      </w:r>
    </w:p>
  </w:endnote>
  <w:endnote w:type="continuationSeparator" w:id="0">
    <w:p w14:paraId="1DA5B0A6" w14:textId="77777777" w:rsidR="001D6929" w:rsidRDefault="001D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ymbol">
    <w:altName w:val="Microsoft JhengHe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ingLiU_HKSCS-ExtB">
    <w:charset w:val="88"/>
    <w:family w:val="roman"/>
    <w:pitch w:val="variable"/>
    <w:sig w:usb0="8000002F" w:usb1="0A080008" w:usb2="00000010"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50DF" w14:textId="77777777" w:rsidR="00D37139" w:rsidRDefault="00D371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9850" w14:textId="77777777" w:rsidR="00D37139" w:rsidRDefault="00D37139">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D1F" w14:textId="77777777" w:rsidR="00D37139" w:rsidRDefault="00D3713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09E2" w14:textId="77777777" w:rsidR="00D37139" w:rsidRDefault="00D37139">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CA49" w14:textId="77777777" w:rsidR="00D37139" w:rsidRDefault="00D37139">
    <w:pPr>
      <w:pStyle w:val="Pidipa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392E" w14:textId="77777777" w:rsidR="00D37139" w:rsidRDefault="00D37139">
    <w:pPr>
      <w:pStyle w:val="Pidipagin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F966" w14:textId="77777777" w:rsidR="00D37139" w:rsidRDefault="00D3713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E3D7" w14:textId="77777777" w:rsidR="001D6929" w:rsidRDefault="001D6929">
      <w:r>
        <w:separator/>
      </w:r>
    </w:p>
  </w:footnote>
  <w:footnote w:type="continuationSeparator" w:id="0">
    <w:p w14:paraId="63683F48" w14:textId="77777777" w:rsidR="001D6929" w:rsidRDefault="001D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2BB9" w14:textId="77777777" w:rsidR="00D37139" w:rsidRDefault="00D371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5E39" w14:textId="77777777" w:rsidR="00D37139" w:rsidRDefault="00D371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F5C3" w14:textId="77777777" w:rsidR="00D37139" w:rsidRDefault="00D371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Courier New" w:hAnsi="Courier New" w:cs="Courier New"/>
        <w:sz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0065010"/>
    <w:name w:val="WW8Num2"/>
    <w:lvl w:ilvl="0">
      <w:start w:val="1"/>
      <w:numFmt w:val="decimal"/>
      <w:lvlText w:val="%1)"/>
      <w:lvlJc w:val="left"/>
      <w:pPr>
        <w:tabs>
          <w:tab w:val="num" w:pos="360"/>
        </w:tabs>
        <w:ind w:left="360" w:hanging="360"/>
      </w:pPr>
      <w:rPr>
        <w:rFonts w:ascii="Courier New" w:hAnsi="Courier New" w:cs="Courier New"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cs="Wingdings" w:hint="default"/>
      </w:rPr>
    </w:lvl>
  </w:abstractNum>
  <w:abstractNum w:abstractNumId="3" w15:restartNumberingAfterBreak="0">
    <w:nsid w:val="00000004"/>
    <w:multiLevelType w:val="multilevel"/>
    <w:tmpl w:val="B9DE0BFE"/>
    <w:lvl w:ilvl="0">
      <w:start w:val="1"/>
      <w:numFmt w:val="decimal"/>
      <w:lvlText w:val="%1)"/>
      <w:lvlJc w:val="left"/>
      <w:pPr>
        <w:tabs>
          <w:tab w:val="num" w:pos="720"/>
        </w:tabs>
        <w:ind w:left="720" w:hanging="720"/>
      </w:pPr>
      <w:rPr>
        <w:rFonts w:ascii="Courier New" w:eastAsia="Times New Roman" w:hAnsi="Courier New" w:cs="Courier New"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0"/>
      <w:numFmt w:val="bullet"/>
      <w:lvlText w:val="-"/>
      <w:lvlJc w:val="left"/>
      <w:pPr>
        <w:tabs>
          <w:tab w:val="num" w:pos="720"/>
        </w:tabs>
        <w:ind w:left="720" w:hanging="360"/>
      </w:pPr>
      <w:rPr>
        <w:rFonts w:ascii="Arial" w:hAnsi="Arial" w:cs="Wingdings" w:hint="default"/>
        <w:sz w:val="24"/>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776"/>
        </w:tabs>
        <w:ind w:left="1776" w:hanging="360"/>
      </w:pPr>
      <w:rPr>
        <w:rFonts w:ascii="Consolas" w:hAnsi="Consolas" w:cs="Symbol" w:hint="default"/>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Arial" w:hint="default"/>
        <w:b w:val="0"/>
        <w:bCs w:val="0"/>
      </w:rPr>
    </w:lvl>
  </w:abstractNum>
  <w:abstractNum w:abstractNumId="7" w15:restartNumberingAfterBreak="0">
    <w:nsid w:val="00000008"/>
    <w:multiLevelType w:val="singleLevel"/>
    <w:tmpl w:val="00000008"/>
    <w:name w:val="WW8Num9"/>
    <w:lvl w:ilvl="0">
      <w:numFmt w:val="bullet"/>
      <w:lvlText w:val="-"/>
      <w:lvlJc w:val="left"/>
      <w:pPr>
        <w:tabs>
          <w:tab w:val="num" w:pos="0"/>
        </w:tabs>
        <w:ind w:left="720" w:hanging="720"/>
      </w:pPr>
      <w:rPr>
        <w:rFonts w:ascii="Times New Roman" w:hAnsi="Times New Roman" w:cs="Times New Roman" w:hint="default"/>
        <w:color w:val="auto"/>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10"/>
    <w:multiLevelType w:val="singleLevel"/>
    <w:tmpl w:val="00000010"/>
    <w:name w:val="WW8Num16"/>
    <w:lvl w:ilvl="0">
      <w:start w:val="1"/>
      <w:numFmt w:val="bullet"/>
      <w:lvlText w:val="-"/>
      <w:lvlJc w:val="left"/>
      <w:pPr>
        <w:tabs>
          <w:tab w:val="num" w:pos="360"/>
        </w:tabs>
        <w:ind w:left="284" w:hanging="284"/>
      </w:pPr>
      <w:rPr>
        <w:rFonts w:ascii="Courier New" w:hAnsi="Courier New" w:cs="Courier New" w:hint="default"/>
        <w:color w:val="000000"/>
        <w:szCs w:val="24"/>
      </w:rPr>
    </w:lvl>
  </w:abstractNum>
  <w:abstractNum w:abstractNumId="11" w15:restartNumberingAfterBreak="0">
    <w:nsid w:val="00000014"/>
    <w:multiLevelType w:val="singleLevel"/>
    <w:tmpl w:val="00000014"/>
    <w:name w:val="WW8Num42"/>
    <w:lvl w:ilvl="0">
      <w:start w:val="1"/>
      <w:numFmt w:val="lowerLetter"/>
      <w:lvlText w:val="%1)"/>
      <w:lvlJc w:val="left"/>
      <w:pPr>
        <w:tabs>
          <w:tab w:val="num" w:pos="720"/>
        </w:tabs>
        <w:ind w:left="720" w:hanging="360"/>
      </w:pPr>
      <w:rPr>
        <w:rFonts w:ascii="Courier New" w:hAnsi="Courier New" w:cs="Courier New" w:hint="default"/>
        <w:szCs w:val="24"/>
      </w:rPr>
    </w:lvl>
  </w:abstractNum>
  <w:abstractNum w:abstractNumId="12" w15:restartNumberingAfterBreak="0">
    <w:nsid w:val="062A2F9A"/>
    <w:multiLevelType w:val="hybridMultilevel"/>
    <w:tmpl w:val="E0F49938"/>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19D65F23"/>
    <w:multiLevelType w:val="hybridMultilevel"/>
    <w:tmpl w:val="FAD2FA88"/>
    <w:lvl w:ilvl="0" w:tplc="04100001">
      <w:start w:val="1"/>
      <w:numFmt w:val="bullet"/>
      <w:lvlText w:val=""/>
      <w:lvlJc w:val="left"/>
      <w:pPr>
        <w:ind w:left="1646" w:hanging="360"/>
      </w:pPr>
      <w:rPr>
        <w:rFonts w:ascii="Symbol" w:hAnsi="Symbol" w:hint="default"/>
      </w:rPr>
    </w:lvl>
    <w:lvl w:ilvl="1" w:tplc="04100003">
      <w:start w:val="1"/>
      <w:numFmt w:val="bullet"/>
      <w:lvlText w:val="o"/>
      <w:lvlJc w:val="left"/>
      <w:pPr>
        <w:ind w:left="2366" w:hanging="360"/>
      </w:pPr>
      <w:rPr>
        <w:rFonts w:ascii="Courier New" w:hAnsi="Courier New" w:cs="Courier New" w:hint="default"/>
      </w:rPr>
    </w:lvl>
    <w:lvl w:ilvl="2" w:tplc="04100005" w:tentative="1">
      <w:start w:val="1"/>
      <w:numFmt w:val="bullet"/>
      <w:lvlText w:val=""/>
      <w:lvlJc w:val="left"/>
      <w:pPr>
        <w:ind w:left="3086" w:hanging="360"/>
      </w:pPr>
      <w:rPr>
        <w:rFonts w:ascii="Wingdings" w:hAnsi="Wingdings" w:hint="default"/>
      </w:rPr>
    </w:lvl>
    <w:lvl w:ilvl="3" w:tplc="04100001" w:tentative="1">
      <w:start w:val="1"/>
      <w:numFmt w:val="bullet"/>
      <w:lvlText w:val=""/>
      <w:lvlJc w:val="left"/>
      <w:pPr>
        <w:ind w:left="3806" w:hanging="360"/>
      </w:pPr>
      <w:rPr>
        <w:rFonts w:ascii="Symbol" w:hAnsi="Symbol" w:hint="default"/>
      </w:rPr>
    </w:lvl>
    <w:lvl w:ilvl="4" w:tplc="04100003" w:tentative="1">
      <w:start w:val="1"/>
      <w:numFmt w:val="bullet"/>
      <w:lvlText w:val="o"/>
      <w:lvlJc w:val="left"/>
      <w:pPr>
        <w:ind w:left="4526" w:hanging="360"/>
      </w:pPr>
      <w:rPr>
        <w:rFonts w:ascii="Courier New" w:hAnsi="Courier New" w:cs="Courier New" w:hint="default"/>
      </w:rPr>
    </w:lvl>
    <w:lvl w:ilvl="5" w:tplc="04100005" w:tentative="1">
      <w:start w:val="1"/>
      <w:numFmt w:val="bullet"/>
      <w:lvlText w:val=""/>
      <w:lvlJc w:val="left"/>
      <w:pPr>
        <w:ind w:left="5246" w:hanging="360"/>
      </w:pPr>
      <w:rPr>
        <w:rFonts w:ascii="Wingdings" w:hAnsi="Wingdings" w:hint="default"/>
      </w:rPr>
    </w:lvl>
    <w:lvl w:ilvl="6" w:tplc="04100001" w:tentative="1">
      <w:start w:val="1"/>
      <w:numFmt w:val="bullet"/>
      <w:lvlText w:val=""/>
      <w:lvlJc w:val="left"/>
      <w:pPr>
        <w:ind w:left="5966" w:hanging="360"/>
      </w:pPr>
      <w:rPr>
        <w:rFonts w:ascii="Symbol" w:hAnsi="Symbol" w:hint="default"/>
      </w:rPr>
    </w:lvl>
    <w:lvl w:ilvl="7" w:tplc="04100003" w:tentative="1">
      <w:start w:val="1"/>
      <w:numFmt w:val="bullet"/>
      <w:lvlText w:val="o"/>
      <w:lvlJc w:val="left"/>
      <w:pPr>
        <w:ind w:left="6686" w:hanging="360"/>
      </w:pPr>
      <w:rPr>
        <w:rFonts w:ascii="Courier New" w:hAnsi="Courier New" w:cs="Courier New" w:hint="default"/>
      </w:rPr>
    </w:lvl>
    <w:lvl w:ilvl="8" w:tplc="04100005" w:tentative="1">
      <w:start w:val="1"/>
      <w:numFmt w:val="bullet"/>
      <w:lvlText w:val=""/>
      <w:lvlJc w:val="left"/>
      <w:pPr>
        <w:ind w:left="7406" w:hanging="360"/>
      </w:pPr>
      <w:rPr>
        <w:rFonts w:ascii="Wingdings" w:hAnsi="Wingdings" w:hint="default"/>
      </w:rPr>
    </w:lvl>
  </w:abstractNum>
  <w:abstractNum w:abstractNumId="14" w15:restartNumberingAfterBreak="0">
    <w:nsid w:val="1E1306AF"/>
    <w:multiLevelType w:val="hybridMultilevel"/>
    <w:tmpl w:val="1BC0F000"/>
    <w:lvl w:ilvl="0" w:tplc="48E4C2A4">
      <w:start w:val="1"/>
      <w:numFmt w:val="bullet"/>
      <w:lvlText w:val=""/>
      <w:lvlJc w:val="left"/>
      <w:pPr>
        <w:tabs>
          <w:tab w:val="num" w:pos="397"/>
        </w:tabs>
        <w:ind w:left="397" w:hanging="39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24E1A"/>
    <w:multiLevelType w:val="hybridMultilevel"/>
    <w:tmpl w:val="18385C4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15:restartNumberingAfterBreak="0">
    <w:nsid w:val="2486516C"/>
    <w:multiLevelType w:val="singleLevel"/>
    <w:tmpl w:val="C0065010"/>
    <w:lvl w:ilvl="0">
      <w:start w:val="1"/>
      <w:numFmt w:val="decimal"/>
      <w:lvlText w:val="%1)"/>
      <w:lvlJc w:val="left"/>
      <w:pPr>
        <w:tabs>
          <w:tab w:val="num" w:pos="360"/>
        </w:tabs>
        <w:ind w:left="360" w:hanging="360"/>
      </w:pPr>
      <w:rPr>
        <w:rFonts w:ascii="Courier New" w:hAnsi="Courier New" w:cs="Courier New" w:hint="default"/>
        <w:sz w:val="24"/>
        <w:szCs w:val="24"/>
      </w:rPr>
    </w:lvl>
  </w:abstractNum>
  <w:abstractNum w:abstractNumId="17" w15:restartNumberingAfterBreak="0">
    <w:nsid w:val="2715184F"/>
    <w:multiLevelType w:val="hybridMultilevel"/>
    <w:tmpl w:val="90A8124E"/>
    <w:lvl w:ilvl="0" w:tplc="00000010">
      <w:start w:val="1"/>
      <w:numFmt w:val="bullet"/>
      <w:lvlText w:val="-"/>
      <w:lvlJc w:val="left"/>
      <w:pPr>
        <w:tabs>
          <w:tab w:val="num" w:pos="360"/>
        </w:tabs>
        <w:ind w:left="284" w:hanging="284"/>
      </w:pPr>
      <w:rPr>
        <w:rFonts w:ascii="Courier New" w:hAnsi="Courier New" w:cs="Courier New" w:hint="default"/>
        <w:color w:val="000000"/>
        <w:szCs w:val="24"/>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B045B4"/>
    <w:multiLevelType w:val="hybridMultilevel"/>
    <w:tmpl w:val="CF5E08FE"/>
    <w:lvl w:ilvl="0" w:tplc="8FE4BCA6">
      <w:numFmt w:val="bullet"/>
      <w:lvlText w:val="-"/>
      <w:lvlJc w:val="left"/>
      <w:pPr>
        <w:ind w:left="1080" w:hanging="360"/>
      </w:pPr>
      <w:rPr>
        <w:rFonts w:ascii="Courier New" w:eastAsia="Times New Roman"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2A6809F7"/>
    <w:multiLevelType w:val="hybridMultilevel"/>
    <w:tmpl w:val="1556E228"/>
    <w:lvl w:ilvl="0" w:tplc="48E4C2A4">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15133D"/>
    <w:multiLevelType w:val="hybridMultilevel"/>
    <w:tmpl w:val="6F2A3A5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8A7A6E"/>
    <w:multiLevelType w:val="hybridMultilevel"/>
    <w:tmpl w:val="38B83A0C"/>
    <w:lvl w:ilvl="0" w:tplc="277296DE">
      <w:start w:val="1"/>
      <w:numFmt w:val="lowerLetter"/>
      <w:lvlText w:val="%1."/>
      <w:lvlJc w:val="left"/>
      <w:pPr>
        <w:ind w:left="1421" w:hanging="57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2" w15:restartNumberingAfterBreak="0">
    <w:nsid w:val="3B206F7B"/>
    <w:multiLevelType w:val="hybridMultilevel"/>
    <w:tmpl w:val="082826AC"/>
    <w:lvl w:ilvl="0" w:tplc="04F47A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636B34"/>
    <w:multiLevelType w:val="hybridMultilevel"/>
    <w:tmpl w:val="D0EED192"/>
    <w:lvl w:ilvl="0" w:tplc="9B9E6E70">
      <w:start w:val="8"/>
      <w:numFmt w:val="bullet"/>
      <w:lvlText w:val="-"/>
      <w:lvlJc w:val="left"/>
      <w:pPr>
        <w:ind w:left="1069" w:hanging="360"/>
      </w:pPr>
      <w:rPr>
        <w:rFonts w:ascii="Courier New" w:eastAsia="Times New Roman" w:hAnsi="Courier New" w:cs="Courier New"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15:restartNumberingAfterBreak="0">
    <w:nsid w:val="522B74EB"/>
    <w:multiLevelType w:val="hybridMultilevel"/>
    <w:tmpl w:val="33387982"/>
    <w:name w:val="WW8Num22"/>
    <w:lvl w:ilvl="0" w:tplc="2714A3F0">
      <w:start w:val="1"/>
      <w:numFmt w:val="decimal"/>
      <w:lvlText w:val="%1)"/>
      <w:lvlJc w:val="left"/>
      <w:pPr>
        <w:tabs>
          <w:tab w:val="num" w:pos="360"/>
        </w:tabs>
        <w:ind w:left="360" w:hanging="360"/>
      </w:pPr>
      <w:rPr>
        <w:rFonts w:ascii="Courier New" w:hAnsi="Courier New" w:cs="Courier New"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D450A5"/>
    <w:multiLevelType w:val="hybridMultilevel"/>
    <w:tmpl w:val="41664244"/>
    <w:lvl w:ilvl="0" w:tplc="99222746">
      <w:start w:val="1"/>
      <w:numFmt w:val="bullet"/>
      <w:lvlText w:val=""/>
      <w:lvlJc w:val="left"/>
      <w:pPr>
        <w:tabs>
          <w:tab w:val="num" w:pos="369"/>
        </w:tabs>
        <w:ind w:left="369" w:hanging="369"/>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97E33"/>
    <w:multiLevelType w:val="hybridMultilevel"/>
    <w:tmpl w:val="59023AEE"/>
    <w:lvl w:ilvl="0" w:tplc="9B9E6E70">
      <w:start w:val="8"/>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612C84"/>
    <w:multiLevelType w:val="hybridMultilevel"/>
    <w:tmpl w:val="09AAFBD4"/>
    <w:lvl w:ilvl="0" w:tplc="AA065318">
      <w:start w:val="1"/>
      <w:numFmt w:val="bullet"/>
      <w:lvlText w:val="-"/>
      <w:lvlJc w:val="left"/>
      <w:pPr>
        <w:ind w:left="1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6A1C2C">
      <w:start w:val="1"/>
      <w:numFmt w:val="bullet"/>
      <w:lvlText w:val="o"/>
      <w:lvlJc w:val="left"/>
      <w:pPr>
        <w:ind w:left="1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8019DA">
      <w:start w:val="1"/>
      <w:numFmt w:val="bullet"/>
      <w:lvlText w:val="▪"/>
      <w:lvlJc w:val="left"/>
      <w:pPr>
        <w:ind w:left="2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6A419C">
      <w:start w:val="1"/>
      <w:numFmt w:val="bullet"/>
      <w:lvlText w:val="•"/>
      <w:lvlJc w:val="left"/>
      <w:pPr>
        <w:ind w:left="2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8EF384">
      <w:start w:val="1"/>
      <w:numFmt w:val="bullet"/>
      <w:lvlText w:val="o"/>
      <w:lvlJc w:val="left"/>
      <w:pPr>
        <w:ind w:left="3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5CD04A">
      <w:start w:val="1"/>
      <w:numFmt w:val="bullet"/>
      <w:lvlText w:val="▪"/>
      <w:lvlJc w:val="left"/>
      <w:pPr>
        <w:ind w:left="4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A3A16">
      <w:start w:val="1"/>
      <w:numFmt w:val="bullet"/>
      <w:lvlText w:val="•"/>
      <w:lvlJc w:val="left"/>
      <w:pPr>
        <w:ind w:left="5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50B684">
      <w:start w:val="1"/>
      <w:numFmt w:val="bullet"/>
      <w:lvlText w:val="o"/>
      <w:lvlJc w:val="left"/>
      <w:pPr>
        <w:ind w:left="5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5A94C2">
      <w:start w:val="1"/>
      <w:numFmt w:val="bullet"/>
      <w:lvlText w:val="▪"/>
      <w:lvlJc w:val="left"/>
      <w:pPr>
        <w:ind w:left="6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9C155D"/>
    <w:multiLevelType w:val="hybridMultilevel"/>
    <w:tmpl w:val="98A8045C"/>
    <w:lvl w:ilvl="0" w:tplc="99222746">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5CC52CDE"/>
    <w:multiLevelType w:val="hybridMultilevel"/>
    <w:tmpl w:val="2870AEB0"/>
    <w:lvl w:ilvl="0" w:tplc="897A81EE">
      <w:start w:val="1"/>
      <w:numFmt w:val="lowerLetter"/>
      <w:lvlText w:val="%1."/>
      <w:lvlJc w:val="left"/>
      <w:pPr>
        <w:ind w:left="1068"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5E32711D"/>
    <w:multiLevelType w:val="hybridMultilevel"/>
    <w:tmpl w:val="60449254"/>
    <w:lvl w:ilvl="0" w:tplc="70E21B0E">
      <w:start w:val="1"/>
      <w:numFmt w:val="bullet"/>
      <w:lvlText w:val=""/>
      <w:lvlJc w:val="left"/>
      <w:pPr>
        <w:ind w:left="351" w:hanging="360"/>
      </w:pPr>
      <w:rPr>
        <w:rFonts w:ascii="Symbol" w:hAnsi="Symbol" w:hint="default"/>
      </w:rPr>
    </w:lvl>
    <w:lvl w:ilvl="1" w:tplc="04100003" w:tentative="1">
      <w:start w:val="1"/>
      <w:numFmt w:val="bullet"/>
      <w:lvlText w:val="o"/>
      <w:lvlJc w:val="left"/>
      <w:pPr>
        <w:ind w:left="1071" w:hanging="360"/>
      </w:pPr>
      <w:rPr>
        <w:rFonts w:ascii="Courier New" w:hAnsi="Courier New" w:cs="Courier New" w:hint="default"/>
      </w:rPr>
    </w:lvl>
    <w:lvl w:ilvl="2" w:tplc="04100005" w:tentative="1">
      <w:start w:val="1"/>
      <w:numFmt w:val="bullet"/>
      <w:lvlText w:val=""/>
      <w:lvlJc w:val="left"/>
      <w:pPr>
        <w:ind w:left="1791" w:hanging="360"/>
      </w:pPr>
      <w:rPr>
        <w:rFonts w:ascii="Wingdings" w:hAnsi="Wingdings" w:hint="default"/>
      </w:rPr>
    </w:lvl>
    <w:lvl w:ilvl="3" w:tplc="04100001" w:tentative="1">
      <w:start w:val="1"/>
      <w:numFmt w:val="bullet"/>
      <w:lvlText w:val=""/>
      <w:lvlJc w:val="left"/>
      <w:pPr>
        <w:ind w:left="2511" w:hanging="360"/>
      </w:pPr>
      <w:rPr>
        <w:rFonts w:ascii="Symbol" w:hAnsi="Symbol" w:hint="default"/>
      </w:rPr>
    </w:lvl>
    <w:lvl w:ilvl="4" w:tplc="04100003" w:tentative="1">
      <w:start w:val="1"/>
      <w:numFmt w:val="bullet"/>
      <w:lvlText w:val="o"/>
      <w:lvlJc w:val="left"/>
      <w:pPr>
        <w:ind w:left="3231" w:hanging="360"/>
      </w:pPr>
      <w:rPr>
        <w:rFonts w:ascii="Courier New" w:hAnsi="Courier New" w:cs="Courier New" w:hint="default"/>
      </w:rPr>
    </w:lvl>
    <w:lvl w:ilvl="5" w:tplc="04100005" w:tentative="1">
      <w:start w:val="1"/>
      <w:numFmt w:val="bullet"/>
      <w:lvlText w:val=""/>
      <w:lvlJc w:val="left"/>
      <w:pPr>
        <w:ind w:left="3951" w:hanging="360"/>
      </w:pPr>
      <w:rPr>
        <w:rFonts w:ascii="Wingdings" w:hAnsi="Wingdings" w:hint="default"/>
      </w:rPr>
    </w:lvl>
    <w:lvl w:ilvl="6" w:tplc="04100001" w:tentative="1">
      <w:start w:val="1"/>
      <w:numFmt w:val="bullet"/>
      <w:lvlText w:val=""/>
      <w:lvlJc w:val="left"/>
      <w:pPr>
        <w:ind w:left="4671" w:hanging="360"/>
      </w:pPr>
      <w:rPr>
        <w:rFonts w:ascii="Symbol" w:hAnsi="Symbol" w:hint="default"/>
      </w:rPr>
    </w:lvl>
    <w:lvl w:ilvl="7" w:tplc="04100003" w:tentative="1">
      <w:start w:val="1"/>
      <w:numFmt w:val="bullet"/>
      <w:lvlText w:val="o"/>
      <w:lvlJc w:val="left"/>
      <w:pPr>
        <w:ind w:left="5391" w:hanging="360"/>
      </w:pPr>
      <w:rPr>
        <w:rFonts w:ascii="Courier New" w:hAnsi="Courier New" w:cs="Courier New" w:hint="default"/>
      </w:rPr>
    </w:lvl>
    <w:lvl w:ilvl="8" w:tplc="04100005" w:tentative="1">
      <w:start w:val="1"/>
      <w:numFmt w:val="bullet"/>
      <w:lvlText w:val=""/>
      <w:lvlJc w:val="left"/>
      <w:pPr>
        <w:ind w:left="6111" w:hanging="360"/>
      </w:pPr>
      <w:rPr>
        <w:rFonts w:ascii="Wingdings" w:hAnsi="Wingdings" w:hint="default"/>
      </w:rPr>
    </w:lvl>
  </w:abstractNum>
  <w:abstractNum w:abstractNumId="31" w15:restartNumberingAfterBreak="0">
    <w:nsid w:val="62994768"/>
    <w:multiLevelType w:val="hybridMultilevel"/>
    <w:tmpl w:val="573C0DA8"/>
    <w:lvl w:ilvl="0" w:tplc="8FE4BCA6">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DF414B"/>
    <w:multiLevelType w:val="hybridMultilevel"/>
    <w:tmpl w:val="49E41438"/>
    <w:lvl w:ilvl="0" w:tplc="381ACFFA">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C47A32"/>
    <w:multiLevelType w:val="hybridMultilevel"/>
    <w:tmpl w:val="0AD2592E"/>
    <w:lvl w:ilvl="0" w:tplc="7338A360">
      <w:start w:val="2"/>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EF3FCE"/>
    <w:multiLevelType w:val="hybridMultilevel"/>
    <w:tmpl w:val="65F0479C"/>
    <w:lvl w:ilvl="0" w:tplc="FD40388A">
      <w:start w:val="1"/>
      <w:numFmt w:val="bullet"/>
      <w:lvlText w:val="-"/>
      <w:lvlJc w:val="left"/>
      <w:pPr>
        <w:tabs>
          <w:tab w:val="num" w:pos="360"/>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F573D"/>
    <w:multiLevelType w:val="hybridMultilevel"/>
    <w:tmpl w:val="33EC6578"/>
    <w:lvl w:ilvl="0" w:tplc="540482F4">
      <w:start w:val="1"/>
      <w:numFmt w:val="decimal"/>
      <w:lvlText w:val="%1)"/>
      <w:lvlJc w:val="left"/>
      <w:pPr>
        <w:ind w:left="1414" w:hanging="70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6" w15:restartNumberingAfterBreak="0">
    <w:nsid w:val="787607EF"/>
    <w:multiLevelType w:val="singleLevel"/>
    <w:tmpl w:val="7FBCC86E"/>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AB0787F"/>
    <w:multiLevelType w:val="hybridMultilevel"/>
    <w:tmpl w:val="E212538C"/>
    <w:lvl w:ilvl="0" w:tplc="04100001">
      <w:start w:val="1"/>
      <w:numFmt w:val="bullet"/>
      <w:lvlText w:val=""/>
      <w:lvlJc w:val="left"/>
      <w:pPr>
        <w:ind w:left="1004" w:hanging="360"/>
      </w:pPr>
      <w:rPr>
        <w:rFonts w:ascii="Symbol" w:hAnsi="Symbol" w:hint="default"/>
      </w:rPr>
    </w:lvl>
    <w:lvl w:ilvl="1" w:tplc="04100001">
      <w:start w:val="1"/>
      <w:numFmt w:val="bullet"/>
      <w:lvlText w:val=""/>
      <w:lvlJc w:val="left"/>
      <w:pPr>
        <w:ind w:left="1724" w:hanging="360"/>
      </w:pPr>
      <w:rPr>
        <w:rFonts w:ascii="Symbol" w:hAnsi="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4"/>
  </w:num>
  <w:num w:numId="11">
    <w:abstractNumId w:val="25"/>
  </w:num>
  <w:num w:numId="12">
    <w:abstractNumId w:val="19"/>
  </w:num>
  <w:num w:numId="13">
    <w:abstractNumId w:val="9"/>
  </w:num>
  <w:num w:numId="14">
    <w:abstractNumId w:val="14"/>
  </w:num>
  <w:num w:numId="15">
    <w:abstractNumId w:val="18"/>
  </w:num>
  <w:num w:numId="16">
    <w:abstractNumId w:val="23"/>
  </w:num>
  <w:num w:numId="17">
    <w:abstractNumId w:val="28"/>
  </w:num>
  <w:num w:numId="18">
    <w:abstractNumId w:val="10"/>
  </w:num>
  <w:num w:numId="19">
    <w:abstractNumId w:val="29"/>
  </w:num>
  <w:num w:numId="20">
    <w:abstractNumId w:val="15"/>
  </w:num>
  <w:num w:numId="21">
    <w:abstractNumId w:val="21"/>
  </w:num>
  <w:num w:numId="22">
    <w:abstractNumId w:val="12"/>
  </w:num>
  <w:num w:numId="23">
    <w:abstractNumId w:val="37"/>
  </w:num>
  <w:num w:numId="24">
    <w:abstractNumId w:val="17"/>
  </w:num>
  <w:num w:numId="25">
    <w:abstractNumId w:val="35"/>
  </w:num>
  <w:num w:numId="26">
    <w:abstractNumId w:val="13"/>
  </w:num>
  <w:num w:numId="27">
    <w:abstractNumId w:val="26"/>
  </w:num>
  <w:num w:numId="28">
    <w:abstractNumId w:val="11"/>
  </w:num>
  <w:num w:numId="29">
    <w:abstractNumId w:val="22"/>
  </w:num>
  <w:num w:numId="30">
    <w:abstractNumId w:val="33"/>
  </w:num>
  <w:num w:numId="31">
    <w:abstractNumId w:val="16"/>
  </w:num>
  <w:num w:numId="32">
    <w:abstractNumId w:val="20"/>
  </w:num>
  <w:num w:numId="33">
    <w:abstractNumId w:val="24"/>
  </w:num>
  <w:num w:numId="34">
    <w:abstractNumId w:val="31"/>
  </w:num>
  <w:num w:numId="35">
    <w:abstractNumId w:val="32"/>
  </w:num>
  <w:num w:numId="36">
    <w:abstractNumId w:val="36"/>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D0"/>
    <w:rsid w:val="00001E46"/>
    <w:rsid w:val="00004442"/>
    <w:rsid w:val="000129E0"/>
    <w:rsid w:val="0001330E"/>
    <w:rsid w:val="00014AD6"/>
    <w:rsid w:val="00017C88"/>
    <w:rsid w:val="0002045A"/>
    <w:rsid w:val="00020D87"/>
    <w:rsid w:val="00024F5A"/>
    <w:rsid w:val="0002733F"/>
    <w:rsid w:val="00031998"/>
    <w:rsid w:val="000341D9"/>
    <w:rsid w:val="000417E7"/>
    <w:rsid w:val="00042CC4"/>
    <w:rsid w:val="00043385"/>
    <w:rsid w:val="00050D21"/>
    <w:rsid w:val="000516E8"/>
    <w:rsid w:val="00052DD8"/>
    <w:rsid w:val="0005390A"/>
    <w:rsid w:val="00056EE6"/>
    <w:rsid w:val="0006039D"/>
    <w:rsid w:val="00063498"/>
    <w:rsid w:val="000640DC"/>
    <w:rsid w:val="00064D91"/>
    <w:rsid w:val="00065CEB"/>
    <w:rsid w:val="00071027"/>
    <w:rsid w:val="00072D05"/>
    <w:rsid w:val="0007308F"/>
    <w:rsid w:val="00073AFA"/>
    <w:rsid w:val="00074CA3"/>
    <w:rsid w:val="00077E90"/>
    <w:rsid w:val="000808DE"/>
    <w:rsid w:val="00083D21"/>
    <w:rsid w:val="0008427A"/>
    <w:rsid w:val="00084A69"/>
    <w:rsid w:val="000851F3"/>
    <w:rsid w:val="0008768D"/>
    <w:rsid w:val="00087815"/>
    <w:rsid w:val="00092856"/>
    <w:rsid w:val="00092CA1"/>
    <w:rsid w:val="00097B2D"/>
    <w:rsid w:val="00097C23"/>
    <w:rsid w:val="00097F06"/>
    <w:rsid w:val="000A048A"/>
    <w:rsid w:val="000A1B4B"/>
    <w:rsid w:val="000A31B6"/>
    <w:rsid w:val="000A361B"/>
    <w:rsid w:val="000A39A8"/>
    <w:rsid w:val="000A4CAD"/>
    <w:rsid w:val="000A7A98"/>
    <w:rsid w:val="000B051C"/>
    <w:rsid w:val="000B0FC8"/>
    <w:rsid w:val="000B1124"/>
    <w:rsid w:val="000B1267"/>
    <w:rsid w:val="000B19D7"/>
    <w:rsid w:val="000B2477"/>
    <w:rsid w:val="000B2A79"/>
    <w:rsid w:val="000B4C48"/>
    <w:rsid w:val="000B58A2"/>
    <w:rsid w:val="000C4612"/>
    <w:rsid w:val="000C53C9"/>
    <w:rsid w:val="000C69FB"/>
    <w:rsid w:val="000C7B48"/>
    <w:rsid w:val="000D30DE"/>
    <w:rsid w:val="000D32E5"/>
    <w:rsid w:val="000D347B"/>
    <w:rsid w:val="000D46AC"/>
    <w:rsid w:val="000D4AF2"/>
    <w:rsid w:val="000D62E4"/>
    <w:rsid w:val="000D6408"/>
    <w:rsid w:val="000D6435"/>
    <w:rsid w:val="000D7167"/>
    <w:rsid w:val="000D74F9"/>
    <w:rsid w:val="000E079F"/>
    <w:rsid w:val="000E1755"/>
    <w:rsid w:val="000E20BD"/>
    <w:rsid w:val="000E2AA7"/>
    <w:rsid w:val="000E2AF6"/>
    <w:rsid w:val="000E41F5"/>
    <w:rsid w:val="000E44C1"/>
    <w:rsid w:val="000F1A59"/>
    <w:rsid w:val="000F4905"/>
    <w:rsid w:val="000F5289"/>
    <w:rsid w:val="000F55F1"/>
    <w:rsid w:val="000F7059"/>
    <w:rsid w:val="001014C1"/>
    <w:rsid w:val="00101D58"/>
    <w:rsid w:val="0010344C"/>
    <w:rsid w:val="00103E0B"/>
    <w:rsid w:val="001047BA"/>
    <w:rsid w:val="00104962"/>
    <w:rsid w:val="00104CF8"/>
    <w:rsid w:val="0010528F"/>
    <w:rsid w:val="00105303"/>
    <w:rsid w:val="00105BB8"/>
    <w:rsid w:val="00105C17"/>
    <w:rsid w:val="00107265"/>
    <w:rsid w:val="001078C2"/>
    <w:rsid w:val="00112BAC"/>
    <w:rsid w:val="00114862"/>
    <w:rsid w:val="00114A17"/>
    <w:rsid w:val="001157E9"/>
    <w:rsid w:val="0011690F"/>
    <w:rsid w:val="00117702"/>
    <w:rsid w:val="00120078"/>
    <w:rsid w:val="001239C9"/>
    <w:rsid w:val="00131198"/>
    <w:rsid w:val="00131984"/>
    <w:rsid w:val="00134DFC"/>
    <w:rsid w:val="001350D2"/>
    <w:rsid w:val="0013697B"/>
    <w:rsid w:val="001403CD"/>
    <w:rsid w:val="00141192"/>
    <w:rsid w:val="001423D8"/>
    <w:rsid w:val="0014392A"/>
    <w:rsid w:val="00143FAD"/>
    <w:rsid w:val="0014448A"/>
    <w:rsid w:val="00144854"/>
    <w:rsid w:val="00146602"/>
    <w:rsid w:val="00150C31"/>
    <w:rsid w:val="00150FC3"/>
    <w:rsid w:val="00152318"/>
    <w:rsid w:val="00154EE0"/>
    <w:rsid w:val="00155EDA"/>
    <w:rsid w:val="00156C14"/>
    <w:rsid w:val="00157047"/>
    <w:rsid w:val="00163A43"/>
    <w:rsid w:val="00164CBB"/>
    <w:rsid w:val="00165057"/>
    <w:rsid w:val="0016629A"/>
    <w:rsid w:val="001669E0"/>
    <w:rsid w:val="00170081"/>
    <w:rsid w:val="00170B85"/>
    <w:rsid w:val="00170CBB"/>
    <w:rsid w:val="00170F89"/>
    <w:rsid w:val="0017131F"/>
    <w:rsid w:val="00171AF0"/>
    <w:rsid w:val="00172128"/>
    <w:rsid w:val="00172EBF"/>
    <w:rsid w:val="001734FE"/>
    <w:rsid w:val="0017481D"/>
    <w:rsid w:val="001751CF"/>
    <w:rsid w:val="00180BC6"/>
    <w:rsid w:val="001812C2"/>
    <w:rsid w:val="001813F8"/>
    <w:rsid w:val="00181CAD"/>
    <w:rsid w:val="00182645"/>
    <w:rsid w:val="00182F78"/>
    <w:rsid w:val="00183B42"/>
    <w:rsid w:val="00184411"/>
    <w:rsid w:val="00184CC0"/>
    <w:rsid w:val="00185495"/>
    <w:rsid w:val="001865D7"/>
    <w:rsid w:val="00186FC7"/>
    <w:rsid w:val="001870F2"/>
    <w:rsid w:val="00187126"/>
    <w:rsid w:val="00191226"/>
    <w:rsid w:val="00191A8D"/>
    <w:rsid w:val="00191AE2"/>
    <w:rsid w:val="00192510"/>
    <w:rsid w:val="001967EC"/>
    <w:rsid w:val="00196F85"/>
    <w:rsid w:val="001A15F4"/>
    <w:rsid w:val="001A42F7"/>
    <w:rsid w:val="001A4E3C"/>
    <w:rsid w:val="001B08CC"/>
    <w:rsid w:val="001B0B30"/>
    <w:rsid w:val="001B1AA3"/>
    <w:rsid w:val="001B1DE5"/>
    <w:rsid w:val="001B2053"/>
    <w:rsid w:val="001B25CB"/>
    <w:rsid w:val="001B3402"/>
    <w:rsid w:val="001B3D8C"/>
    <w:rsid w:val="001B4BCE"/>
    <w:rsid w:val="001B52F1"/>
    <w:rsid w:val="001C117A"/>
    <w:rsid w:val="001C262B"/>
    <w:rsid w:val="001C3DCF"/>
    <w:rsid w:val="001C4CF4"/>
    <w:rsid w:val="001C5005"/>
    <w:rsid w:val="001C6A68"/>
    <w:rsid w:val="001C7CE9"/>
    <w:rsid w:val="001D1122"/>
    <w:rsid w:val="001D12DE"/>
    <w:rsid w:val="001D3090"/>
    <w:rsid w:val="001D3881"/>
    <w:rsid w:val="001D6929"/>
    <w:rsid w:val="001E2A8D"/>
    <w:rsid w:val="001E3708"/>
    <w:rsid w:val="001E6EB8"/>
    <w:rsid w:val="001E78F7"/>
    <w:rsid w:val="001F1D2D"/>
    <w:rsid w:val="001F1D7D"/>
    <w:rsid w:val="001F3088"/>
    <w:rsid w:val="001F31B6"/>
    <w:rsid w:val="001F374F"/>
    <w:rsid w:val="001F3868"/>
    <w:rsid w:val="00201744"/>
    <w:rsid w:val="0020372B"/>
    <w:rsid w:val="00204524"/>
    <w:rsid w:val="00205A48"/>
    <w:rsid w:val="002077F6"/>
    <w:rsid w:val="00210D95"/>
    <w:rsid w:val="00211986"/>
    <w:rsid w:val="002122DB"/>
    <w:rsid w:val="00216F55"/>
    <w:rsid w:val="00217380"/>
    <w:rsid w:val="00217752"/>
    <w:rsid w:val="00217D5D"/>
    <w:rsid w:val="00221B3F"/>
    <w:rsid w:val="0022332D"/>
    <w:rsid w:val="00224833"/>
    <w:rsid w:val="00224C3E"/>
    <w:rsid w:val="0022642A"/>
    <w:rsid w:val="002266BE"/>
    <w:rsid w:val="00227869"/>
    <w:rsid w:val="002322E0"/>
    <w:rsid w:val="002322F7"/>
    <w:rsid w:val="00232725"/>
    <w:rsid w:val="00232905"/>
    <w:rsid w:val="00232FA6"/>
    <w:rsid w:val="00233DA2"/>
    <w:rsid w:val="002348A6"/>
    <w:rsid w:val="00234F2D"/>
    <w:rsid w:val="0023636D"/>
    <w:rsid w:val="0023666C"/>
    <w:rsid w:val="002370DD"/>
    <w:rsid w:val="00240771"/>
    <w:rsid w:val="00240F10"/>
    <w:rsid w:val="0024141C"/>
    <w:rsid w:val="002419AF"/>
    <w:rsid w:val="002424AF"/>
    <w:rsid w:val="00242611"/>
    <w:rsid w:val="00242AB8"/>
    <w:rsid w:val="00245C3C"/>
    <w:rsid w:val="002462C4"/>
    <w:rsid w:val="00247F3D"/>
    <w:rsid w:val="0025115F"/>
    <w:rsid w:val="00251E1A"/>
    <w:rsid w:val="002521B6"/>
    <w:rsid w:val="00252AC6"/>
    <w:rsid w:val="002533B1"/>
    <w:rsid w:val="002557EB"/>
    <w:rsid w:val="002559A3"/>
    <w:rsid w:val="0025652A"/>
    <w:rsid w:val="00256ABD"/>
    <w:rsid w:val="00257027"/>
    <w:rsid w:val="0026336A"/>
    <w:rsid w:val="00264556"/>
    <w:rsid w:val="00266301"/>
    <w:rsid w:val="00266A61"/>
    <w:rsid w:val="002670F4"/>
    <w:rsid w:val="002673CE"/>
    <w:rsid w:val="002675AB"/>
    <w:rsid w:val="00272B52"/>
    <w:rsid w:val="0027447C"/>
    <w:rsid w:val="0028006E"/>
    <w:rsid w:val="0028019B"/>
    <w:rsid w:val="0028149C"/>
    <w:rsid w:val="00281BE8"/>
    <w:rsid w:val="002822D1"/>
    <w:rsid w:val="00286E61"/>
    <w:rsid w:val="0029005A"/>
    <w:rsid w:val="00290D5D"/>
    <w:rsid w:val="00291406"/>
    <w:rsid w:val="002914E0"/>
    <w:rsid w:val="00291EDB"/>
    <w:rsid w:val="00292B2B"/>
    <w:rsid w:val="00297248"/>
    <w:rsid w:val="002A00A0"/>
    <w:rsid w:val="002A2E6D"/>
    <w:rsid w:val="002A45B3"/>
    <w:rsid w:val="002A4696"/>
    <w:rsid w:val="002A5972"/>
    <w:rsid w:val="002A62FE"/>
    <w:rsid w:val="002A6A74"/>
    <w:rsid w:val="002A7953"/>
    <w:rsid w:val="002B1FBD"/>
    <w:rsid w:val="002B362D"/>
    <w:rsid w:val="002B3BC0"/>
    <w:rsid w:val="002B47F6"/>
    <w:rsid w:val="002B59C2"/>
    <w:rsid w:val="002B6825"/>
    <w:rsid w:val="002C1590"/>
    <w:rsid w:val="002C2261"/>
    <w:rsid w:val="002C2976"/>
    <w:rsid w:val="002C4608"/>
    <w:rsid w:val="002C6870"/>
    <w:rsid w:val="002C754A"/>
    <w:rsid w:val="002C7CDC"/>
    <w:rsid w:val="002D0DD8"/>
    <w:rsid w:val="002D172A"/>
    <w:rsid w:val="002D20BF"/>
    <w:rsid w:val="002D3880"/>
    <w:rsid w:val="002D4FF3"/>
    <w:rsid w:val="002D6BA3"/>
    <w:rsid w:val="002D6BD0"/>
    <w:rsid w:val="002D70FA"/>
    <w:rsid w:val="002D7621"/>
    <w:rsid w:val="002E0487"/>
    <w:rsid w:val="002E1725"/>
    <w:rsid w:val="002E2988"/>
    <w:rsid w:val="002E4F8F"/>
    <w:rsid w:val="002E5B32"/>
    <w:rsid w:val="002E6B5E"/>
    <w:rsid w:val="002F0E13"/>
    <w:rsid w:val="002F17B0"/>
    <w:rsid w:val="002F1A47"/>
    <w:rsid w:val="002F24A6"/>
    <w:rsid w:val="002F3016"/>
    <w:rsid w:val="002F3018"/>
    <w:rsid w:val="00302596"/>
    <w:rsid w:val="003045E4"/>
    <w:rsid w:val="00305523"/>
    <w:rsid w:val="0030699D"/>
    <w:rsid w:val="00307632"/>
    <w:rsid w:val="00307F38"/>
    <w:rsid w:val="003107C8"/>
    <w:rsid w:val="00311F5E"/>
    <w:rsid w:val="00313272"/>
    <w:rsid w:val="00313D66"/>
    <w:rsid w:val="00315A94"/>
    <w:rsid w:val="00317497"/>
    <w:rsid w:val="00317BA7"/>
    <w:rsid w:val="003209B4"/>
    <w:rsid w:val="0032162C"/>
    <w:rsid w:val="00321754"/>
    <w:rsid w:val="00321EBC"/>
    <w:rsid w:val="00325732"/>
    <w:rsid w:val="00327982"/>
    <w:rsid w:val="00327FCE"/>
    <w:rsid w:val="00330037"/>
    <w:rsid w:val="00330543"/>
    <w:rsid w:val="00330660"/>
    <w:rsid w:val="00331158"/>
    <w:rsid w:val="00335721"/>
    <w:rsid w:val="0034013A"/>
    <w:rsid w:val="003401C7"/>
    <w:rsid w:val="0034063D"/>
    <w:rsid w:val="003412F3"/>
    <w:rsid w:val="003419E3"/>
    <w:rsid w:val="00342BEA"/>
    <w:rsid w:val="00344F41"/>
    <w:rsid w:val="00344FD2"/>
    <w:rsid w:val="0034565A"/>
    <w:rsid w:val="00345C86"/>
    <w:rsid w:val="00346786"/>
    <w:rsid w:val="0035281A"/>
    <w:rsid w:val="00354075"/>
    <w:rsid w:val="003542FC"/>
    <w:rsid w:val="00354808"/>
    <w:rsid w:val="00356ADF"/>
    <w:rsid w:val="0035729C"/>
    <w:rsid w:val="00360694"/>
    <w:rsid w:val="00360B64"/>
    <w:rsid w:val="00361BCC"/>
    <w:rsid w:val="00362A3E"/>
    <w:rsid w:val="00363685"/>
    <w:rsid w:val="00365681"/>
    <w:rsid w:val="00366B4D"/>
    <w:rsid w:val="00367A06"/>
    <w:rsid w:val="0037085D"/>
    <w:rsid w:val="00370CD9"/>
    <w:rsid w:val="0037199F"/>
    <w:rsid w:val="0037226E"/>
    <w:rsid w:val="00372A05"/>
    <w:rsid w:val="00374B60"/>
    <w:rsid w:val="0037530A"/>
    <w:rsid w:val="003760A5"/>
    <w:rsid w:val="00376381"/>
    <w:rsid w:val="00376860"/>
    <w:rsid w:val="0038092D"/>
    <w:rsid w:val="00381B3C"/>
    <w:rsid w:val="00381DB2"/>
    <w:rsid w:val="00382093"/>
    <w:rsid w:val="003843B0"/>
    <w:rsid w:val="00384883"/>
    <w:rsid w:val="00384C46"/>
    <w:rsid w:val="0038638B"/>
    <w:rsid w:val="0038726B"/>
    <w:rsid w:val="00390216"/>
    <w:rsid w:val="00390814"/>
    <w:rsid w:val="0039097B"/>
    <w:rsid w:val="00394BC7"/>
    <w:rsid w:val="00394EBB"/>
    <w:rsid w:val="00395109"/>
    <w:rsid w:val="00397815"/>
    <w:rsid w:val="003A1231"/>
    <w:rsid w:val="003A1ED2"/>
    <w:rsid w:val="003A456B"/>
    <w:rsid w:val="003A4E00"/>
    <w:rsid w:val="003A6870"/>
    <w:rsid w:val="003A7870"/>
    <w:rsid w:val="003A7B32"/>
    <w:rsid w:val="003B024C"/>
    <w:rsid w:val="003B0C1A"/>
    <w:rsid w:val="003B0E09"/>
    <w:rsid w:val="003B10A3"/>
    <w:rsid w:val="003B1BD7"/>
    <w:rsid w:val="003B34D8"/>
    <w:rsid w:val="003B5D22"/>
    <w:rsid w:val="003B6A07"/>
    <w:rsid w:val="003B780A"/>
    <w:rsid w:val="003B7FAC"/>
    <w:rsid w:val="003C3903"/>
    <w:rsid w:val="003C3E58"/>
    <w:rsid w:val="003C4B4A"/>
    <w:rsid w:val="003C6180"/>
    <w:rsid w:val="003C67B6"/>
    <w:rsid w:val="003C683C"/>
    <w:rsid w:val="003D04A5"/>
    <w:rsid w:val="003D0EC5"/>
    <w:rsid w:val="003D2E0C"/>
    <w:rsid w:val="003D4062"/>
    <w:rsid w:val="003D53D1"/>
    <w:rsid w:val="003D58F6"/>
    <w:rsid w:val="003D6E22"/>
    <w:rsid w:val="003E03AA"/>
    <w:rsid w:val="003E6636"/>
    <w:rsid w:val="003E6B18"/>
    <w:rsid w:val="003F1910"/>
    <w:rsid w:val="003F3270"/>
    <w:rsid w:val="003F5CFA"/>
    <w:rsid w:val="004028B4"/>
    <w:rsid w:val="00403CAB"/>
    <w:rsid w:val="0040421B"/>
    <w:rsid w:val="00405014"/>
    <w:rsid w:val="00405095"/>
    <w:rsid w:val="00405CC2"/>
    <w:rsid w:val="004069B4"/>
    <w:rsid w:val="00412BC2"/>
    <w:rsid w:val="0041353D"/>
    <w:rsid w:val="004156D3"/>
    <w:rsid w:val="00415C0E"/>
    <w:rsid w:val="004174BD"/>
    <w:rsid w:val="004178AB"/>
    <w:rsid w:val="00417C2C"/>
    <w:rsid w:val="00417D1D"/>
    <w:rsid w:val="00421BEC"/>
    <w:rsid w:val="00424DBD"/>
    <w:rsid w:val="0042598A"/>
    <w:rsid w:val="004310F1"/>
    <w:rsid w:val="004313DC"/>
    <w:rsid w:val="00433552"/>
    <w:rsid w:val="004345A6"/>
    <w:rsid w:val="00436D1B"/>
    <w:rsid w:val="00437FF5"/>
    <w:rsid w:val="00444083"/>
    <w:rsid w:val="00444E76"/>
    <w:rsid w:val="00445D3F"/>
    <w:rsid w:val="00446665"/>
    <w:rsid w:val="004508E2"/>
    <w:rsid w:val="004515EA"/>
    <w:rsid w:val="004533EF"/>
    <w:rsid w:val="00453623"/>
    <w:rsid w:val="00453933"/>
    <w:rsid w:val="004607B3"/>
    <w:rsid w:val="00461150"/>
    <w:rsid w:val="004616E3"/>
    <w:rsid w:val="00462491"/>
    <w:rsid w:val="004658CD"/>
    <w:rsid w:val="004659A6"/>
    <w:rsid w:val="00467E45"/>
    <w:rsid w:val="0047249D"/>
    <w:rsid w:val="00472561"/>
    <w:rsid w:val="0047406B"/>
    <w:rsid w:val="00474B64"/>
    <w:rsid w:val="00477620"/>
    <w:rsid w:val="0048022A"/>
    <w:rsid w:val="004802E3"/>
    <w:rsid w:val="00483B0D"/>
    <w:rsid w:val="0048418A"/>
    <w:rsid w:val="00486F66"/>
    <w:rsid w:val="00487F4F"/>
    <w:rsid w:val="004900A4"/>
    <w:rsid w:val="004913A0"/>
    <w:rsid w:val="0049186A"/>
    <w:rsid w:val="004929E7"/>
    <w:rsid w:val="004931D7"/>
    <w:rsid w:val="00494D0D"/>
    <w:rsid w:val="00494E34"/>
    <w:rsid w:val="004956D5"/>
    <w:rsid w:val="004965E3"/>
    <w:rsid w:val="0049660A"/>
    <w:rsid w:val="0049662C"/>
    <w:rsid w:val="00496C4A"/>
    <w:rsid w:val="00497E0E"/>
    <w:rsid w:val="004A0424"/>
    <w:rsid w:val="004A0F40"/>
    <w:rsid w:val="004A15A0"/>
    <w:rsid w:val="004A1BA3"/>
    <w:rsid w:val="004A1D98"/>
    <w:rsid w:val="004A2C14"/>
    <w:rsid w:val="004A48AC"/>
    <w:rsid w:val="004A655A"/>
    <w:rsid w:val="004A70F3"/>
    <w:rsid w:val="004A7CFC"/>
    <w:rsid w:val="004B195F"/>
    <w:rsid w:val="004B2DD2"/>
    <w:rsid w:val="004B3AE7"/>
    <w:rsid w:val="004B5CE7"/>
    <w:rsid w:val="004B5DF9"/>
    <w:rsid w:val="004B70AF"/>
    <w:rsid w:val="004B7C0A"/>
    <w:rsid w:val="004C1575"/>
    <w:rsid w:val="004C1870"/>
    <w:rsid w:val="004C2AFC"/>
    <w:rsid w:val="004C378B"/>
    <w:rsid w:val="004C5BCD"/>
    <w:rsid w:val="004D0DA3"/>
    <w:rsid w:val="004D15F0"/>
    <w:rsid w:val="004D377A"/>
    <w:rsid w:val="004D3F91"/>
    <w:rsid w:val="004D751B"/>
    <w:rsid w:val="004E0655"/>
    <w:rsid w:val="004E29B3"/>
    <w:rsid w:val="004E39ED"/>
    <w:rsid w:val="004E602A"/>
    <w:rsid w:val="004E6851"/>
    <w:rsid w:val="004F0D31"/>
    <w:rsid w:val="004F1178"/>
    <w:rsid w:val="004F4822"/>
    <w:rsid w:val="004F599E"/>
    <w:rsid w:val="004F68D8"/>
    <w:rsid w:val="004F7637"/>
    <w:rsid w:val="004F7AA0"/>
    <w:rsid w:val="004F7DF2"/>
    <w:rsid w:val="00501F3C"/>
    <w:rsid w:val="00503434"/>
    <w:rsid w:val="005055CF"/>
    <w:rsid w:val="0050626B"/>
    <w:rsid w:val="00507A26"/>
    <w:rsid w:val="005139E9"/>
    <w:rsid w:val="0051496E"/>
    <w:rsid w:val="005157CE"/>
    <w:rsid w:val="005177E9"/>
    <w:rsid w:val="005204B9"/>
    <w:rsid w:val="0052119D"/>
    <w:rsid w:val="005215EC"/>
    <w:rsid w:val="00522F1F"/>
    <w:rsid w:val="005231A5"/>
    <w:rsid w:val="00524390"/>
    <w:rsid w:val="00526487"/>
    <w:rsid w:val="005264FC"/>
    <w:rsid w:val="005265A0"/>
    <w:rsid w:val="00526E3B"/>
    <w:rsid w:val="005277FF"/>
    <w:rsid w:val="005307E3"/>
    <w:rsid w:val="005309CB"/>
    <w:rsid w:val="0053189C"/>
    <w:rsid w:val="005323D5"/>
    <w:rsid w:val="005326C8"/>
    <w:rsid w:val="00532785"/>
    <w:rsid w:val="0053360D"/>
    <w:rsid w:val="00533A54"/>
    <w:rsid w:val="00536DB4"/>
    <w:rsid w:val="00542B86"/>
    <w:rsid w:val="005430CA"/>
    <w:rsid w:val="00545236"/>
    <w:rsid w:val="00550EA9"/>
    <w:rsid w:val="00553EBA"/>
    <w:rsid w:val="005553CC"/>
    <w:rsid w:val="0055667B"/>
    <w:rsid w:val="0056028C"/>
    <w:rsid w:val="005616AB"/>
    <w:rsid w:val="00562A34"/>
    <w:rsid w:val="00563B68"/>
    <w:rsid w:val="00566978"/>
    <w:rsid w:val="00570A6F"/>
    <w:rsid w:val="0057573D"/>
    <w:rsid w:val="0058150D"/>
    <w:rsid w:val="0058230A"/>
    <w:rsid w:val="00583D7F"/>
    <w:rsid w:val="00584286"/>
    <w:rsid w:val="00585367"/>
    <w:rsid w:val="00590AD9"/>
    <w:rsid w:val="00592FDA"/>
    <w:rsid w:val="0059355B"/>
    <w:rsid w:val="00595BC0"/>
    <w:rsid w:val="005964DE"/>
    <w:rsid w:val="00596E11"/>
    <w:rsid w:val="00596EA5"/>
    <w:rsid w:val="00597C39"/>
    <w:rsid w:val="005A23DB"/>
    <w:rsid w:val="005A40C5"/>
    <w:rsid w:val="005A542F"/>
    <w:rsid w:val="005A557E"/>
    <w:rsid w:val="005A676C"/>
    <w:rsid w:val="005B398D"/>
    <w:rsid w:val="005B5B28"/>
    <w:rsid w:val="005C1A30"/>
    <w:rsid w:val="005C24A4"/>
    <w:rsid w:val="005C49F9"/>
    <w:rsid w:val="005C6164"/>
    <w:rsid w:val="005C6702"/>
    <w:rsid w:val="005C7956"/>
    <w:rsid w:val="005C7C5D"/>
    <w:rsid w:val="005D1343"/>
    <w:rsid w:val="005D25F5"/>
    <w:rsid w:val="005D46DF"/>
    <w:rsid w:val="005D4D6A"/>
    <w:rsid w:val="005D667B"/>
    <w:rsid w:val="005D6AB7"/>
    <w:rsid w:val="005D761B"/>
    <w:rsid w:val="005E01BC"/>
    <w:rsid w:val="005E087F"/>
    <w:rsid w:val="005E242F"/>
    <w:rsid w:val="005E36C7"/>
    <w:rsid w:val="005E3EFF"/>
    <w:rsid w:val="005E5761"/>
    <w:rsid w:val="005E5FD8"/>
    <w:rsid w:val="005F0164"/>
    <w:rsid w:val="005F23D7"/>
    <w:rsid w:val="005F3397"/>
    <w:rsid w:val="005F4626"/>
    <w:rsid w:val="005F498F"/>
    <w:rsid w:val="005F4DA0"/>
    <w:rsid w:val="005F5BCD"/>
    <w:rsid w:val="005F6223"/>
    <w:rsid w:val="005F6252"/>
    <w:rsid w:val="0060049B"/>
    <w:rsid w:val="006034FA"/>
    <w:rsid w:val="006036DC"/>
    <w:rsid w:val="00603C77"/>
    <w:rsid w:val="00605920"/>
    <w:rsid w:val="00606CEF"/>
    <w:rsid w:val="00607269"/>
    <w:rsid w:val="006106E9"/>
    <w:rsid w:val="00610977"/>
    <w:rsid w:val="00611496"/>
    <w:rsid w:val="00614305"/>
    <w:rsid w:val="00614EEB"/>
    <w:rsid w:val="00620728"/>
    <w:rsid w:val="00621674"/>
    <w:rsid w:val="006217EE"/>
    <w:rsid w:val="0062466D"/>
    <w:rsid w:val="00630D43"/>
    <w:rsid w:val="0063112D"/>
    <w:rsid w:val="00631B1E"/>
    <w:rsid w:val="00631B7F"/>
    <w:rsid w:val="00633FA7"/>
    <w:rsid w:val="00637FFD"/>
    <w:rsid w:val="006419DB"/>
    <w:rsid w:val="0064297B"/>
    <w:rsid w:val="00644851"/>
    <w:rsid w:val="00645B3C"/>
    <w:rsid w:val="0065248A"/>
    <w:rsid w:val="00652C65"/>
    <w:rsid w:val="006533E8"/>
    <w:rsid w:val="0065354F"/>
    <w:rsid w:val="00654087"/>
    <w:rsid w:val="00655BD0"/>
    <w:rsid w:val="00655F4E"/>
    <w:rsid w:val="00657A54"/>
    <w:rsid w:val="006602EC"/>
    <w:rsid w:val="00661921"/>
    <w:rsid w:val="00663F3F"/>
    <w:rsid w:val="00664644"/>
    <w:rsid w:val="006649F5"/>
    <w:rsid w:val="00664C0A"/>
    <w:rsid w:val="006661BD"/>
    <w:rsid w:val="00667893"/>
    <w:rsid w:val="00667A27"/>
    <w:rsid w:val="00667ECD"/>
    <w:rsid w:val="00667F18"/>
    <w:rsid w:val="006706DA"/>
    <w:rsid w:val="00673269"/>
    <w:rsid w:val="00673A68"/>
    <w:rsid w:val="00676E23"/>
    <w:rsid w:val="006770BD"/>
    <w:rsid w:val="006777D3"/>
    <w:rsid w:val="006801BC"/>
    <w:rsid w:val="00680463"/>
    <w:rsid w:val="00681B01"/>
    <w:rsid w:val="00685058"/>
    <w:rsid w:val="00685431"/>
    <w:rsid w:val="00685967"/>
    <w:rsid w:val="00691A04"/>
    <w:rsid w:val="00695A59"/>
    <w:rsid w:val="00695FB2"/>
    <w:rsid w:val="00696873"/>
    <w:rsid w:val="006A3520"/>
    <w:rsid w:val="006A4148"/>
    <w:rsid w:val="006B056F"/>
    <w:rsid w:val="006B15F1"/>
    <w:rsid w:val="006B3043"/>
    <w:rsid w:val="006B3D29"/>
    <w:rsid w:val="006B401A"/>
    <w:rsid w:val="006B44CB"/>
    <w:rsid w:val="006B44EA"/>
    <w:rsid w:val="006C45D0"/>
    <w:rsid w:val="006C5B2D"/>
    <w:rsid w:val="006C5DDF"/>
    <w:rsid w:val="006C69A6"/>
    <w:rsid w:val="006D3A1C"/>
    <w:rsid w:val="006D5100"/>
    <w:rsid w:val="006D71D6"/>
    <w:rsid w:val="006D79D5"/>
    <w:rsid w:val="006E1B9B"/>
    <w:rsid w:val="006E1EFA"/>
    <w:rsid w:val="006E2906"/>
    <w:rsid w:val="006E351D"/>
    <w:rsid w:val="006E3ED8"/>
    <w:rsid w:val="006E62B1"/>
    <w:rsid w:val="006E62BE"/>
    <w:rsid w:val="006E7C2F"/>
    <w:rsid w:val="006F2CEB"/>
    <w:rsid w:val="006F3A76"/>
    <w:rsid w:val="006F5AE1"/>
    <w:rsid w:val="006F64CD"/>
    <w:rsid w:val="006F69D8"/>
    <w:rsid w:val="006F6DEB"/>
    <w:rsid w:val="006F7F7D"/>
    <w:rsid w:val="00701D01"/>
    <w:rsid w:val="007036B5"/>
    <w:rsid w:val="00703BC6"/>
    <w:rsid w:val="0070458F"/>
    <w:rsid w:val="00704678"/>
    <w:rsid w:val="007053F6"/>
    <w:rsid w:val="00705479"/>
    <w:rsid w:val="007056D5"/>
    <w:rsid w:val="00705B28"/>
    <w:rsid w:val="007060ED"/>
    <w:rsid w:val="00706500"/>
    <w:rsid w:val="00706819"/>
    <w:rsid w:val="007071E1"/>
    <w:rsid w:val="007140FD"/>
    <w:rsid w:val="007148AB"/>
    <w:rsid w:val="007157D9"/>
    <w:rsid w:val="007168CB"/>
    <w:rsid w:val="00721C60"/>
    <w:rsid w:val="00722889"/>
    <w:rsid w:val="00722CD2"/>
    <w:rsid w:val="00722F31"/>
    <w:rsid w:val="00723E81"/>
    <w:rsid w:val="007255D2"/>
    <w:rsid w:val="007255F1"/>
    <w:rsid w:val="00730A39"/>
    <w:rsid w:val="007317E0"/>
    <w:rsid w:val="007318A7"/>
    <w:rsid w:val="0073335E"/>
    <w:rsid w:val="00733435"/>
    <w:rsid w:val="00736B11"/>
    <w:rsid w:val="00737F49"/>
    <w:rsid w:val="0074775A"/>
    <w:rsid w:val="00747CBA"/>
    <w:rsid w:val="00750327"/>
    <w:rsid w:val="00750452"/>
    <w:rsid w:val="007549D6"/>
    <w:rsid w:val="00760E4E"/>
    <w:rsid w:val="00761521"/>
    <w:rsid w:val="00762145"/>
    <w:rsid w:val="00762FB7"/>
    <w:rsid w:val="00764319"/>
    <w:rsid w:val="00764D31"/>
    <w:rsid w:val="00764F51"/>
    <w:rsid w:val="007664CF"/>
    <w:rsid w:val="0077203A"/>
    <w:rsid w:val="00774B37"/>
    <w:rsid w:val="0077519B"/>
    <w:rsid w:val="007752D1"/>
    <w:rsid w:val="0077565C"/>
    <w:rsid w:val="00775D64"/>
    <w:rsid w:val="0077665C"/>
    <w:rsid w:val="007767E3"/>
    <w:rsid w:val="007805BC"/>
    <w:rsid w:val="00781DB9"/>
    <w:rsid w:val="00784F90"/>
    <w:rsid w:val="0078602E"/>
    <w:rsid w:val="00786CD9"/>
    <w:rsid w:val="007877C6"/>
    <w:rsid w:val="00787C21"/>
    <w:rsid w:val="00787FA8"/>
    <w:rsid w:val="00790043"/>
    <w:rsid w:val="007920B6"/>
    <w:rsid w:val="007947B0"/>
    <w:rsid w:val="00795049"/>
    <w:rsid w:val="00795AAF"/>
    <w:rsid w:val="00796665"/>
    <w:rsid w:val="0079778B"/>
    <w:rsid w:val="007A00B0"/>
    <w:rsid w:val="007A58F6"/>
    <w:rsid w:val="007A6634"/>
    <w:rsid w:val="007B354B"/>
    <w:rsid w:val="007C2A41"/>
    <w:rsid w:val="007C302E"/>
    <w:rsid w:val="007C3459"/>
    <w:rsid w:val="007C475C"/>
    <w:rsid w:val="007C59FD"/>
    <w:rsid w:val="007C63BB"/>
    <w:rsid w:val="007C6888"/>
    <w:rsid w:val="007C6A76"/>
    <w:rsid w:val="007D3369"/>
    <w:rsid w:val="007D4315"/>
    <w:rsid w:val="007D6934"/>
    <w:rsid w:val="007E0058"/>
    <w:rsid w:val="007E09F1"/>
    <w:rsid w:val="007E0E68"/>
    <w:rsid w:val="007E1CD4"/>
    <w:rsid w:val="007E2EB7"/>
    <w:rsid w:val="007E555C"/>
    <w:rsid w:val="007E6229"/>
    <w:rsid w:val="007E7202"/>
    <w:rsid w:val="007F0F69"/>
    <w:rsid w:val="007F18DC"/>
    <w:rsid w:val="007F242D"/>
    <w:rsid w:val="007F2641"/>
    <w:rsid w:val="007F746C"/>
    <w:rsid w:val="007F7EDA"/>
    <w:rsid w:val="00800777"/>
    <w:rsid w:val="008015DE"/>
    <w:rsid w:val="0080222A"/>
    <w:rsid w:val="0080448F"/>
    <w:rsid w:val="00804DBC"/>
    <w:rsid w:val="00805260"/>
    <w:rsid w:val="0081057A"/>
    <w:rsid w:val="00811723"/>
    <w:rsid w:val="00811C0E"/>
    <w:rsid w:val="00812A1D"/>
    <w:rsid w:val="00813118"/>
    <w:rsid w:val="008131D2"/>
    <w:rsid w:val="00813618"/>
    <w:rsid w:val="0081485E"/>
    <w:rsid w:val="008159C4"/>
    <w:rsid w:val="00821475"/>
    <w:rsid w:val="0082147D"/>
    <w:rsid w:val="008257C6"/>
    <w:rsid w:val="00826E24"/>
    <w:rsid w:val="00827015"/>
    <w:rsid w:val="008326BB"/>
    <w:rsid w:val="008332E5"/>
    <w:rsid w:val="008335B6"/>
    <w:rsid w:val="008371BE"/>
    <w:rsid w:val="00837606"/>
    <w:rsid w:val="00837C33"/>
    <w:rsid w:val="00840412"/>
    <w:rsid w:val="008423A1"/>
    <w:rsid w:val="008438BC"/>
    <w:rsid w:val="00847CFA"/>
    <w:rsid w:val="008515F5"/>
    <w:rsid w:val="0085417B"/>
    <w:rsid w:val="00854994"/>
    <w:rsid w:val="00854D7D"/>
    <w:rsid w:val="00855085"/>
    <w:rsid w:val="00855215"/>
    <w:rsid w:val="00855E87"/>
    <w:rsid w:val="00856B25"/>
    <w:rsid w:val="00856F13"/>
    <w:rsid w:val="00857EC3"/>
    <w:rsid w:val="00860EA8"/>
    <w:rsid w:val="00860EC0"/>
    <w:rsid w:val="008614E5"/>
    <w:rsid w:val="0086176F"/>
    <w:rsid w:val="00862010"/>
    <w:rsid w:val="008623AF"/>
    <w:rsid w:val="008627F6"/>
    <w:rsid w:val="00863402"/>
    <w:rsid w:val="00864366"/>
    <w:rsid w:val="00865546"/>
    <w:rsid w:val="00865826"/>
    <w:rsid w:val="008669B4"/>
    <w:rsid w:val="008730CD"/>
    <w:rsid w:val="008738C5"/>
    <w:rsid w:val="00873BC0"/>
    <w:rsid w:val="00875294"/>
    <w:rsid w:val="00877CA5"/>
    <w:rsid w:val="00881D8C"/>
    <w:rsid w:val="008826D7"/>
    <w:rsid w:val="00882802"/>
    <w:rsid w:val="00885CD6"/>
    <w:rsid w:val="00885F5D"/>
    <w:rsid w:val="00886637"/>
    <w:rsid w:val="008909C1"/>
    <w:rsid w:val="00891161"/>
    <w:rsid w:val="00894F99"/>
    <w:rsid w:val="00895AD9"/>
    <w:rsid w:val="008A1DF0"/>
    <w:rsid w:val="008A4689"/>
    <w:rsid w:val="008A4FFB"/>
    <w:rsid w:val="008A5DD5"/>
    <w:rsid w:val="008A5EBE"/>
    <w:rsid w:val="008B02E9"/>
    <w:rsid w:val="008B29DF"/>
    <w:rsid w:val="008B39C1"/>
    <w:rsid w:val="008B42C2"/>
    <w:rsid w:val="008B42DB"/>
    <w:rsid w:val="008B5AB2"/>
    <w:rsid w:val="008B7788"/>
    <w:rsid w:val="008C03B8"/>
    <w:rsid w:val="008C04FE"/>
    <w:rsid w:val="008C0DC3"/>
    <w:rsid w:val="008C240C"/>
    <w:rsid w:val="008C3DC8"/>
    <w:rsid w:val="008C3E2C"/>
    <w:rsid w:val="008C48EF"/>
    <w:rsid w:val="008C55A5"/>
    <w:rsid w:val="008C6101"/>
    <w:rsid w:val="008D4258"/>
    <w:rsid w:val="008D5A2B"/>
    <w:rsid w:val="008D5A86"/>
    <w:rsid w:val="008D5D1A"/>
    <w:rsid w:val="008D60CF"/>
    <w:rsid w:val="008D6CC9"/>
    <w:rsid w:val="008D6D99"/>
    <w:rsid w:val="008D78C5"/>
    <w:rsid w:val="008E09BC"/>
    <w:rsid w:val="008E35DE"/>
    <w:rsid w:val="008E37B2"/>
    <w:rsid w:val="008F292D"/>
    <w:rsid w:val="008F38B3"/>
    <w:rsid w:val="008F467F"/>
    <w:rsid w:val="008F4985"/>
    <w:rsid w:val="008F57A4"/>
    <w:rsid w:val="008F7F0E"/>
    <w:rsid w:val="00900DD2"/>
    <w:rsid w:val="00903705"/>
    <w:rsid w:val="0090436E"/>
    <w:rsid w:val="00904559"/>
    <w:rsid w:val="0090482A"/>
    <w:rsid w:val="00904857"/>
    <w:rsid w:val="009102F5"/>
    <w:rsid w:val="009126FD"/>
    <w:rsid w:val="009129A9"/>
    <w:rsid w:val="00912A4F"/>
    <w:rsid w:val="00913D30"/>
    <w:rsid w:val="00915C0A"/>
    <w:rsid w:val="009167DA"/>
    <w:rsid w:val="009210DB"/>
    <w:rsid w:val="00921B05"/>
    <w:rsid w:val="00922FDA"/>
    <w:rsid w:val="0092374E"/>
    <w:rsid w:val="00926376"/>
    <w:rsid w:val="00926CDB"/>
    <w:rsid w:val="00926E05"/>
    <w:rsid w:val="00930728"/>
    <w:rsid w:val="009333B1"/>
    <w:rsid w:val="009335A0"/>
    <w:rsid w:val="00940B3A"/>
    <w:rsid w:val="00944C1D"/>
    <w:rsid w:val="00945B49"/>
    <w:rsid w:val="00946F6B"/>
    <w:rsid w:val="0094778F"/>
    <w:rsid w:val="009502B3"/>
    <w:rsid w:val="00951B0E"/>
    <w:rsid w:val="00954B71"/>
    <w:rsid w:val="00955768"/>
    <w:rsid w:val="009559C6"/>
    <w:rsid w:val="00955F5B"/>
    <w:rsid w:val="0095668A"/>
    <w:rsid w:val="00960480"/>
    <w:rsid w:val="009621D0"/>
    <w:rsid w:val="009626E0"/>
    <w:rsid w:val="00962AD4"/>
    <w:rsid w:val="00963412"/>
    <w:rsid w:val="00963E61"/>
    <w:rsid w:val="00965862"/>
    <w:rsid w:val="00967BF4"/>
    <w:rsid w:val="00967FAB"/>
    <w:rsid w:val="009703DD"/>
    <w:rsid w:val="00971D37"/>
    <w:rsid w:val="00971E22"/>
    <w:rsid w:val="0097371F"/>
    <w:rsid w:val="00974161"/>
    <w:rsid w:val="0097568A"/>
    <w:rsid w:val="009756E1"/>
    <w:rsid w:val="00977059"/>
    <w:rsid w:val="00981030"/>
    <w:rsid w:val="00981C62"/>
    <w:rsid w:val="0098224B"/>
    <w:rsid w:val="009828D8"/>
    <w:rsid w:val="00982F65"/>
    <w:rsid w:val="0098348D"/>
    <w:rsid w:val="009849D7"/>
    <w:rsid w:val="00986231"/>
    <w:rsid w:val="0098642E"/>
    <w:rsid w:val="00986704"/>
    <w:rsid w:val="00986CD2"/>
    <w:rsid w:val="00992FE7"/>
    <w:rsid w:val="00993A29"/>
    <w:rsid w:val="009943D0"/>
    <w:rsid w:val="009973FB"/>
    <w:rsid w:val="009A148A"/>
    <w:rsid w:val="009A19BB"/>
    <w:rsid w:val="009A1D4D"/>
    <w:rsid w:val="009A344B"/>
    <w:rsid w:val="009A3C11"/>
    <w:rsid w:val="009A6AAA"/>
    <w:rsid w:val="009A7B97"/>
    <w:rsid w:val="009B15A1"/>
    <w:rsid w:val="009B2950"/>
    <w:rsid w:val="009B2F69"/>
    <w:rsid w:val="009B62B2"/>
    <w:rsid w:val="009B7507"/>
    <w:rsid w:val="009B75CD"/>
    <w:rsid w:val="009C07B6"/>
    <w:rsid w:val="009C0E97"/>
    <w:rsid w:val="009C4194"/>
    <w:rsid w:val="009C677D"/>
    <w:rsid w:val="009D23DC"/>
    <w:rsid w:val="009D38AE"/>
    <w:rsid w:val="009E14D1"/>
    <w:rsid w:val="009E6FFB"/>
    <w:rsid w:val="009F12FE"/>
    <w:rsid w:val="009F2BFE"/>
    <w:rsid w:val="009F3FAE"/>
    <w:rsid w:val="009F4663"/>
    <w:rsid w:val="009F57D2"/>
    <w:rsid w:val="009F7CA8"/>
    <w:rsid w:val="009F7EC9"/>
    <w:rsid w:val="00A00119"/>
    <w:rsid w:val="00A014A0"/>
    <w:rsid w:val="00A01F49"/>
    <w:rsid w:val="00A02A37"/>
    <w:rsid w:val="00A0431D"/>
    <w:rsid w:val="00A04ACB"/>
    <w:rsid w:val="00A06B3F"/>
    <w:rsid w:val="00A121D6"/>
    <w:rsid w:val="00A128A3"/>
    <w:rsid w:val="00A13C03"/>
    <w:rsid w:val="00A13D1F"/>
    <w:rsid w:val="00A1539A"/>
    <w:rsid w:val="00A1598E"/>
    <w:rsid w:val="00A16B45"/>
    <w:rsid w:val="00A172D2"/>
    <w:rsid w:val="00A22705"/>
    <w:rsid w:val="00A230B8"/>
    <w:rsid w:val="00A23EE9"/>
    <w:rsid w:val="00A25D01"/>
    <w:rsid w:val="00A25FF5"/>
    <w:rsid w:val="00A26F9D"/>
    <w:rsid w:val="00A27E21"/>
    <w:rsid w:val="00A31FFF"/>
    <w:rsid w:val="00A32078"/>
    <w:rsid w:val="00A36B13"/>
    <w:rsid w:val="00A36F3C"/>
    <w:rsid w:val="00A4070E"/>
    <w:rsid w:val="00A40B0D"/>
    <w:rsid w:val="00A42C5D"/>
    <w:rsid w:val="00A42CD8"/>
    <w:rsid w:val="00A442A3"/>
    <w:rsid w:val="00A44C82"/>
    <w:rsid w:val="00A4538D"/>
    <w:rsid w:val="00A46DCA"/>
    <w:rsid w:val="00A470E8"/>
    <w:rsid w:val="00A5103C"/>
    <w:rsid w:val="00A511D0"/>
    <w:rsid w:val="00A52ACA"/>
    <w:rsid w:val="00A546EE"/>
    <w:rsid w:val="00A5566E"/>
    <w:rsid w:val="00A55857"/>
    <w:rsid w:val="00A56B71"/>
    <w:rsid w:val="00A61F52"/>
    <w:rsid w:val="00A6239E"/>
    <w:rsid w:val="00A6564E"/>
    <w:rsid w:val="00A66845"/>
    <w:rsid w:val="00A671CF"/>
    <w:rsid w:val="00A7096A"/>
    <w:rsid w:val="00A72191"/>
    <w:rsid w:val="00A73405"/>
    <w:rsid w:val="00A73C18"/>
    <w:rsid w:val="00A76482"/>
    <w:rsid w:val="00A81D26"/>
    <w:rsid w:val="00A81D8A"/>
    <w:rsid w:val="00A85219"/>
    <w:rsid w:val="00A85757"/>
    <w:rsid w:val="00A87DDA"/>
    <w:rsid w:val="00A93A50"/>
    <w:rsid w:val="00A9422B"/>
    <w:rsid w:val="00A95A73"/>
    <w:rsid w:val="00A95DB0"/>
    <w:rsid w:val="00A96B78"/>
    <w:rsid w:val="00A96CAC"/>
    <w:rsid w:val="00A97282"/>
    <w:rsid w:val="00A97D88"/>
    <w:rsid w:val="00AA398E"/>
    <w:rsid w:val="00AA5DF8"/>
    <w:rsid w:val="00AB18E7"/>
    <w:rsid w:val="00AB34A8"/>
    <w:rsid w:val="00AB4C27"/>
    <w:rsid w:val="00AB52A7"/>
    <w:rsid w:val="00AB6B98"/>
    <w:rsid w:val="00AB6BB0"/>
    <w:rsid w:val="00AC0828"/>
    <w:rsid w:val="00AC0869"/>
    <w:rsid w:val="00AC0CF7"/>
    <w:rsid w:val="00AC5844"/>
    <w:rsid w:val="00AC6F1B"/>
    <w:rsid w:val="00AC7110"/>
    <w:rsid w:val="00AC7504"/>
    <w:rsid w:val="00AC78F7"/>
    <w:rsid w:val="00AD054B"/>
    <w:rsid w:val="00AD521E"/>
    <w:rsid w:val="00AD58DF"/>
    <w:rsid w:val="00AD5A8E"/>
    <w:rsid w:val="00AD5D74"/>
    <w:rsid w:val="00AE1A2D"/>
    <w:rsid w:val="00AE2DED"/>
    <w:rsid w:val="00AE42F0"/>
    <w:rsid w:val="00AE489C"/>
    <w:rsid w:val="00AE53C4"/>
    <w:rsid w:val="00AE72A0"/>
    <w:rsid w:val="00AE7AE6"/>
    <w:rsid w:val="00AF2442"/>
    <w:rsid w:val="00AF3D48"/>
    <w:rsid w:val="00AF3E17"/>
    <w:rsid w:val="00AF7B06"/>
    <w:rsid w:val="00B024E8"/>
    <w:rsid w:val="00B07F2D"/>
    <w:rsid w:val="00B107F9"/>
    <w:rsid w:val="00B10854"/>
    <w:rsid w:val="00B10C82"/>
    <w:rsid w:val="00B111F9"/>
    <w:rsid w:val="00B133B8"/>
    <w:rsid w:val="00B14321"/>
    <w:rsid w:val="00B1580B"/>
    <w:rsid w:val="00B2189A"/>
    <w:rsid w:val="00B2269F"/>
    <w:rsid w:val="00B239B7"/>
    <w:rsid w:val="00B244CF"/>
    <w:rsid w:val="00B245A0"/>
    <w:rsid w:val="00B249C8"/>
    <w:rsid w:val="00B26CEC"/>
    <w:rsid w:val="00B26FDA"/>
    <w:rsid w:val="00B27892"/>
    <w:rsid w:val="00B315C1"/>
    <w:rsid w:val="00B31E18"/>
    <w:rsid w:val="00B32153"/>
    <w:rsid w:val="00B33849"/>
    <w:rsid w:val="00B34076"/>
    <w:rsid w:val="00B342B0"/>
    <w:rsid w:val="00B359E5"/>
    <w:rsid w:val="00B371CD"/>
    <w:rsid w:val="00B37604"/>
    <w:rsid w:val="00B37B88"/>
    <w:rsid w:val="00B455F0"/>
    <w:rsid w:val="00B474A9"/>
    <w:rsid w:val="00B47B81"/>
    <w:rsid w:val="00B50AF9"/>
    <w:rsid w:val="00B50C34"/>
    <w:rsid w:val="00B5161C"/>
    <w:rsid w:val="00B51A5F"/>
    <w:rsid w:val="00B5265D"/>
    <w:rsid w:val="00B526EF"/>
    <w:rsid w:val="00B52DAE"/>
    <w:rsid w:val="00B537E7"/>
    <w:rsid w:val="00B54C65"/>
    <w:rsid w:val="00B54D06"/>
    <w:rsid w:val="00B56D16"/>
    <w:rsid w:val="00B6037F"/>
    <w:rsid w:val="00B610EF"/>
    <w:rsid w:val="00B6297E"/>
    <w:rsid w:val="00B6671C"/>
    <w:rsid w:val="00B722B7"/>
    <w:rsid w:val="00B745AB"/>
    <w:rsid w:val="00B7765B"/>
    <w:rsid w:val="00B77900"/>
    <w:rsid w:val="00B80CE2"/>
    <w:rsid w:val="00B80F81"/>
    <w:rsid w:val="00B84740"/>
    <w:rsid w:val="00B85936"/>
    <w:rsid w:val="00B85AF6"/>
    <w:rsid w:val="00B85D47"/>
    <w:rsid w:val="00B87460"/>
    <w:rsid w:val="00B93DDB"/>
    <w:rsid w:val="00B9431D"/>
    <w:rsid w:val="00B95F18"/>
    <w:rsid w:val="00B972E9"/>
    <w:rsid w:val="00B97B0B"/>
    <w:rsid w:val="00BA019B"/>
    <w:rsid w:val="00BA05B6"/>
    <w:rsid w:val="00BA0BA7"/>
    <w:rsid w:val="00BA0BB5"/>
    <w:rsid w:val="00BA0F03"/>
    <w:rsid w:val="00BA1A32"/>
    <w:rsid w:val="00BA3F67"/>
    <w:rsid w:val="00BA4BC0"/>
    <w:rsid w:val="00BA67A7"/>
    <w:rsid w:val="00BA6A6D"/>
    <w:rsid w:val="00BB1308"/>
    <w:rsid w:val="00BB1A16"/>
    <w:rsid w:val="00BB1EAF"/>
    <w:rsid w:val="00BB48C3"/>
    <w:rsid w:val="00BB5C18"/>
    <w:rsid w:val="00BC00A8"/>
    <w:rsid w:val="00BC1179"/>
    <w:rsid w:val="00BC301A"/>
    <w:rsid w:val="00BC33D7"/>
    <w:rsid w:val="00BC4ED8"/>
    <w:rsid w:val="00BD2CEB"/>
    <w:rsid w:val="00BD3B77"/>
    <w:rsid w:val="00BD5631"/>
    <w:rsid w:val="00BD6502"/>
    <w:rsid w:val="00BD6FFE"/>
    <w:rsid w:val="00BD79FF"/>
    <w:rsid w:val="00BE1640"/>
    <w:rsid w:val="00BE1C02"/>
    <w:rsid w:val="00BE1ED5"/>
    <w:rsid w:val="00BE2471"/>
    <w:rsid w:val="00BE2C2E"/>
    <w:rsid w:val="00BE32B4"/>
    <w:rsid w:val="00BE4A20"/>
    <w:rsid w:val="00BE5EFD"/>
    <w:rsid w:val="00BE66B5"/>
    <w:rsid w:val="00BE7700"/>
    <w:rsid w:val="00BF6C66"/>
    <w:rsid w:val="00BF7B6D"/>
    <w:rsid w:val="00C00D75"/>
    <w:rsid w:val="00C01289"/>
    <w:rsid w:val="00C0589C"/>
    <w:rsid w:val="00C06EC8"/>
    <w:rsid w:val="00C0744C"/>
    <w:rsid w:val="00C10C86"/>
    <w:rsid w:val="00C117C4"/>
    <w:rsid w:val="00C11B5A"/>
    <w:rsid w:val="00C15BE7"/>
    <w:rsid w:val="00C17AFF"/>
    <w:rsid w:val="00C20D2B"/>
    <w:rsid w:val="00C21372"/>
    <w:rsid w:val="00C22E44"/>
    <w:rsid w:val="00C2464F"/>
    <w:rsid w:val="00C246F1"/>
    <w:rsid w:val="00C24E05"/>
    <w:rsid w:val="00C251B6"/>
    <w:rsid w:val="00C2781A"/>
    <w:rsid w:val="00C30DF5"/>
    <w:rsid w:val="00C33095"/>
    <w:rsid w:val="00C33DEE"/>
    <w:rsid w:val="00C34E10"/>
    <w:rsid w:val="00C41E62"/>
    <w:rsid w:val="00C4306C"/>
    <w:rsid w:val="00C43179"/>
    <w:rsid w:val="00C43FE0"/>
    <w:rsid w:val="00C4420F"/>
    <w:rsid w:val="00C44358"/>
    <w:rsid w:val="00C451F7"/>
    <w:rsid w:val="00C4528F"/>
    <w:rsid w:val="00C46A9C"/>
    <w:rsid w:val="00C46DA2"/>
    <w:rsid w:val="00C47611"/>
    <w:rsid w:val="00C47936"/>
    <w:rsid w:val="00C51CC1"/>
    <w:rsid w:val="00C52EF2"/>
    <w:rsid w:val="00C53129"/>
    <w:rsid w:val="00C53EC2"/>
    <w:rsid w:val="00C608A8"/>
    <w:rsid w:val="00C61C7D"/>
    <w:rsid w:val="00C622E5"/>
    <w:rsid w:val="00C62642"/>
    <w:rsid w:val="00C62BBA"/>
    <w:rsid w:val="00C6308B"/>
    <w:rsid w:val="00C6314D"/>
    <w:rsid w:val="00C63BD0"/>
    <w:rsid w:val="00C65BFB"/>
    <w:rsid w:val="00C65D4E"/>
    <w:rsid w:val="00C71700"/>
    <w:rsid w:val="00C72109"/>
    <w:rsid w:val="00C72BF2"/>
    <w:rsid w:val="00C75884"/>
    <w:rsid w:val="00C75BAF"/>
    <w:rsid w:val="00C76B32"/>
    <w:rsid w:val="00C77119"/>
    <w:rsid w:val="00C771F8"/>
    <w:rsid w:val="00C77881"/>
    <w:rsid w:val="00C8049B"/>
    <w:rsid w:val="00C80E07"/>
    <w:rsid w:val="00C811FC"/>
    <w:rsid w:val="00C828E9"/>
    <w:rsid w:val="00C82C41"/>
    <w:rsid w:val="00C82FA3"/>
    <w:rsid w:val="00C84DD6"/>
    <w:rsid w:val="00C85198"/>
    <w:rsid w:val="00C85FEC"/>
    <w:rsid w:val="00C86A74"/>
    <w:rsid w:val="00C86DED"/>
    <w:rsid w:val="00C87190"/>
    <w:rsid w:val="00C8731D"/>
    <w:rsid w:val="00C87A46"/>
    <w:rsid w:val="00C9252E"/>
    <w:rsid w:val="00C93C97"/>
    <w:rsid w:val="00C95DA6"/>
    <w:rsid w:val="00C95EBD"/>
    <w:rsid w:val="00C97117"/>
    <w:rsid w:val="00CA0BF2"/>
    <w:rsid w:val="00CA2270"/>
    <w:rsid w:val="00CA2C2D"/>
    <w:rsid w:val="00CA3123"/>
    <w:rsid w:val="00CA514C"/>
    <w:rsid w:val="00CA7EF6"/>
    <w:rsid w:val="00CB1EBC"/>
    <w:rsid w:val="00CB3429"/>
    <w:rsid w:val="00CB382A"/>
    <w:rsid w:val="00CB5016"/>
    <w:rsid w:val="00CB6F66"/>
    <w:rsid w:val="00CC1EDD"/>
    <w:rsid w:val="00CC32A1"/>
    <w:rsid w:val="00CC3FC8"/>
    <w:rsid w:val="00CC4044"/>
    <w:rsid w:val="00CC4654"/>
    <w:rsid w:val="00CC473A"/>
    <w:rsid w:val="00CC7396"/>
    <w:rsid w:val="00CC74CF"/>
    <w:rsid w:val="00CC7587"/>
    <w:rsid w:val="00CC76C8"/>
    <w:rsid w:val="00CD1211"/>
    <w:rsid w:val="00CD53F1"/>
    <w:rsid w:val="00CD63EB"/>
    <w:rsid w:val="00CD680C"/>
    <w:rsid w:val="00CD6F34"/>
    <w:rsid w:val="00CE1CEF"/>
    <w:rsid w:val="00CE33D2"/>
    <w:rsid w:val="00CE503E"/>
    <w:rsid w:val="00CE61D8"/>
    <w:rsid w:val="00CF056D"/>
    <w:rsid w:val="00D02A07"/>
    <w:rsid w:val="00D02B4A"/>
    <w:rsid w:val="00D03551"/>
    <w:rsid w:val="00D039D8"/>
    <w:rsid w:val="00D03FDC"/>
    <w:rsid w:val="00D04984"/>
    <w:rsid w:val="00D04A02"/>
    <w:rsid w:val="00D04FEA"/>
    <w:rsid w:val="00D0707B"/>
    <w:rsid w:val="00D10225"/>
    <w:rsid w:val="00D109F6"/>
    <w:rsid w:val="00D11DCC"/>
    <w:rsid w:val="00D11E45"/>
    <w:rsid w:val="00D11FBF"/>
    <w:rsid w:val="00D157D1"/>
    <w:rsid w:val="00D15E39"/>
    <w:rsid w:val="00D1606F"/>
    <w:rsid w:val="00D1784E"/>
    <w:rsid w:val="00D207A2"/>
    <w:rsid w:val="00D21F95"/>
    <w:rsid w:val="00D22985"/>
    <w:rsid w:val="00D235B4"/>
    <w:rsid w:val="00D24F70"/>
    <w:rsid w:val="00D25966"/>
    <w:rsid w:val="00D25EAF"/>
    <w:rsid w:val="00D26064"/>
    <w:rsid w:val="00D266EC"/>
    <w:rsid w:val="00D26739"/>
    <w:rsid w:val="00D27387"/>
    <w:rsid w:val="00D31964"/>
    <w:rsid w:val="00D33EEE"/>
    <w:rsid w:val="00D3686B"/>
    <w:rsid w:val="00D37139"/>
    <w:rsid w:val="00D374E1"/>
    <w:rsid w:val="00D44A34"/>
    <w:rsid w:val="00D44B2F"/>
    <w:rsid w:val="00D44F9F"/>
    <w:rsid w:val="00D454A7"/>
    <w:rsid w:val="00D45942"/>
    <w:rsid w:val="00D46981"/>
    <w:rsid w:val="00D53867"/>
    <w:rsid w:val="00D53A52"/>
    <w:rsid w:val="00D54BB6"/>
    <w:rsid w:val="00D55F98"/>
    <w:rsid w:val="00D61AB2"/>
    <w:rsid w:val="00D64A43"/>
    <w:rsid w:val="00D65E15"/>
    <w:rsid w:val="00D66442"/>
    <w:rsid w:val="00D676FD"/>
    <w:rsid w:val="00D67F2B"/>
    <w:rsid w:val="00D72C54"/>
    <w:rsid w:val="00D72E80"/>
    <w:rsid w:val="00D7340D"/>
    <w:rsid w:val="00D735D6"/>
    <w:rsid w:val="00D74477"/>
    <w:rsid w:val="00D7476B"/>
    <w:rsid w:val="00D762D3"/>
    <w:rsid w:val="00D775EA"/>
    <w:rsid w:val="00D81354"/>
    <w:rsid w:val="00D8231E"/>
    <w:rsid w:val="00D868C1"/>
    <w:rsid w:val="00D87022"/>
    <w:rsid w:val="00D87BA5"/>
    <w:rsid w:val="00D93305"/>
    <w:rsid w:val="00D94171"/>
    <w:rsid w:val="00D95FC3"/>
    <w:rsid w:val="00D9605C"/>
    <w:rsid w:val="00D96E12"/>
    <w:rsid w:val="00D96FF7"/>
    <w:rsid w:val="00DA0BC8"/>
    <w:rsid w:val="00DA11D1"/>
    <w:rsid w:val="00DA1B53"/>
    <w:rsid w:val="00DA2E10"/>
    <w:rsid w:val="00DA355B"/>
    <w:rsid w:val="00DA5A0E"/>
    <w:rsid w:val="00DA6109"/>
    <w:rsid w:val="00DA7478"/>
    <w:rsid w:val="00DA7CDF"/>
    <w:rsid w:val="00DB01F7"/>
    <w:rsid w:val="00DB027F"/>
    <w:rsid w:val="00DB19DF"/>
    <w:rsid w:val="00DB2A63"/>
    <w:rsid w:val="00DB37CE"/>
    <w:rsid w:val="00DC1F0C"/>
    <w:rsid w:val="00DC713C"/>
    <w:rsid w:val="00DC796A"/>
    <w:rsid w:val="00DD01D9"/>
    <w:rsid w:val="00DD0BF1"/>
    <w:rsid w:val="00DD1613"/>
    <w:rsid w:val="00DD1746"/>
    <w:rsid w:val="00DD1BDA"/>
    <w:rsid w:val="00DD1F99"/>
    <w:rsid w:val="00DD28A4"/>
    <w:rsid w:val="00DD354E"/>
    <w:rsid w:val="00DD4242"/>
    <w:rsid w:val="00DD78B7"/>
    <w:rsid w:val="00DE0C7D"/>
    <w:rsid w:val="00DE1CE2"/>
    <w:rsid w:val="00DE1F6D"/>
    <w:rsid w:val="00DE236D"/>
    <w:rsid w:val="00DE5076"/>
    <w:rsid w:val="00DF008F"/>
    <w:rsid w:val="00DF01E0"/>
    <w:rsid w:val="00DF29DF"/>
    <w:rsid w:val="00DF399A"/>
    <w:rsid w:val="00E048D8"/>
    <w:rsid w:val="00E06792"/>
    <w:rsid w:val="00E10584"/>
    <w:rsid w:val="00E14A30"/>
    <w:rsid w:val="00E14E28"/>
    <w:rsid w:val="00E172F7"/>
    <w:rsid w:val="00E212E7"/>
    <w:rsid w:val="00E22383"/>
    <w:rsid w:val="00E2250E"/>
    <w:rsid w:val="00E22773"/>
    <w:rsid w:val="00E23FA3"/>
    <w:rsid w:val="00E243E0"/>
    <w:rsid w:val="00E259E8"/>
    <w:rsid w:val="00E273B9"/>
    <w:rsid w:val="00E277C6"/>
    <w:rsid w:val="00E30718"/>
    <w:rsid w:val="00E30F4D"/>
    <w:rsid w:val="00E31867"/>
    <w:rsid w:val="00E32D37"/>
    <w:rsid w:val="00E33092"/>
    <w:rsid w:val="00E33D7C"/>
    <w:rsid w:val="00E34B0D"/>
    <w:rsid w:val="00E34F85"/>
    <w:rsid w:val="00E40C98"/>
    <w:rsid w:val="00E41B9C"/>
    <w:rsid w:val="00E41FC2"/>
    <w:rsid w:val="00E43EC7"/>
    <w:rsid w:val="00E44C1D"/>
    <w:rsid w:val="00E4533E"/>
    <w:rsid w:val="00E45CE7"/>
    <w:rsid w:val="00E45D6A"/>
    <w:rsid w:val="00E46D2F"/>
    <w:rsid w:val="00E47A5F"/>
    <w:rsid w:val="00E518AD"/>
    <w:rsid w:val="00E51EB2"/>
    <w:rsid w:val="00E53169"/>
    <w:rsid w:val="00E53837"/>
    <w:rsid w:val="00E603B0"/>
    <w:rsid w:val="00E622AF"/>
    <w:rsid w:val="00E626A4"/>
    <w:rsid w:val="00E63810"/>
    <w:rsid w:val="00E63C94"/>
    <w:rsid w:val="00E64612"/>
    <w:rsid w:val="00E64FCF"/>
    <w:rsid w:val="00E655D4"/>
    <w:rsid w:val="00E661AB"/>
    <w:rsid w:val="00E663DD"/>
    <w:rsid w:val="00E66B2E"/>
    <w:rsid w:val="00E67A85"/>
    <w:rsid w:val="00E67D1E"/>
    <w:rsid w:val="00E70DBD"/>
    <w:rsid w:val="00E71C4F"/>
    <w:rsid w:val="00E728FD"/>
    <w:rsid w:val="00E72F16"/>
    <w:rsid w:val="00E75B22"/>
    <w:rsid w:val="00E7715D"/>
    <w:rsid w:val="00E77489"/>
    <w:rsid w:val="00E7794E"/>
    <w:rsid w:val="00E81A99"/>
    <w:rsid w:val="00E81EDD"/>
    <w:rsid w:val="00E82804"/>
    <w:rsid w:val="00E83988"/>
    <w:rsid w:val="00E8402D"/>
    <w:rsid w:val="00E852D6"/>
    <w:rsid w:val="00E86A35"/>
    <w:rsid w:val="00E8703C"/>
    <w:rsid w:val="00E87B27"/>
    <w:rsid w:val="00E90722"/>
    <w:rsid w:val="00E91CC0"/>
    <w:rsid w:val="00E91FB9"/>
    <w:rsid w:val="00E96B13"/>
    <w:rsid w:val="00E97B2E"/>
    <w:rsid w:val="00EA0176"/>
    <w:rsid w:val="00EA0AB0"/>
    <w:rsid w:val="00EA0F27"/>
    <w:rsid w:val="00EA1368"/>
    <w:rsid w:val="00EA2D19"/>
    <w:rsid w:val="00EA5BA9"/>
    <w:rsid w:val="00EA6ED8"/>
    <w:rsid w:val="00EB0E1A"/>
    <w:rsid w:val="00EB2988"/>
    <w:rsid w:val="00EB38BA"/>
    <w:rsid w:val="00EB3FDB"/>
    <w:rsid w:val="00EB6431"/>
    <w:rsid w:val="00EC1551"/>
    <w:rsid w:val="00EC20E6"/>
    <w:rsid w:val="00EC211C"/>
    <w:rsid w:val="00EC2663"/>
    <w:rsid w:val="00EC30A6"/>
    <w:rsid w:val="00EC5C97"/>
    <w:rsid w:val="00ED1396"/>
    <w:rsid w:val="00ED35A6"/>
    <w:rsid w:val="00ED470B"/>
    <w:rsid w:val="00ED480F"/>
    <w:rsid w:val="00ED75E2"/>
    <w:rsid w:val="00EE29DF"/>
    <w:rsid w:val="00EE351E"/>
    <w:rsid w:val="00EE374E"/>
    <w:rsid w:val="00EE3A53"/>
    <w:rsid w:val="00EE5304"/>
    <w:rsid w:val="00EE5C71"/>
    <w:rsid w:val="00EE6843"/>
    <w:rsid w:val="00EE6D60"/>
    <w:rsid w:val="00EE72A6"/>
    <w:rsid w:val="00EF1614"/>
    <w:rsid w:val="00EF2296"/>
    <w:rsid w:val="00EF3E96"/>
    <w:rsid w:val="00EF4B61"/>
    <w:rsid w:val="00EF4DFA"/>
    <w:rsid w:val="00EF5640"/>
    <w:rsid w:val="00EF7D75"/>
    <w:rsid w:val="00F01E20"/>
    <w:rsid w:val="00F029A4"/>
    <w:rsid w:val="00F05126"/>
    <w:rsid w:val="00F067AA"/>
    <w:rsid w:val="00F06E69"/>
    <w:rsid w:val="00F10467"/>
    <w:rsid w:val="00F104CC"/>
    <w:rsid w:val="00F10FF9"/>
    <w:rsid w:val="00F1122F"/>
    <w:rsid w:val="00F14E61"/>
    <w:rsid w:val="00F158F6"/>
    <w:rsid w:val="00F16116"/>
    <w:rsid w:val="00F162BA"/>
    <w:rsid w:val="00F167EA"/>
    <w:rsid w:val="00F1696C"/>
    <w:rsid w:val="00F16DFE"/>
    <w:rsid w:val="00F17027"/>
    <w:rsid w:val="00F17565"/>
    <w:rsid w:val="00F217C8"/>
    <w:rsid w:val="00F21CE2"/>
    <w:rsid w:val="00F222B5"/>
    <w:rsid w:val="00F22679"/>
    <w:rsid w:val="00F22E84"/>
    <w:rsid w:val="00F23140"/>
    <w:rsid w:val="00F23FAC"/>
    <w:rsid w:val="00F24506"/>
    <w:rsid w:val="00F259AC"/>
    <w:rsid w:val="00F25A4F"/>
    <w:rsid w:val="00F25E0D"/>
    <w:rsid w:val="00F26725"/>
    <w:rsid w:val="00F34B49"/>
    <w:rsid w:val="00F34F42"/>
    <w:rsid w:val="00F35FF1"/>
    <w:rsid w:val="00F363FF"/>
    <w:rsid w:val="00F3756F"/>
    <w:rsid w:val="00F37592"/>
    <w:rsid w:val="00F40378"/>
    <w:rsid w:val="00F414AE"/>
    <w:rsid w:val="00F425AB"/>
    <w:rsid w:val="00F42DE8"/>
    <w:rsid w:val="00F44A43"/>
    <w:rsid w:val="00F45DC4"/>
    <w:rsid w:val="00F46A0F"/>
    <w:rsid w:val="00F46DBF"/>
    <w:rsid w:val="00F476B9"/>
    <w:rsid w:val="00F47C7A"/>
    <w:rsid w:val="00F511C2"/>
    <w:rsid w:val="00F5385B"/>
    <w:rsid w:val="00F53B6D"/>
    <w:rsid w:val="00F5414A"/>
    <w:rsid w:val="00F5541A"/>
    <w:rsid w:val="00F56508"/>
    <w:rsid w:val="00F62A9B"/>
    <w:rsid w:val="00F63645"/>
    <w:rsid w:val="00F646FE"/>
    <w:rsid w:val="00F6630E"/>
    <w:rsid w:val="00F66338"/>
    <w:rsid w:val="00F66A19"/>
    <w:rsid w:val="00F67BDF"/>
    <w:rsid w:val="00F7105C"/>
    <w:rsid w:val="00F73D30"/>
    <w:rsid w:val="00F73E8C"/>
    <w:rsid w:val="00F750BD"/>
    <w:rsid w:val="00F7600A"/>
    <w:rsid w:val="00F776AE"/>
    <w:rsid w:val="00F81C36"/>
    <w:rsid w:val="00F82396"/>
    <w:rsid w:val="00F838B4"/>
    <w:rsid w:val="00F856F8"/>
    <w:rsid w:val="00F865BB"/>
    <w:rsid w:val="00F90C82"/>
    <w:rsid w:val="00F91CD4"/>
    <w:rsid w:val="00F93E42"/>
    <w:rsid w:val="00F94E35"/>
    <w:rsid w:val="00F9526C"/>
    <w:rsid w:val="00F955D3"/>
    <w:rsid w:val="00F96BF6"/>
    <w:rsid w:val="00F97E10"/>
    <w:rsid w:val="00FA1A7D"/>
    <w:rsid w:val="00FA20B6"/>
    <w:rsid w:val="00FA3B6E"/>
    <w:rsid w:val="00FA627D"/>
    <w:rsid w:val="00FA6744"/>
    <w:rsid w:val="00FA7753"/>
    <w:rsid w:val="00FA7F7D"/>
    <w:rsid w:val="00FB36EB"/>
    <w:rsid w:val="00FB370D"/>
    <w:rsid w:val="00FB4778"/>
    <w:rsid w:val="00FB5632"/>
    <w:rsid w:val="00FB664A"/>
    <w:rsid w:val="00FC0AC5"/>
    <w:rsid w:val="00FC10C3"/>
    <w:rsid w:val="00FC1FA8"/>
    <w:rsid w:val="00FC26B1"/>
    <w:rsid w:val="00FC2BA7"/>
    <w:rsid w:val="00FC65D3"/>
    <w:rsid w:val="00FC68CF"/>
    <w:rsid w:val="00FD1FC1"/>
    <w:rsid w:val="00FD5128"/>
    <w:rsid w:val="00FD5377"/>
    <w:rsid w:val="00FD6B17"/>
    <w:rsid w:val="00FD70F2"/>
    <w:rsid w:val="00FE0379"/>
    <w:rsid w:val="00FE0CAD"/>
    <w:rsid w:val="00FE3BBA"/>
    <w:rsid w:val="00FE5894"/>
    <w:rsid w:val="00FE60CE"/>
    <w:rsid w:val="00FE73E0"/>
    <w:rsid w:val="00FF06BB"/>
    <w:rsid w:val="00FF15A7"/>
    <w:rsid w:val="00FF4755"/>
    <w:rsid w:val="00FF5159"/>
    <w:rsid w:val="00FF6900"/>
    <w:rsid w:val="00FF7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435D89A"/>
  <w15:chartTrackingRefBased/>
  <w15:docId w15:val="{F7B39D6F-0C8D-4D05-BA87-873C41D7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4161"/>
    <w:pPr>
      <w:ind w:firstLine="709"/>
    </w:pPr>
    <w:rPr>
      <w:lang w:eastAsia="ar-SA"/>
    </w:rPr>
  </w:style>
  <w:style w:type="paragraph" w:styleId="Titolo1">
    <w:name w:val="heading 1"/>
    <w:basedOn w:val="Normale"/>
    <w:next w:val="Normale"/>
    <w:link w:val="Titolo1Carattere"/>
    <w:qFormat/>
    <w:pPr>
      <w:keepNext/>
      <w:numPr>
        <w:numId w:val="1"/>
      </w:numPr>
      <w:ind w:left="0" w:right="-994" w:firstLine="0"/>
      <w:jc w:val="both"/>
      <w:outlineLvl w:val="0"/>
    </w:pPr>
    <w:rPr>
      <w:sz w:val="28"/>
    </w:rPr>
  </w:style>
  <w:style w:type="paragraph" w:styleId="Titolo2">
    <w:name w:val="heading 2"/>
    <w:basedOn w:val="Normale"/>
    <w:next w:val="Normale"/>
    <w:link w:val="Titolo2Carattere"/>
    <w:uiPriority w:val="9"/>
    <w:unhideWhenUsed/>
    <w:qFormat/>
    <w:rsid w:val="00F104CC"/>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Wingdings" w:hAnsi="Wingdings" w:cs="Wingdings" w:hint="default"/>
    </w:rPr>
  </w:style>
  <w:style w:type="character" w:customStyle="1" w:styleId="WW8Num4z0">
    <w:name w:val="WW8Num4z0"/>
    <w:rPr>
      <w:rFonts w:ascii="Courier New" w:eastAsia="Times New Roman" w:hAnsi="Courier New" w:cs="Courier New" w:hint="default"/>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Courier New" w:hAnsi="Courier New" w:cs="Symbol" w:hint="default"/>
      <w:sz w:val="24"/>
      <w:szCs w:val="24"/>
    </w:rPr>
  </w:style>
  <w:style w:type="character" w:customStyle="1" w:styleId="WW8Num7z0">
    <w:name w:val="WW8Num7z0"/>
    <w:rPr>
      <w:rFonts w:ascii="Courier New" w:eastAsia="Times New Roman" w:hAnsi="Courier New" w:cs="Arial" w:hint="default"/>
      <w:b w:val="0"/>
      <w:bCs w:val="0"/>
    </w:rPr>
  </w:style>
  <w:style w:type="character" w:customStyle="1" w:styleId="WW8Num8z0">
    <w:name w:val="WW8Num8z0"/>
    <w:rPr>
      <w:rFonts w:ascii="Courier New" w:hAnsi="Courier New" w:cs="Courier New" w:hint="default"/>
      <w:sz w:val="24"/>
    </w:rPr>
  </w:style>
  <w:style w:type="character" w:customStyle="1" w:styleId="WW8Num9z0">
    <w:name w:val="WW8Num9z0"/>
    <w:rPr>
      <w:rFonts w:ascii="Times New Roman" w:hAnsi="Times New Roman" w:cs="Times New Roman"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10z0">
    <w:name w:val="WW8Num10z0"/>
    <w:rPr>
      <w:rFonts w:cs="Courier New" w:hint="default"/>
    </w:rPr>
  </w:style>
  <w:style w:type="character" w:customStyle="1" w:styleId="WW8Num11z0">
    <w:name w:val="WW8Num11z0"/>
    <w:rPr>
      <w:rFonts w:ascii="Wingdings" w:hAnsi="Wingdings" w:cs="Wingdings" w:hint="default"/>
      <w:sz w:val="24"/>
    </w:rPr>
  </w:style>
  <w:style w:type="character" w:customStyle="1" w:styleId="WW8Num11z1">
    <w:name w:val="WW8Num11z1"/>
    <w:rPr>
      <w:rFonts w:ascii="Courier New" w:hAnsi="Courier New" w:cs="Courier New" w:hint="default"/>
    </w:rPr>
  </w:style>
  <w:style w:type="character" w:customStyle="1" w:styleId="WW8Num11z2">
    <w:name w:val="WW8Num11z2"/>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4">
    <w:name w:val="WW8Num4z4"/>
    <w:rPr>
      <w:rFonts w:ascii="Courier New" w:hAnsi="Courier New" w:cs="Courier New" w:hint="default"/>
    </w:rPr>
  </w:style>
  <w:style w:type="character" w:customStyle="1" w:styleId="WW8Num3z1">
    <w:name w:val="WW8Num3z1"/>
    <w:rPr>
      <w:rFonts w:ascii="Courier New" w:hAnsi="Courier New" w:cs="Courier New" w:hint="default"/>
      <w:color w:val="000000"/>
      <w:sz w:val="22"/>
      <w:szCs w:val="22"/>
      <w:shd w:val="clear" w:color="auto" w:fill="FFFF00"/>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1">
    <w:name w:val="WW8Num7z1"/>
    <w:rPr>
      <w:rFonts w:ascii="Symbol" w:hAnsi="Symbol" w:cs="Symbol" w:hint="default"/>
      <w:b/>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3z4">
    <w:name w:val="WW8Num3z4"/>
    <w:rPr>
      <w:rFonts w:ascii="Courier New" w:hAnsi="Courier New" w:cs="Courier New" w:hint="default"/>
    </w:rPr>
  </w:style>
  <w:style w:type="character" w:customStyle="1" w:styleId="WW8Num8z1">
    <w:name w:val="WW8Num8z1"/>
    <w:rPr>
      <w:rFonts w:ascii="Wingdings" w:hAnsi="Wingdings" w:cs="Times New Roman" w:hint="default"/>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12z0">
    <w:name w:val="WW8Num12z0"/>
    <w:rPr>
      <w:rFonts w:ascii="Courier New" w:hAnsi="Courier New" w:cs="Courier New"/>
      <w:sz w:val="24"/>
    </w:rPr>
  </w:style>
  <w:style w:type="character" w:customStyle="1" w:styleId="Carpredefinitoparagrafo2">
    <w:name w:val="Car. predefinito paragrafo2"/>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Courier New" w:hAnsi="Courier New" w:cs="Courier New" w:hint="default"/>
      <w:sz w:val="24"/>
    </w:rPr>
  </w:style>
  <w:style w:type="character" w:customStyle="1" w:styleId="WW8Num9z1">
    <w:name w:val="WW8Num9z1"/>
    <w:rPr>
      <w:rFonts w:ascii="Wingdings 2" w:eastAsia="Times New Roman" w:hAnsi="Wingdings 2" w:cs="Times New Roman" w:hint="default"/>
      <w:sz w:val="24"/>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6z0">
    <w:name w:val="WW8Num16z0"/>
    <w:rPr>
      <w:rFonts w:cs="Courier New"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7z0">
    <w:name w:val="WW8Num17z0"/>
    <w:rPr>
      <w:rFonts w:ascii="Arial" w:eastAsia="Times New Roman" w:hAnsi="Arial" w:cs="Arial" w:hint="default"/>
      <w:b/>
    </w:rPr>
  </w:style>
  <w:style w:type="character" w:customStyle="1" w:styleId="WW8Num17z1">
    <w:name w:val="WW8Num17z1"/>
    <w:rPr>
      <w:rFonts w:ascii="Symbol" w:hAnsi="Symbol" w:cs="Symbol" w:hint="default"/>
      <w:b/>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7z4">
    <w:name w:val="WW8Num17z4"/>
    <w:rPr>
      <w:rFonts w:ascii="Courier New" w:hAnsi="Courier New" w:cs="Courier New" w:hint="default"/>
    </w:rPr>
  </w:style>
  <w:style w:type="character" w:customStyle="1" w:styleId="WW8Num18z0">
    <w:name w:val="WW8Num18z0"/>
    <w:rPr>
      <w:rFonts w:ascii="Verdana" w:hAnsi="Verdana" w:cs="Lucida Sans Unicode" w:hint="default"/>
      <w:sz w:val="24"/>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Arial" w:eastAsia="Times New Roman" w:hAnsi="Arial" w:cs="Arial" w:hint="default"/>
      <w:b/>
    </w:rPr>
  </w:style>
  <w:style w:type="character" w:customStyle="1" w:styleId="WW8Num20z1">
    <w:name w:val="WW8Num20z1"/>
    <w:rPr>
      <w:rFonts w:ascii="Wingdings" w:hAnsi="Wingdings" w:cs="Wingdings" w:hint="default"/>
      <w:b/>
      <w:sz w:val="22"/>
      <w:szCs w:val="22"/>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ascii="Verdana" w:hAnsi="Verdana" w:cs="Lucida Sans Unicode" w:hint="default"/>
      <w:sz w:val="24"/>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Consolas" w:eastAsia="Arial" w:hAnsi="Consolas"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MingLiU_HKSCS-ExtB" w:eastAsia="@MingLiU_HKSCS-ExtB" w:hAnsi="@MingLiU_HKSCS-ExtB" w:cs="@MingLiU_HKSCS-ExtB"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MingLiU_HKSCS-ExtB" w:eastAsia="@MingLiU_HKSCS-ExtB" w:hAnsi="@MingLiU_HKSCS-ExtB" w:cs="@MingLiU_HKSCS-ExtB"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Consolas" w:eastAsia="Arial" w:hAnsi="Consolas"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sz w:val="24"/>
    </w:rPr>
  </w:style>
  <w:style w:type="character" w:customStyle="1" w:styleId="WW8Num36z0">
    <w:name w:val="WW8Num36z0"/>
    <w:rPr>
      <w:rFonts w:ascii="Symbol" w:hAnsi="Symbol" w:cs="Symbol" w:hint="default"/>
      <w:sz w:val="24"/>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inlinea">
    <w:name w:val="inlinea"/>
    <w:basedOn w:val="Carpredefinitoparagrafo1"/>
  </w:style>
  <w:style w:type="character" w:customStyle="1" w:styleId="elencon">
    <w:name w:val="elenco_n"/>
    <w:basedOn w:val="Carpredefinitoparagrafo1"/>
  </w:style>
  <w:style w:type="character" w:customStyle="1" w:styleId="comma">
    <w:name w:val="comma"/>
    <w:basedOn w:val="Carpredefinitoparagrafo1"/>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pPr>
      <w:jc w:val="both"/>
    </w:pPr>
    <w:rPr>
      <w:sz w:val="24"/>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Corpodeltesto31">
    <w:name w:val="Corpo del testo 31"/>
    <w:basedOn w:val="Normale"/>
    <w:pPr>
      <w:jc w:val="both"/>
    </w:pPr>
    <w:rPr>
      <w:b/>
      <w:sz w:val="24"/>
    </w:rPr>
  </w:style>
  <w:style w:type="paragraph" w:styleId="Rientrocorpodeltesto">
    <w:name w:val="Body Text Indent"/>
    <w:basedOn w:val="Normale"/>
    <w:link w:val="RientrocorpodeltestoCarattere"/>
    <w:pPr>
      <w:ind w:left="705" w:firstLine="0"/>
      <w:jc w:val="both"/>
    </w:pPr>
    <w:rPr>
      <w:sz w:val="24"/>
    </w:rPr>
  </w:style>
  <w:style w:type="paragraph" w:customStyle="1" w:styleId="Corpodeltesto21">
    <w:name w:val="Corpo del testo 21"/>
    <w:basedOn w:val="Normale"/>
    <w:rPr>
      <w:sz w:val="24"/>
    </w:rPr>
  </w:style>
  <w:style w:type="paragraph" w:styleId="Pidipagina">
    <w:name w:val="footer"/>
    <w:basedOn w:val="Normale"/>
    <w:link w:val="PidipaginaCarattere"/>
    <w:uiPriority w:val="99"/>
    <w:pPr>
      <w:tabs>
        <w:tab w:val="center" w:pos="4819"/>
        <w:tab w:val="right" w:pos="9638"/>
      </w:tabs>
    </w:pPr>
  </w:style>
  <w:style w:type="paragraph" w:styleId="Paragrafoelenco">
    <w:name w:val="List Paragraph"/>
    <w:basedOn w:val="Normale"/>
    <w:uiPriority w:val="34"/>
    <w:qFormat/>
    <w:pPr>
      <w:ind w:left="708" w:firstLine="0"/>
    </w:pPr>
  </w:style>
  <w:style w:type="paragraph" w:styleId="Intestazione">
    <w:name w:val="head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table" w:styleId="Grigliatabella">
    <w:name w:val="Table Grid"/>
    <w:basedOn w:val="Tabellanormale"/>
    <w:uiPriority w:val="39"/>
    <w:rsid w:val="00FD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F91CD4"/>
    <w:pPr>
      <w:ind w:firstLine="709"/>
    </w:pPr>
    <w:rPr>
      <w:lang w:eastAsia="ar-SA"/>
    </w:rPr>
  </w:style>
  <w:style w:type="character" w:customStyle="1" w:styleId="rosso1">
    <w:name w:val="rosso1"/>
    <w:rsid w:val="00050D21"/>
    <w:rPr>
      <w:b w:val="0"/>
      <w:bCs w:val="0"/>
      <w:color w:val="990000"/>
    </w:rPr>
  </w:style>
  <w:style w:type="paragraph" w:styleId="Testofumetto">
    <w:name w:val="Balloon Text"/>
    <w:basedOn w:val="Normale"/>
    <w:link w:val="TestofumettoCarattere"/>
    <w:uiPriority w:val="99"/>
    <w:semiHidden/>
    <w:unhideWhenUsed/>
    <w:rsid w:val="003E03AA"/>
    <w:rPr>
      <w:rFonts w:ascii="Segoe UI" w:hAnsi="Segoe UI" w:cs="Segoe UI"/>
      <w:sz w:val="18"/>
      <w:szCs w:val="18"/>
    </w:rPr>
  </w:style>
  <w:style w:type="character" w:customStyle="1" w:styleId="TestofumettoCarattere">
    <w:name w:val="Testo fumetto Carattere"/>
    <w:link w:val="Testofumetto"/>
    <w:uiPriority w:val="99"/>
    <w:semiHidden/>
    <w:rsid w:val="003E03AA"/>
    <w:rPr>
      <w:rFonts w:ascii="Segoe UI" w:hAnsi="Segoe UI" w:cs="Segoe UI"/>
      <w:sz w:val="18"/>
      <w:szCs w:val="18"/>
      <w:lang w:eastAsia="ar-SA"/>
    </w:rPr>
  </w:style>
  <w:style w:type="character" w:styleId="Collegamentovisitato">
    <w:name w:val="FollowedHyperlink"/>
    <w:uiPriority w:val="99"/>
    <w:semiHidden/>
    <w:unhideWhenUsed/>
    <w:rsid w:val="00DB01F7"/>
    <w:rPr>
      <w:color w:val="954F72"/>
      <w:u w:val="single"/>
    </w:rPr>
  </w:style>
  <w:style w:type="character" w:customStyle="1" w:styleId="RientrocorpodeltestoCarattere">
    <w:name w:val="Rientro corpo del testo Carattere"/>
    <w:link w:val="Rientrocorpodeltesto"/>
    <w:rsid w:val="005F0164"/>
    <w:rPr>
      <w:sz w:val="24"/>
      <w:lang w:eastAsia="ar-SA"/>
    </w:rPr>
  </w:style>
  <w:style w:type="character" w:styleId="Menzionenonrisolta">
    <w:name w:val="Unresolved Mention"/>
    <w:uiPriority w:val="99"/>
    <w:semiHidden/>
    <w:unhideWhenUsed/>
    <w:rsid w:val="00CD53F1"/>
    <w:rPr>
      <w:color w:val="605E5C"/>
      <w:shd w:val="clear" w:color="auto" w:fill="E1DFDD"/>
    </w:rPr>
  </w:style>
  <w:style w:type="character" w:customStyle="1" w:styleId="Titolo1Carattere">
    <w:name w:val="Titolo 1 Carattere"/>
    <w:link w:val="Titolo1"/>
    <w:rsid w:val="006F2CEB"/>
    <w:rPr>
      <w:sz w:val="28"/>
      <w:lang w:eastAsia="ar-SA"/>
    </w:rPr>
  </w:style>
  <w:style w:type="character" w:customStyle="1" w:styleId="CorpotestoCarattere">
    <w:name w:val="Corpo testo Carattere"/>
    <w:link w:val="Corpotesto"/>
    <w:rsid w:val="006F2CEB"/>
    <w:rPr>
      <w:sz w:val="24"/>
      <w:lang w:eastAsia="ar-SA"/>
    </w:rPr>
  </w:style>
  <w:style w:type="character" w:customStyle="1" w:styleId="PidipaginaCarattere">
    <w:name w:val="Piè di pagina Carattere"/>
    <w:link w:val="Pidipagina"/>
    <w:uiPriority w:val="99"/>
    <w:rsid w:val="006F2CEB"/>
    <w:rPr>
      <w:lang w:eastAsia="ar-SA"/>
    </w:rPr>
  </w:style>
  <w:style w:type="character" w:customStyle="1" w:styleId="Titolo2Carattere">
    <w:name w:val="Titolo 2 Carattere"/>
    <w:link w:val="Titolo2"/>
    <w:uiPriority w:val="9"/>
    <w:rsid w:val="00F104CC"/>
    <w:rPr>
      <w:rFonts w:ascii="Calibri Light" w:eastAsia="Times New Roman" w:hAnsi="Calibri Light" w:cs="Times New Roman"/>
      <w:b/>
      <w:bCs/>
      <w:i/>
      <w:iCs/>
      <w:sz w:val="28"/>
      <w:szCs w:val="28"/>
      <w:lang w:eastAsia="ar-SA"/>
    </w:rPr>
  </w:style>
  <w:style w:type="table" w:styleId="Grigliatab4">
    <w:name w:val="Grid Table 4"/>
    <w:basedOn w:val="Tabellanormale"/>
    <w:uiPriority w:val="49"/>
    <w:rsid w:val="003C618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nfasigrassetto">
    <w:name w:val="Strong"/>
    <w:qFormat/>
    <w:rsid w:val="00F81C36"/>
    <w:rPr>
      <w:b/>
    </w:rPr>
  </w:style>
  <w:style w:type="paragraph" w:styleId="Corpodeltesto2">
    <w:name w:val="Body Text 2"/>
    <w:basedOn w:val="Normale"/>
    <w:link w:val="Corpodeltesto2Carattere"/>
    <w:unhideWhenUsed/>
    <w:rsid w:val="003B024C"/>
    <w:pPr>
      <w:spacing w:after="120" w:line="480" w:lineRule="auto"/>
    </w:pPr>
  </w:style>
  <w:style w:type="character" w:customStyle="1" w:styleId="Corpodeltesto2Carattere">
    <w:name w:val="Corpo del testo 2 Carattere"/>
    <w:basedOn w:val="Carpredefinitoparagrafo"/>
    <w:link w:val="Corpodeltesto2"/>
    <w:uiPriority w:val="99"/>
    <w:semiHidden/>
    <w:rsid w:val="003B024C"/>
    <w:rPr>
      <w:lang w:eastAsia="ar-SA"/>
    </w:rPr>
  </w:style>
  <w:style w:type="paragraph" w:styleId="Corpodeltesto3">
    <w:name w:val="Body Text 3"/>
    <w:basedOn w:val="Normale"/>
    <w:link w:val="Corpodeltesto3Carattere"/>
    <w:unhideWhenUsed/>
    <w:rsid w:val="003B024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B024C"/>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716">
      <w:bodyDiv w:val="1"/>
      <w:marLeft w:val="0"/>
      <w:marRight w:val="0"/>
      <w:marTop w:val="0"/>
      <w:marBottom w:val="0"/>
      <w:divBdr>
        <w:top w:val="none" w:sz="0" w:space="0" w:color="auto"/>
        <w:left w:val="none" w:sz="0" w:space="0" w:color="auto"/>
        <w:bottom w:val="none" w:sz="0" w:space="0" w:color="auto"/>
        <w:right w:val="none" w:sz="0" w:space="0" w:color="auto"/>
      </w:divBdr>
    </w:div>
    <w:div w:id="17175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podigabinetto@postacert.regione.emilia-romagna.it" TargetMode="External"/><Relationship Id="rId18" Type="http://schemas.openxmlformats.org/officeDocument/2006/relationships/footer" Target="foot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Asola@regione.emilia-romagna.i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autonomie.regione.emilia-romagna.it/polizia-locale/approfondimenti/social_networ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Samanta.Arsani@regione.emilia-romagn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utonomie.regione.emilia-romagna.it/polizia-locale" TargetMode="Externa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autonomie.regione.emilia-romagna.it/polizia-locale/approfondimenti/promozione-della-polizia-locale/Azioni/rete_contatti_qualificati" TargetMode="External"/><Relationship Id="rId28" Type="http://schemas.openxmlformats.org/officeDocument/2006/relationships/hyperlink" Target="mailto:GAlbertazzi@regione.emilia-romagna.it"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utonomie.regione.emilia-romagna.it/polizia-locale/approfondimenti/social_network" TargetMode="External"/><Relationship Id="rId27" Type="http://schemas.openxmlformats.org/officeDocument/2006/relationships/hyperlink" Target="mailto:capodigabinetto@postacert.regione.emilia-romagna.it" TargetMode="External"/><Relationship Id="rId30"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5" ma:contentTypeDescription="Creare un nuovo documento." ma:contentTypeScope="" ma:versionID="b27503b4929c6bcf8f23a469d30dc1bf">
  <xsd:schema xmlns:xsd="http://www.w3.org/2001/XMLSchema" xmlns:xs="http://www.w3.org/2001/XMLSchema" xmlns:p="http://schemas.microsoft.com/office/2006/metadata/properties" xmlns:ns1="http://schemas.microsoft.com/sharepoint/v3" xmlns:ns3="4c3236c6-95d2-4d17-be8d-585712637b94" xmlns:ns4="0eda4f44-c574-4c28-adc0-f041ccbed4ff" targetNamespace="http://schemas.microsoft.com/office/2006/metadata/properties" ma:root="true" ma:fieldsID="add002842d8f2eb36a39dd33ded866b3" ns1:_="" ns3:_="" ns4:_="">
    <xsd:import namespace="http://schemas.microsoft.com/sharepoint/v3"/>
    <xsd:import namespace="4c3236c6-95d2-4d17-be8d-585712637b94"/>
    <xsd:import namespace="0eda4f44-c574-4c28-adc0-f041ccbed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Proprietà criteri di conformità unificati" ma:description="" ma:hidden="true" ma:internalName="_ip_UnifiedCompliancePolicyProperties">
      <xsd:simpleType>
        <xsd:restriction base="dms:Note"/>
      </xsd:simpleType>
    </xsd:element>
    <xsd:element name="_ip_UnifiedCompliancePolicyUIAction" ma:index="12"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1C87F-B3A4-476C-A4FB-B5D3A9D8A780}">
  <ds:schemaRefs>
    <ds:schemaRef ds:uri="http://schemas.microsoft.com/sharepoint/v3/contenttype/forms"/>
  </ds:schemaRefs>
</ds:datastoreItem>
</file>

<file path=customXml/itemProps2.xml><?xml version="1.0" encoding="utf-8"?>
<ds:datastoreItem xmlns:ds="http://schemas.openxmlformats.org/officeDocument/2006/customXml" ds:itemID="{4238041B-49AE-4BD5-BDAD-F0BA1B939A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6034DA-1C37-4722-8B75-F47B252C7C5D}">
  <ds:schemaRefs>
    <ds:schemaRef ds:uri="http://schemas.openxmlformats.org/officeDocument/2006/bibliography"/>
  </ds:schemaRefs>
</ds:datastoreItem>
</file>

<file path=customXml/itemProps4.xml><?xml version="1.0" encoding="utf-8"?>
<ds:datastoreItem xmlns:ds="http://schemas.openxmlformats.org/officeDocument/2006/customXml" ds:itemID="{75BD0159-5089-4A4D-91D7-AECF5033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3236c6-95d2-4d17-be8d-585712637b94"/>
    <ds:schemaRef ds:uri="0eda4f44-c574-4c28-adc0-f041ccbed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11004</Words>
  <Characters>62726</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DELIBERA DI GIUNTA REGIONALE N</vt:lpstr>
    </vt:vector>
  </TitlesOfParts>
  <Company/>
  <LinksUpToDate>false</LinksUpToDate>
  <CharactersWithSpaces>73583</CharactersWithSpaces>
  <SharedDoc>false</SharedDoc>
  <HLinks>
    <vt:vector size="66" baseType="variant">
      <vt:variant>
        <vt:i4>393258</vt:i4>
      </vt:variant>
      <vt:variant>
        <vt:i4>132</vt:i4>
      </vt:variant>
      <vt:variant>
        <vt:i4>0</vt:i4>
      </vt:variant>
      <vt:variant>
        <vt:i4>5</vt:i4>
      </vt:variant>
      <vt:variant>
        <vt:lpwstr>mailto:SArsani@regione.emilia-romagna.it</vt:lpwstr>
      </vt:variant>
      <vt:variant>
        <vt:lpwstr/>
      </vt:variant>
      <vt:variant>
        <vt:i4>6291529</vt:i4>
      </vt:variant>
      <vt:variant>
        <vt:i4>129</vt:i4>
      </vt:variant>
      <vt:variant>
        <vt:i4>0</vt:i4>
      </vt:variant>
      <vt:variant>
        <vt:i4>5</vt:i4>
      </vt:variant>
      <vt:variant>
        <vt:lpwstr>mailto:ASola@regione.emilia-romagna.it</vt:lpwstr>
      </vt:variant>
      <vt:variant>
        <vt:lpwstr/>
      </vt:variant>
      <vt:variant>
        <vt:i4>393276</vt:i4>
      </vt:variant>
      <vt:variant>
        <vt:i4>126</vt:i4>
      </vt:variant>
      <vt:variant>
        <vt:i4>0</vt:i4>
      </vt:variant>
      <vt:variant>
        <vt:i4>5</vt:i4>
      </vt:variant>
      <vt:variant>
        <vt:lpwstr>mailto:GAlbertazzi@regione.emilia-romagna.it</vt:lpwstr>
      </vt:variant>
      <vt:variant>
        <vt:lpwstr/>
      </vt:variant>
      <vt:variant>
        <vt:i4>5701680</vt:i4>
      </vt:variant>
      <vt:variant>
        <vt:i4>81</vt:i4>
      </vt:variant>
      <vt:variant>
        <vt:i4>0</vt:i4>
      </vt:variant>
      <vt:variant>
        <vt:i4>5</vt:i4>
      </vt:variant>
      <vt:variant>
        <vt:lpwstr>http://autonomie.regione.emilia-romagna.it/polizia-locale/approfondimenti/social_network</vt:lpwstr>
      </vt:variant>
      <vt:variant>
        <vt:lpwstr/>
      </vt:variant>
      <vt:variant>
        <vt:i4>5570639</vt:i4>
      </vt:variant>
      <vt:variant>
        <vt:i4>21</vt:i4>
      </vt:variant>
      <vt:variant>
        <vt:i4>0</vt:i4>
      </vt:variant>
      <vt:variant>
        <vt:i4>5</vt:i4>
      </vt:variant>
      <vt:variant>
        <vt:lpwstr>http://autonomie.regione.emilia-romagna.it/polizia-locale/approfondimenti/promozione-della-polizia-locale/Azioni/rete_contatti_qualificati</vt:lpwstr>
      </vt:variant>
      <vt:variant>
        <vt:lpwstr/>
      </vt:variant>
      <vt:variant>
        <vt:i4>5701680</vt:i4>
      </vt:variant>
      <vt:variant>
        <vt:i4>18</vt:i4>
      </vt:variant>
      <vt:variant>
        <vt:i4>0</vt:i4>
      </vt:variant>
      <vt:variant>
        <vt:i4>5</vt:i4>
      </vt:variant>
      <vt:variant>
        <vt:lpwstr>http://autonomie.regione.emilia-romagna.it/polizia-locale/approfondimenti/social_network</vt:lpwstr>
      </vt:variant>
      <vt:variant>
        <vt:lpwstr/>
      </vt:variant>
      <vt:variant>
        <vt:i4>6291529</vt:i4>
      </vt:variant>
      <vt:variant>
        <vt:i4>15</vt:i4>
      </vt:variant>
      <vt:variant>
        <vt:i4>0</vt:i4>
      </vt:variant>
      <vt:variant>
        <vt:i4>5</vt:i4>
      </vt:variant>
      <vt:variant>
        <vt:lpwstr>mailto:Asola@regione.emilia-romagna.it</vt:lpwstr>
      </vt:variant>
      <vt:variant>
        <vt:lpwstr/>
      </vt:variant>
      <vt:variant>
        <vt:i4>393258</vt:i4>
      </vt:variant>
      <vt:variant>
        <vt:i4>12</vt:i4>
      </vt:variant>
      <vt:variant>
        <vt:i4>0</vt:i4>
      </vt:variant>
      <vt:variant>
        <vt:i4>5</vt:i4>
      </vt:variant>
      <vt:variant>
        <vt:lpwstr>mailto:SArsani@regione.emilia-romagna.it</vt:lpwstr>
      </vt:variant>
      <vt:variant>
        <vt:lpwstr/>
      </vt:variant>
      <vt:variant>
        <vt:i4>6291529</vt:i4>
      </vt:variant>
      <vt:variant>
        <vt:i4>9</vt:i4>
      </vt:variant>
      <vt:variant>
        <vt:i4>0</vt:i4>
      </vt:variant>
      <vt:variant>
        <vt:i4>5</vt:i4>
      </vt:variant>
      <vt:variant>
        <vt:lpwstr>mailto:ASola@regione.emilia-romagna.it</vt:lpwstr>
      </vt:variant>
      <vt:variant>
        <vt:lpwstr/>
      </vt:variant>
      <vt:variant>
        <vt:i4>393276</vt:i4>
      </vt:variant>
      <vt:variant>
        <vt:i4>6</vt:i4>
      </vt:variant>
      <vt:variant>
        <vt:i4>0</vt:i4>
      </vt:variant>
      <vt:variant>
        <vt:i4>5</vt:i4>
      </vt:variant>
      <vt:variant>
        <vt:lpwstr>mailto:GAlbertazzi@regione.emilia-romagna.it</vt:lpwstr>
      </vt:variant>
      <vt:variant>
        <vt:lpwstr/>
      </vt:variant>
      <vt:variant>
        <vt:i4>5308420</vt:i4>
      </vt:variant>
      <vt:variant>
        <vt:i4>0</vt:i4>
      </vt:variant>
      <vt:variant>
        <vt:i4>0</vt:i4>
      </vt:variant>
      <vt:variant>
        <vt:i4>5</vt:i4>
      </vt:variant>
      <vt:variant>
        <vt:lpwstr>http://autonomie.regione.emilia-romagna.it/polizia-locale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 DI GIUNTA REGIONALE N</dc:title>
  <dc:subject/>
  <dc:creator>madrid_m</dc:creator>
  <cp:keywords/>
  <cp:lastModifiedBy>Marcheggiani Susy</cp:lastModifiedBy>
  <cp:revision>2</cp:revision>
  <cp:lastPrinted>2021-02-02T11:58:00Z</cp:lastPrinted>
  <dcterms:created xsi:type="dcterms:W3CDTF">2022-02-15T12:02:00Z</dcterms:created>
  <dcterms:modified xsi:type="dcterms:W3CDTF">2022-02-15T12:02:00Z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